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B89C" w14:textId="77777777" w:rsidR="00E4198E" w:rsidRPr="003158E3" w:rsidRDefault="00E4198E" w:rsidP="001C5B1E">
      <w:pPr>
        <w:tabs>
          <w:tab w:val="left" w:pos="9072"/>
        </w:tabs>
        <w:jc w:val="both"/>
        <w:rPr>
          <w:rFonts w:ascii="Calibri" w:hAnsi="Calibri" w:cs="Arial"/>
          <w:b/>
          <w:caps/>
          <w:sz w:val="22"/>
          <w:szCs w:val="22"/>
        </w:rPr>
      </w:pPr>
    </w:p>
    <w:p w14:paraId="4044FEA8" w14:textId="42732274" w:rsidR="001C5B1E" w:rsidRPr="003158E3" w:rsidRDefault="001C5B1E" w:rsidP="001C5B1E">
      <w:pPr>
        <w:tabs>
          <w:tab w:val="left" w:pos="9072"/>
        </w:tabs>
        <w:jc w:val="both"/>
        <w:rPr>
          <w:rFonts w:ascii="Calibri" w:hAnsi="Calibri" w:cs="Arial"/>
          <w:b/>
          <w:bCs/>
          <w:sz w:val="22"/>
          <w:szCs w:val="22"/>
        </w:rPr>
      </w:pPr>
      <w:r w:rsidRPr="003158E3">
        <w:rPr>
          <w:rFonts w:ascii="Calibri" w:hAnsi="Calibri" w:cs="Arial"/>
          <w:b/>
          <w:bCs/>
          <w:sz w:val="22"/>
          <w:szCs w:val="22"/>
        </w:rPr>
        <w:t xml:space="preserve">                                                                                                                                                                                                                                                                                                                                                                                                                                                                                                                                                                                                                                                                                                                                                                                                                                                                                                                                                                                                                                                                                                                                                                                                                                                                                                                                                                                                                                                                                                                                                                                                                                                                                                                                                                                                                                                                                                                                                                                                                                                                                                                                                                                                                                                                                                                                                                                                                                                                                                                                                                                                                                                                                                                                                                                                                                                                                                                                                                                                                                                                                                                                                                                                                                                                                                                                                                                                                                                                                                                                                                                                                                                                                                                                                                                                                                                                                            </w:t>
      </w:r>
      <w:r w:rsidRPr="00B33D43">
        <w:rPr>
          <w:rFonts w:ascii="Calibri" w:hAnsi="Calibri" w:cs="Arial"/>
          <w:b/>
          <w:bCs/>
          <w:sz w:val="24"/>
          <w:szCs w:val="22"/>
        </w:rPr>
        <w:t xml:space="preserve">EDITAL DE CHAMAMENTO PÚBLICO Nº </w:t>
      </w:r>
      <w:r w:rsidR="00CB6035" w:rsidRPr="00CB6035">
        <w:rPr>
          <w:rFonts w:ascii="Calibri" w:hAnsi="Calibri" w:cs="Arial"/>
          <w:b/>
          <w:bCs/>
          <w:sz w:val="24"/>
          <w:szCs w:val="22"/>
        </w:rPr>
        <w:t>15</w:t>
      </w:r>
      <w:r w:rsidRPr="00CB6035">
        <w:rPr>
          <w:rFonts w:ascii="Calibri" w:hAnsi="Calibri" w:cs="Arial"/>
          <w:b/>
          <w:bCs/>
          <w:sz w:val="24"/>
          <w:szCs w:val="22"/>
        </w:rPr>
        <w:t>/1</w:t>
      </w:r>
      <w:r w:rsidR="00E4198E" w:rsidRPr="00CB6035">
        <w:rPr>
          <w:rFonts w:ascii="Calibri" w:hAnsi="Calibri" w:cs="Arial"/>
          <w:b/>
          <w:bCs/>
          <w:sz w:val="24"/>
          <w:szCs w:val="22"/>
        </w:rPr>
        <w:t>7</w:t>
      </w:r>
      <w:r w:rsidRPr="00B33D43">
        <w:rPr>
          <w:rFonts w:ascii="Calibri" w:hAnsi="Calibri" w:cs="Arial"/>
          <w:b/>
          <w:bCs/>
          <w:sz w:val="24"/>
          <w:szCs w:val="22"/>
        </w:rPr>
        <w:t xml:space="preserve"> PARA CREDENCIAMENTO DE ARTE-EDUCADORES PARA EXECUÇÃO DE OFICINAS CULTURAIS DO PROGRAMA DE OFICINAS CULTURAIS ARTE PARA TODOS PARA O ANO DE 201</w:t>
      </w:r>
      <w:r w:rsidR="00E4198E" w:rsidRPr="00B33D43">
        <w:rPr>
          <w:rFonts w:ascii="Calibri" w:hAnsi="Calibri" w:cs="Arial"/>
          <w:b/>
          <w:bCs/>
          <w:sz w:val="24"/>
          <w:szCs w:val="22"/>
        </w:rPr>
        <w:t>8</w:t>
      </w:r>
    </w:p>
    <w:p w14:paraId="31EA3F89" w14:textId="77777777" w:rsidR="001C5B1E" w:rsidRPr="003158E3" w:rsidRDefault="001C5B1E" w:rsidP="001C5B1E">
      <w:pPr>
        <w:jc w:val="center"/>
        <w:rPr>
          <w:rFonts w:ascii="Calibri" w:hAnsi="Calibri" w:cs="Arial"/>
          <w:b/>
          <w:sz w:val="22"/>
          <w:szCs w:val="22"/>
        </w:rPr>
      </w:pPr>
      <w:r w:rsidRPr="003158E3">
        <w:rPr>
          <w:rFonts w:ascii="Calibri" w:hAnsi="Calibri" w:cs="Arial"/>
          <w:b/>
          <w:sz w:val="22"/>
          <w:szCs w:val="22"/>
        </w:rPr>
        <w:t xml:space="preserve">  </w:t>
      </w:r>
    </w:p>
    <w:p w14:paraId="02942FB5" w14:textId="77777777" w:rsidR="001C5B1E" w:rsidRPr="003158E3" w:rsidRDefault="001C5B1E" w:rsidP="001C5B1E">
      <w:pPr>
        <w:tabs>
          <w:tab w:val="left" w:pos="540"/>
        </w:tabs>
        <w:jc w:val="both"/>
        <w:rPr>
          <w:rFonts w:ascii="Calibri" w:hAnsi="Calibri" w:cs="Arial"/>
          <w:b/>
          <w:i/>
          <w:sz w:val="22"/>
          <w:szCs w:val="22"/>
          <w:shd w:val="clear" w:color="auto" w:fill="FFFFFF"/>
        </w:rPr>
      </w:pPr>
      <w:r w:rsidRPr="003158E3">
        <w:rPr>
          <w:rFonts w:ascii="Calibri" w:hAnsi="Calibri" w:cs="Arial"/>
          <w:b/>
          <w:caps/>
          <w:sz w:val="22"/>
          <w:szCs w:val="22"/>
          <w:shd w:val="clear" w:color="auto" w:fill="FFFFFF"/>
        </w:rPr>
        <w:t>O Diretor presidente da Fundação de Arte e Cultura de Ubatuba – Fundart</w:t>
      </w:r>
      <w:r w:rsidRPr="00CB6035">
        <w:rPr>
          <w:rFonts w:ascii="Calibri" w:hAnsi="Calibri" w:cs="Arial"/>
          <w:sz w:val="22"/>
          <w:szCs w:val="22"/>
          <w:shd w:val="clear" w:color="auto" w:fill="FFFFFF"/>
        </w:rPr>
        <w:t xml:space="preserve">, no uso de suas atribuições legais que lhe são conferidas pela Lei Municipal nº 3.720 de 26 de dezembro de 2013 e o previsto no </w:t>
      </w:r>
      <w:r w:rsidR="00CB6035" w:rsidRPr="00CB6035">
        <w:rPr>
          <w:rFonts w:ascii="Calibri" w:hAnsi="Calibri" w:cs="Calibri"/>
          <w:sz w:val="22"/>
          <w:szCs w:val="22"/>
          <w:shd w:val="clear" w:color="auto" w:fill="FFFFFF"/>
        </w:rPr>
        <w:t>Decreto Municipal nº 6531 de 09/01/2017</w:t>
      </w:r>
      <w:r w:rsidRPr="00CB6035">
        <w:rPr>
          <w:rFonts w:ascii="Calibri" w:hAnsi="Calibri" w:cs="Arial"/>
          <w:sz w:val="22"/>
          <w:szCs w:val="22"/>
          <w:shd w:val="clear" w:color="auto" w:fill="FFFFFF"/>
        </w:rPr>
        <w:t xml:space="preserve">, </w:t>
      </w:r>
      <w:r w:rsidRPr="00CB6035">
        <w:rPr>
          <w:rFonts w:ascii="Calibri" w:hAnsi="Calibri" w:cs="Arial"/>
          <w:b/>
          <w:sz w:val="22"/>
          <w:szCs w:val="22"/>
          <w:shd w:val="clear" w:color="auto" w:fill="FFFFFF"/>
        </w:rPr>
        <w:t>TORNA PÚBLICO</w:t>
      </w:r>
      <w:r w:rsidRPr="00CB6035">
        <w:rPr>
          <w:rFonts w:ascii="Calibri" w:hAnsi="Calibri" w:cs="Arial"/>
          <w:sz w:val="22"/>
          <w:szCs w:val="22"/>
          <w:shd w:val="clear" w:color="auto" w:fill="FFFFFF"/>
        </w:rPr>
        <w:t xml:space="preserve"> </w:t>
      </w:r>
      <w:r w:rsidRPr="00CB6035">
        <w:rPr>
          <w:rFonts w:ascii="Calibri" w:hAnsi="Calibri" w:cs="Arial"/>
          <w:b/>
          <w:i/>
          <w:sz w:val="22"/>
          <w:szCs w:val="22"/>
          <w:shd w:val="clear" w:color="auto" w:fill="FFFFFF"/>
        </w:rPr>
        <w:t>que no período de 1</w:t>
      </w:r>
      <w:r w:rsidR="001B61EE" w:rsidRPr="00CB6035">
        <w:rPr>
          <w:rFonts w:ascii="Calibri" w:hAnsi="Calibri" w:cs="Arial"/>
          <w:b/>
          <w:i/>
          <w:sz w:val="22"/>
          <w:szCs w:val="22"/>
          <w:shd w:val="clear" w:color="auto" w:fill="FFFFFF"/>
        </w:rPr>
        <w:t>5</w:t>
      </w:r>
      <w:r w:rsidRPr="00CB6035">
        <w:rPr>
          <w:rFonts w:ascii="Calibri" w:hAnsi="Calibri" w:cs="Arial"/>
          <w:b/>
          <w:i/>
          <w:sz w:val="22"/>
          <w:szCs w:val="22"/>
          <w:shd w:val="clear" w:color="auto" w:fill="FFFFFF"/>
        </w:rPr>
        <w:t xml:space="preserve"> de dezembro de 201</w:t>
      </w:r>
      <w:r w:rsidR="001B61EE" w:rsidRPr="00CB6035">
        <w:rPr>
          <w:rFonts w:ascii="Calibri" w:hAnsi="Calibri" w:cs="Arial"/>
          <w:b/>
          <w:i/>
          <w:sz w:val="22"/>
          <w:szCs w:val="22"/>
          <w:shd w:val="clear" w:color="auto" w:fill="FFFFFF"/>
        </w:rPr>
        <w:t>7</w:t>
      </w:r>
      <w:r w:rsidRPr="00CB6035">
        <w:rPr>
          <w:rFonts w:ascii="Calibri" w:hAnsi="Calibri" w:cs="Arial"/>
          <w:b/>
          <w:i/>
          <w:sz w:val="22"/>
          <w:szCs w:val="22"/>
          <w:shd w:val="clear" w:color="auto" w:fill="FFFFFF"/>
        </w:rPr>
        <w:t xml:space="preserve"> a 2</w:t>
      </w:r>
      <w:r w:rsidR="001B61EE" w:rsidRPr="00CB6035">
        <w:rPr>
          <w:rFonts w:ascii="Calibri" w:hAnsi="Calibri" w:cs="Arial"/>
          <w:b/>
          <w:i/>
          <w:sz w:val="22"/>
          <w:szCs w:val="22"/>
          <w:shd w:val="clear" w:color="auto" w:fill="FFFFFF"/>
        </w:rPr>
        <w:t>2</w:t>
      </w:r>
      <w:r w:rsidRPr="00CB6035">
        <w:rPr>
          <w:rFonts w:ascii="Calibri" w:hAnsi="Calibri" w:cs="Arial"/>
          <w:b/>
          <w:i/>
          <w:sz w:val="22"/>
          <w:szCs w:val="22"/>
          <w:shd w:val="clear" w:color="auto" w:fill="FFFFFF"/>
        </w:rPr>
        <w:t xml:space="preserve"> de janeiro de 201</w:t>
      </w:r>
      <w:r w:rsidR="001B61EE" w:rsidRPr="00CB6035">
        <w:rPr>
          <w:rFonts w:ascii="Calibri" w:hAnsi="Calibri" w:cs="Arial"/>
          <w:b/>
          <w:i/>
          <w:sz w:val="22"/>
          <w:szCs w:val="22"/>
          <w:shd w:val="clear" w:color="auto" w:fill="FFFFFF"/>
        </w:rPr>
        <w:t>8</w:t>
      </w:r>
      <w:r w:rsidRPr="00CB6035">
        <w:rPr>
          <w:rFonts w:ascii="Calibri" w:hAnsi="Calibri" w:cs="Arial"/>
          <w:b/>
          <w:i/>
          <w:sz w:val="22"/>
          <w:szCs w:val="22"/>
          <w:shd w:val="clear" w:color="auto" w:fill="FFFFFF"/>
        </w:rPr>
        <w:t>, estarão abertas as inscrições para o credenciamento de arte-educadores para a execução de oficinas culturais do Programa de Oficinas Culturais</w:t>
      </w:r>
      <w:r w:rsidRPr="003158E3">
        <w:rPr>
          <w:rFonts w:ascii="Calibri" w:hAnsi="Calibri" w:cs="Arial"/>
          <w:b/>
          <w:i/>
          <w:sz w:val="22"/>
          <w:szCs w:val="22"/>
          <w:shd w:val="clear" w:color="auto" w:fill="FFFFFF"/>
        </w:rPr>
        <w:t xml:space="preserve"> “Arte para Todos” para o ano de 201</w:t>
      </w:r>
      <w:r w:rsidR="00E4198E" w:rsidRPr="003158E3">
        <w:rPr>
          <w:rFonts w:ascii="Calibri" w:hAnsi="Calibri" w:cs="Arial"/>
          <w:b/>
          <w:i/>
          <w:sz w:val="22"/>
          <w:szCs w:val="22"/>
          <w:shd w:val="clear" w:color="auto" w:fill="FFFFFF"/>
        </w:rPr>
        <w:t>8</w:t>
      </w:r>
      <w:r w:rsidRPr="003158E3">
        <w:rPr>
          <w:rFonts w:ascii="Calibri" w:hAnsi="Calibri" w:cs="Arial"/>
          <w:b/>
          <w:i/>
          <w:sz w:val="22"/>
          <w:szCs w:val="22"/>
          <w:shd w:val="clear" w:color="auto" w:fill="FFFFFF"/>
        </w:rPr>
        <w:t xml:space="preserve">. </w:t>
      </w:r>
    </w:p>
    <w:p w14:paraId="09F6EA6E" w14:textId="77777777" w:rsidR="001C5B1E" w:rsidRPr="003158E3" w:rsidRDefault="001C5B1E" w:rsidP="001C5B1E">
      <w:pPr>
        <w:tabs>
          <w:tab w:val="left" w:pos="540"/>
        </w:tabs>
        <w:jc w:val="both"/>
        <w:rPr>
          <w:rFonts w:ascii="Calibri" w:hAnsi="Calibri" w:cs="Arial"/>
          <w:b/>
          <w:caps/>
          <w:sz w:val="22"/>
          <w:szCs w:val="22"/>
          <w:shd w:val="clear" w:color="auto" w:fill="FFFFFF"/>
        </w:rPr>
      </w:pPr>
    </w:p>
    <w:p w14:paraId="608C2FDD" w14:textId="77777777" w:rsidR="001C5B1E" w:rsidRPr="003158E3" w:rsidRDefault="001C5B1E" w:rsidP="001C5B1E">
      <w:pPr>
        <w:pStyle w:val="Corpodetexto"/>
        <w:tabs>
          <w:tab w:val="left" w:pos="567"/>
        </w:tabs>
        <w:jc w:val="both"/>
        <w:rPr>
          <w:rFonts w:ascii="Calibri" w:hAnsi="Calibri" w:cs="Arial"/>
          <w:b/>
          <w:bCs/>
          <w:sz w:val="22"/>
          <w:szCs w:val="22"/>
        </w:rPr>
      </w:pPr>
      <w:r w:rsidRPr="003158E3">
        <w:rPr>
          <w:rFonts w:ascii="Calibri" w:hAnsi="Calibri" w:cs="Arial"/>
          <w:b/>
          <w:bCs/>
          <w:sz w:val="22"/>
          <w:szCs w:val="22"/>
        </w:rPr>
        <w:t xml:space="preserve">1. </w:t>
      </w:r>
      <w:r w:rsidRPr="003158E3">
        <w:rPr>
          <w:rFonts w:ascii="Calibri" w:hAnsi="Calibri" w:cs="Arial"/>
          <w:b/>
          <w:bCs/>
          <w:sz w:val="22"/>
          <w:szCs w:val="22"/>
        </w:rPr>
        <w:tab/>
        <w:t xml:space="preserve">Do Programa </w:t>
      </w:r>
    </w:p>
    <w:p w14:paraId="7D152111" w14:textId="77777777" w:rsidR="001C5B1E" w:rsidRPr="003158E3" w:rsidRDefault="001C5B1E" w:rsidP="001C5B1E">
      <w:pPr>
        <w:pStyle w:val="Corpodetexto"/>
        <w:tabs>
          <w:tab w:val="left" w:pos="567"/>
        </w:tabs>
        <w:jc w:val="both"/>
        <w:rPr>
          <w:rFonts w:ascii="Calibri" w:hAnsi="Calibri" w:cs="Arial"/>
          <w:sz w:val="22"/>
          <w:szCs w:val="22"/>
        </w:rPr>
      </w:pPr>
      <w:r w:rsidRPr="003158E3">
        <w:rPr>
          <w:rFonts w:ascii="Calibri" w:hAnsi="Calibri" w:cs="Arial"/>
          <w:sz w:val="22"/>
          <w:szCs w:val="22"/>
        </w:rPr>
        <w:t xml:space="preserve">1.1. </w:t>
      </w:r>
      <w:r w:rsidRPr="003158E3">
        <w:rPr>
          <w:rFonts w:ascii="Calibri" w:hAnsi="Calibri" w:cs="Arial"/>
          <w:sz w:val="22"/>
          <w:szCs w:val="22"/>
        </w:rPr>
        <w:tab/>
        <w:t>O Programa de Oficinas Culturais “Arte Para Todos” disponibiliza espaços destinados às atividades culturais que proporcionem oportunidades de aquisição de novos conhecimentos e novas vivências, de experimentação e de contato com os mais diversos tipos de linguagens, técnicas e ideias possibilitando a difusão cultural e a formação de público para a área de cultura.</w:t>
      </w:r>
    </w:p>
    <w:p w14:paraId="2EA27A65" w14:textId="77777777" w:rsidR="001C5B1E" w:rsidRPr="003158E3" w:rsidRDefault="001C5B1E" w:rsidP="001C5B1E">
      <w:pPr>
        <w:pStyle w:val="Corpodetexto"/>
        <w:tabs>
          <w:tab w:val="left" w:pos="567"/>
        </w:tabs>
        <w:jc w:val="both"/>
        <w:rPr>
          <w:rFonts w:ascii="Calibri" w:hAnsi="Calibri" w:cs="Arial"/>
          <w:sz w:val="22"/>
          <w:szCs w:val="22"/>
        </w:rPr>
      </w:pPr>
      <w:r w:rsidRPr="003158E3">
        <w:rPr>
          <w:rFonts w:ascii="Calibri" w:hAnsi="Calibri" w:cs="Arial"/>
          <w:sz w:val="22"/>
          <w:szCs w:val="22"/>
        </w:rPr>
        <w:t xml:space="preserve">1.2. </w:t>
      </w:r>
      <w:r w:rsidRPr="003158E3">
        <w:rPr>
          <w:rFonts w:ascii="Calibri" w:hAnsi="Calibri" w:cs="Arial"/>
          <w:sz w:val="22"/>
          <w:szCs w:val="22"/>
        </w:rPr>
        <w:tab/>
        <w:t xml:space="preserve">O </w:t>
      </w:r>
      <w:r w:rsidR="00CB6035">
        <w:rPr>
          <w:rFonts w:ascii="Calibri" w:hAnsi="Calibri" w:cs="Arial"/>
          <w:sz w:val="22"/>
          <w:szCs w:val="22"/>
        </w:rPr>
        <w:t>P</w:t>
      </w:r>
      <w:r w:rsidRPr="003158E3">
        <w:rPr>
          <w:rFonts w:ascii="Calibri" w:hAnsi="Calibri" w:cs="Arial"/>
          <w:sz w:val="22"/>
          <w:szCs w:val="22"/>
        </w:rPr>
        <w:t xml:space="preserve">rograma alia a prática aos fundamentos teóricos. As atividades propostas devem adaptar-se aos novos formatos e contextos com sustentabilidade, dando ênfase especial à iniciação de novos talentos e ao desenvolvimento de atividades culturais, abrangendo também a inclusão, além de desenvolver ações voltadas à experimentação na área da cultura, possibilitando ao cidadão o acesso, em local próximo a sua moradia, ao aprendizado e ao exercício da arte, organizando e viabilizando o melhor atendimento à comunidade. </w:t>
      </w:r>
    </w:p>
    <w:p w14:paraId="2A3E39DA" w14:textId="77777777" w:rsidR="001C5B1E" w:rsidRPr="003158E3" w:rsidRDefault="001C5B1E" w:rsidP="001C5B1E">
      <w:pPr>
        <w:pStyle w:val="Corpodetexto"/>
        <w:tabs>
          <w:tab w:val="left" w:pos="567"/>
        </w:tabs>
        <w:jc w:val="both"/>
        <w:rPr>
          <w:rFonts w:ascii="Calibri" w:hAnsi="Calibri" w:cs="Arial"/>
          <w:sz w:val="22"/>
          <w:szCs w:val="22"/>
        </w:rPr>
      </w:pPr>
      <w:r w:rsidRPr="003158E3">
        <w:rPr>
          <w:rFonts w:ascii="Calibri" w:hAnsi="Calibri" w:cs="Arial"/>
          <w:sz w:val="22"/>
          <w:szCs w:val="22"/>
        </w:rPr>
        <w:t>1.3.</w:t>
      </w:r>
      <w:r w:rsidRPr="003158E3">
        <w:rPr>
          <w:rFonts w:ascii="Calibri" w:hAnsi="Calibri" w:cs="Arial"/>
          <w:sz w:val="22"/>
          <w:szCs w:val="22"/>
        </w:rPr>
        <w:tab/>
        <w:t xml:space="preserve">Como forma de ampliar o atendimento, o programa prevê o credenciamento de arte-educadores para a execução de oficinas culturais de Ação Continuada e de Curta Duração pré-definidas pela Fundação e a contratação de propostas ou projetos de oficinas culturais, a serem realizadas em espaços públicos ou privados disponibilizados pela </w:t>
      </w:r>
      <w:proofErr w:type="spellStart"/>
      <w:r w:rsidRPr="003158E3">
        <w:rPr>
          <w:rFonts w:ascii="Calibri" w:hAnsi="Calibri" w:cs="Arial"/>
          <w:sz w:val="22"/>
          <w:szCs w:val="22"/>
        </w:rPr>
        <w:t>Fundart</w:t>
      </w:r>
      <w:proofErr w:type="spellEnd"/>
      <w:r w:rsidRPr="003158E3">
        <w:rPr>
          <w:rFonts w:ascii="Calibri" w:hAnsi="Calibri" w:cs="Arial"/>
          <w:sz w:val="22"/>
          <w:szCs w:val="22"/>
        </w:rPr>
        <w:t>, bem como</w:t>
      </w:r>
      <w:r w:rsidR="00CB6035">
        <w:rPr>
          <w:rFonts w:ascii="Calibri" w:hAnsi="Calibri" w:cs="Arial"/>
          <w:sz w:val="22"/>
          <w:szCs w:val="22"/>
        </w:rPr>
        <w:t>,</w:t>
      </w:r>
      <w:r w:rsidRPr="003158E3">
        <w:rPr>
          <w:rFonts w:ascii="Calibri" w:hAnsi="Calibri" w:cs="Arial"/>
          <w:sz w:val="22"/>
          <w:szCs w:val="22"/>
        </w:rPr>
        <w:t xml:space="preserve"> </w:t>
      </w:r>
      <w:r w:rsidRPr="00FB2F98">
        <w:rPr>
          <w:rFonts w:ascii="Calibri" w:hAnsi="Calibri" w:cs="Arial"/>
          <w:sz w:val="22"/>
          <w:szCs w:val="22"/>
        </w:rPr>
        <w:t xml:space="preserve">em </w:t>
      </w:r>
      <w:r w:rsidR="00CB6035" w:rsidRPr="00FB2F98">
        <w:rPr>
          <w:rFonts w:ascii="Calibri" w:hAnsi="Calibri" w:cs="Arial"/>
          <w:sz w:val="22"/>
          <w:szCs w:val="22"/>
        </w:rPr>
        <w:t>parceria</w:t>
      </w:r>
      <w:r w:rsidR="00CB6035">
        <w:rPr>
          <w:rFonts w:ascii="Calibri" w:hAnsi="Calibri" w:cs="Arial"/>
          <w:sz w:val="22"/>
          <w:szCs w:val="22"/>
        </w:rPr>
        <w:t xml:space="preserve">, </w:t>
      </w:r>
      <w:r w:rsidRPr="003158E3">
        <w:rPr>
          <w:rFonts w:ascii="Calibri" w:hAnsi="Calibri" w:cs="Arial"/>
          <w:sz w:val="22"/>
          <w:szCs w:val="22"/>
        </w:rPr>
        <w:t xml:space="preserve">locais cedidos por entidades diversas, otimizando o atendimento de um número maior da população. </w:t>
      </w:r>
    </w:p>
    <w:p w14:paraId="303E2CC6" w14:textId="77777777" w:rsidR="001C5B1E" w:rsidRPr="003158E3" w:rsidRDefault="001C5B1E" w:rsidP="001C5B1E">
      <w:pPr>
        <w:pStyle w:val="Corpodetexto"/>
        <w:tabs>
          <w:tab w:val="left" w:pos="567"/>
        </w:tabs>
        <w:jc w:val="both"/>
        <w:rPr>
          <w:rFonts w:ascii="Calibri" w:hAnsi="Calibri" w:cs="Arial"/>
          <w:sz w:val="22"/>
          <w:szCs w:val="22"/>
        </w:rPr>
      </w:pPr>
      <w:r w:rsidRPr="003158E3">
        <w:rPr>
          <w:rFonts w:ascii="Calibri" w:hAnsi="Calibri" w:cs="Arial"/>
          <w:sz w:val="22"/>
          <w:szCs w:val="22"/>
        </w:rPr>
        <w:t xml:space="preserve">1.4. </w:t>
      </w:r>
      <w:r w:rsidRPr="003158E3">
        <w:rPr>
          <w:rFonts w:ascii="Calibri" w:hAnsi="Calibri" w:cs="Arial"/>
          <w:sz w:val="22"/>
          <w:szCs w:val="22"/>
        </w:rPr>
        <w:tab/>
        <w:t>O programa atende em sua maioria crianças e adolescentes, mas está voltado também para adultos e idosos, oferecendo aproximadamente 1.000 vagas em suas oficinas culturais.</w:t>
      </w:r>
    </w:p>
    <w:p w14:paraId="5C4873D5" w14:textId="77777777" w:rsidR="001C5B1E" w:rsidRPr="003158E3" w:rsidRDefault="001C5B1E" w:rsidP="001C5B1E">
      <w:pPr>
        <w:pStyle w:val="Corpodetexto"/>
        <w:jc w:val="both"/>
        <w:rPr>
          <w:rFonts w:ascii="Calibri" w:hAnsi="Calibri" w:cs="Arial"/>
          <w:b/>
          <w:bCs/>
          <w:sz w:val="22"/>
          <w:szCs w:val="22"/>
        </w:rPr>
      </w:pPr>
    </w:p>
    <w:p w14:paraId="62908C4B" w14:textId="77777777" w:rsidR="001C5B1E" w:rsidRPr="003158E3" w:rsidRDefault="001C5B1E" w:rsidP="001C5B1E">
      <w:pPr>
        <w:pStyle w:val="Corpodetexto"/>
        <w:tabs>
          <w:tab w:val="left" w:pos="567"/>
        </w:tabs>
        <w:jc w:val="both"/>
        <w:rPr>
          <w:rFonts w:ascii="Calibri" w:hAnsi="Calibri" w:cs="Arial"/>
          <w:b/>
          <w:bCs/>
          <w:sz w:val="22"/>
          <w:szCs w:val="22"/>
        </w:rPr>
      </w:pPr>
      <w:r w:rsidRPr="003158E3">
        <w:rPr>
          <w:rFonts w:ascii="Calibri" w:hAnsi="Calibri" w:cs="Arial"/>
          <w:b/>
          <w:bCs/>
          <w:sz w:val="22"/>
          <w:szCs w:val="22"/>
        </w:rPr>
        <w:t xml:space="preserve">2. </w:t>
      </w:r>
      <w:r w:rsidRPr="003158E3">
        <w:rPr>
          <w:rFonts w:ascii="Calibri" w:hAnsi="Calibri" w:cs="Arial"/>
          <w:b/>
          <w:bCs/>
          <w:sz w:val="22"/>
          <w:szCs w:val="22"/>
        </w:rPr>
        <w:tab/>
        <w:t>Do Objetivo</w:t>
      </w:r>
    </w:p>
    <w:p w14:paraId="5E62F1E2" w14:textId="77777777" w:rsidR="001C5B1E" w:rsidRPr="003158E3" w:rsidRDefault="001C5B1E" w:rsidP="001C5B1E">
      <w:pPr>
        <w:tabs>
          <w:tab w:val="left" w:pos="540"/>
        </w:tabs>
        <w:jc w:val="both"/>
        <w:rPr>
          <w:rFonts w:ascii="Calibri" w:hAnsi="Calibri" w:cs="Arial"/>
          <w:sz w:val="22"/>
          <w:szCs w:val="22"/>
          <w:shd w:val="clear" w:color="auto" w:fill="FFFFFF"/>
        </w:rPr>
      </w:pPr>
      <w:r w:rsidRPr="003158E3">
        <w:rPr>
          <w:rFonts w:ascii="Calibri" w:hAnsi="Calibri" w:cs="Arial"/>
          <w:sz w:val="22"/>
          <w:szCs w:val="22"/>
        </w:rPr>
        <w:t xml:space="preserve">2.1. </w:t>
      </w:r>
      <w:r w:rsidRPr="003158E3">
        <w:rPr>
          <w:rFonts w:ascii="Calibri" w:hAnsi="Calibri" w:cs="Arial"/>
          <w:sz w:val="22"/>
          <w:szCs w:val="22"/>
        </w:rPr>
        <w:tab/>
        <w:t xml:space="preserve">O presente Edital de Chamamento Público </w:t>
      </w:r>
      <w:r w:rsidRPr="00CB6035">
        <w:rPr>
          <w:rFonts w:ascii="Calibri" w:hAnsi="Calibri" w:cs="Arial"/>
          <w:sz w:val="22"/>
          <w:szCs w:val="22"/>
        </w:rPr>
        <w:t xml:space="preserve">nº </w:t>
      </w:r>
      <w:r w:rsidR="00CB6035">
        <w:rPr>
          <w:rFonts w:ascii="Calibri" w:hAnsi="Calibri" w:cs="Arial"/>
          <w:sz w:val="22"/>
          <w:szCs w:val="22"/>
        </w:rPr>
        <w:t>15</w:t>
      </w:r>
      <w:r w:rsidRPr="00CB6035">
        <w:rPr>
          <w:rFonts w:ascii="Calibri" w:hAnsi="Calibri" w:cs="Arial"/>
          <w:sz w:val="22"/>
          <w:szCs w:val="22"/>
        </w:rPr>
        <w:t>/</w:t>
      </w:r>
      <w:r w:rsidRPr="003158E3">
        <w:rPr>
          <w:rFonts w:ascii="Calibri" w:hAnsi="Calibri" w:cs="Arial"/>
          <w:sz w:val="22"/>
          <w:szCs w:val="22"/>
        </w:rPr>
        <w:t>1</w:t>
      </w:r>
      <w:r w:rsidR="003158E3">
        <w:rPr>
          <w:rFonts w:ascii="Calibri" w:hAnsi="Calibri" w:cs="Arial"/>
          <w:sz w:val="22"/>
          <w:szCs w:val="22"/>
        </w:rPr>
        <w:t>7</w:t>
      </w:r>
      <w:r w:rsidRPr="003158E3">
        <w:rPr>
          <w:rFonts w:ascii="Calibri" w:hAnsi="Calibri" w:cs="Arial"/>
          <w:sz w:val="22"/>
          <w:szCs w:val="22"/>
        </w:rPr>
        <w:t xml:space="preserve"> </w:t>
      </w:r>
      <w:r w:rsidRPr="003158E3">
        <w:rPr>
          <w:rFonts w:ascii="Calibri" w:hAnsi="Calibri" w:cs="Arial"/>
          <w:sz w:val="22"/>
          <w:szCs w:val="22"/>
          <w:shd w:val="clear" w:color="auto" w:fill="FFFFFF"/>
        </w:rPr>
        <w:t>para o credenciamento de arte-educadores para a execução de oficinas culturais do Programa de Oficinas Culturais “Arte para Todos” para o ano de 201</w:t>
      </w:r>
      <w:r w:rsidR="003158E3">
        <w:rPr>
          <w:rFonts w:ascii="Calibri" w:hAnsi="Calibri" w:cs="Arial"/>
          <w:sz w:val="22"/>
          <w:szCs w:val="22"/>
          <w:shd w:val="clear" w:color="auto" w:fill="FFFFFF"/>
        </w:rPr>
        <w:t>8</w:t>
      </w:r>
      <w:r w:rsidRPr="003158E3">
        <w:rPr>
          <w:rFonts w:ascii="Calibri" w:hAnsi="Calibri" w:cs="Arial"/>
          <w:sz w:val="22"/>
          <w:szCs w:val="22"/>
          <w:shd w:val="clear" w:color="auto" w:fill="FFFFFF"/>
        </w:rPr>
        <w:t xml:space="preserve"> tem por finalidade o credenciamento e a contratação de arte-educadores para a execução de oficinas culturais do supramencionado programa, como descritos no ANEXO II – OFICINAS CULTURAIS.</w:t>
      </w:r>
    </w:p>
    <w:p w14:paraId="14E666BC" w14:textId="268845B8" w:rsidR="001C5B1E" w:rsidRPr="003158E3" w:rsidRDefault="001C5B1E" w:rsidP="001C5B1E">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 xml:space="preserve">2.2. </w:t>
      </w:r>
      <w:r w:rsidRPr="003158E3">
        <w:rPr>
          <w:rFonts w:ascii="Calibri" w:hAnsi="Calibri" w:cs="Arial"/>
          <w:sz w:val="22"/>
          <w:szCs w:val="22"/>
          <w:shd w:val="clear" w:color="auto" w:fill="FFFFFF"/>
        </w:rPr>
        <w:tab/>
        <w:t>O presente edital de chamamento público seguirá as etapas, de 01 a 1</w:t>
      </w:r>
      <w:r w:rsidR="00F705AD">
        <w:rPr>
          <w:rFonts w:ascii="Calibri" w:hAnsi="Calibri" w:cs="Arial"/>
          <w:sz w:val="22"/>
          <w:szCs w:val="22"/>
          <w:shd w:val="clear" w:color="auto" w:fill="FFFFFF"/>
        </w:rPr>
        <w:t>7</w:t>
      </w:r>
      <w:r w:rsidRPr="003158E3">
        <w:rPr>
          <w:rFonts w:ascii="Calibri" w:hAnsi="Calibri" w:cs="Arial"/>
          <w:sz w:val="22"/>
          <w:szCs w:val="22"/>
          <w:shd w:val="clear" w:color="auto" w:fill="FFFFFF"/>
        </w:rPr>
        <w:t xml:space="preserve">, e prazos previstos no item 5. Do Cronograma. </w:t>
      </w:r>
    </w:p>
    <w:p w14:paraId="660008E5" w14:textId="77777777" w:rsidR="001C5B1E" w:rsidRPr="003158E3" w:rsidRDefault="001C5B1E" w:rsidP="001C5B1E">
      <w:pPr>
        <w:pStyle w:val="Corpodetexto"/>
        <w:jc w:val="both"/>
        <w:rPr>
          <w:rFonts w:ascii="Calibri" w:hAnsi="Calibri" w:cs="Arial"/>
          <w:sz w:val="22"/>
          <w:szCs w:val="22"/>
        </w:rPr>
      </w:pPr>
    </w:p>
    <w:p w14:paraId="2A6227CA" w14:textId="77777777" w:rsidR="001C5B1E" w:rsidRPr="003158E3" w:rsidRDefault="001C5B1E" w:rsidP="001C5B1E">
      <w:pPr>
        <w:pStyle w:val="Corpodetexto"/>
        <w:tabs>
          <w:tab w:val="left" w:pos="567"/>
        </w:tabs>
        <w:jc w:val="both"/>
        <w:rPr>
          <w:rFonts w:ascii="Calibri" w:hAnsi="Calibri" w:cs="Arial"/>
          <w:b/>
          <w:bCs/>
          <w:sz w:val="22"/>
          <w:szCs w:val="22"/>
        </w:rPr>
      </w:pPr>
      <w:r w:rsidRPr="003158E3">
        <w:rPr>
          <w:rFonts w:ascii="Calibri" w:hAnsi="Calibri" w:cs="Arial"/>
          <w:b/>
          <w:bCs/>
          <w:sz w:val="22"/>
          <w:szCs w:val="22"/>
        </w:rPr>
        <w:t xml:space="preserve">3. </w:t>
      </w:r>
      <w:r w:rsidRPr="003158E3">
        <w:rPr>
          <w:rFonts w:ascii="Calibri" w:hAnsi="Calibri" w:cs="Arial"/>
          <w:b/>
          <w:bCs/>
          <w:sz w:val="22"/>
          <w:szCs w:val="22"/>
        </w:rPr>
        <w:tab/>
        <w:t>Da Participação</w:t>
      </w:r>
    </w:p>
    <w:p w14:paraId="129D27C2" w14:textId="77777777" w:rsidR="001C5B1E" w:rsidRPr="003158E3" w:rsidRDefault="001C5B1E" w:rsidP="001C5B1E">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 xml:space="preserve">3.1. </w:t>
      </w:r>
      <w:r w:rsidRPr="003158E3">
        <w:rPr>
          <w:rFonts w:ascii="Calibri" w:hAnsi="Calibri" w:cs="Arial"/>
          <w:sz w:val="22"/>
          <w:szCs w:val="22"/>
          <w:shd w:val="clear" w:color="auto" w:fill="FFFFFF"/>
        </w:rPr>
        <w:tab/>
        <w:t xml:space="preserve">Poderão participar do respectivo edital de chamamento público de credenciamento de arte-educadores todas as pessoas físicas interessadas, inclusive com registro de MICROEMPREENDEDOR INDIVIDUAL (MEI), que possuam experiência, conhecimento ou formação acadêmica nas áreas de cultura e respectivas linguagens, como especificados no ANEXO I – ÁREAS DE CULTURA DAS OFICINAS CULTURAIS, com exceção dos empregados públicos da Fundação de Arte e Cultura de Ubatuba, e atendam aos requisitos previstos neste edital de chamamento público. </w:t>
      </w:r>
    </w:p>
    <w:p w14:paraId="320AF9DF" w14:textId="77777777" w:rsidR="001C5B1E" w:rsidRPr="003158E3" w:rsidRDefault="001C5B1E" w:rsidP="001C5B1E">
      <w:pPr>
        <w:ind w:left="15" w:firstLine="12"/>
        <w:jc w:val="both"/>
        <w:rPr>
          <w:rFonts w:ascii="Calibri" w:hAnsi="Calibri" w:cs="Arial"/>
          <w:sz w:val="22"/>
          <w:szCs w:val="22"/>
        </w:rPr>
      </w:pPr>
      <w:r w:rsidRPr="003158E3">
        <w:rPr>
          <w:rFonts w:ascii="Calibri" w:hAnsi="Calibri" w:cs="Arial"/>
          <w:sz w:val="22"/>
          <w:szCs w:val="22"/>
          <w:shd w:val="clear" w:color="auto" w:fill="FFFFFF"/>
        </w:rPr>
        <w:t xml:space="preserve">3.2. </w:t>
      </w:r>
      <w:r w:rsidRPr="003158E3">
        <w:rPr>
          <w:rFonts w:ascii="Calibri" w:hAnsi="Calibri" w:cs="Arial"/>
          <w:sz w:val="22"/>
          <w:szCs w:val="22"/>
          <w:shd w:val="clear" w:color="auto" w:fill="FFFFFF"/>
        </w:rPr>
        <w:tab/>
      </w:r>
      <w:r w:rsidRPr="003158E3">
        <w:rPr>
          <w:rFonts w:ascii="Calibri" w:hAnsi="Calibri" w:cs="Arial"/>
          <w:sz w:val="22"/>
          <w:szCs w:val="22"/>
        </w:rPr>
        <w:t>Estarão impedidas de participarem deste edital de chamamento público as pessoas físicas que estiverem, na data da inscrição, cumprindo penalidade de suspensão temporária para contratar com a Administração Pública, bem como as declaradas inidôneas pelo Poder Público e não reabilitadas.</w:t>
      </w:r>
    </w:p>
    <w:p w14:paraId="6A20A2EC" w14:textId="77777777" w:rsidR="001C5B1E" w:rsidRPr="003158E3" w:rsidRDefault="001C5B1E" w:rsidP="001C5B1E">
      <w:pPr>
        <w:ind w:left="15" w:firstLine="12"/>
        <w:jc w:val="both"/>
        <w:rPr>
          <w:rFonts w:ascii="Calibri" w:hAnsi="Calibri" w:cs="Arial"/>
          <w:sz w:val="22"/>
          <w:szCs w:val="22"/>
        </w:rPr>
      </w:pPr>
      <w:r w:rsidRPr="003158E3">
        <w:rPr>
          <w:rFonts w:ascii="Calibri" w:hAnsi="Calibri" w:cs="Arial"/>
          <w:sz w:val="22"/>
          <w:szCs w:val="22"/>
        </w:rPr>
        <w:t xml:space="preserve">3.3. </w:t>
      </w:r>
      <w:r w:rsidRPr="003158E3">
        <w:rPr>
          <w:rFonts w:ascii="Calibri" w:hAnsi="Calibri" w:cs="Arial"/>
          <w:sz w:val="22"/>
          <w:szCs w:val="22"/>
        </w:rPr>
        <w:tab/>
        <w:t xml:space="preserve">Os servidores públicos municipais do Poder Executivo e do Legislativo não poderão participar do respectivo edital de chamamento público. </w:t>
      </w:r>
    </w:p>
    <w:p w14:paraId="01171972" w14:textId="77777777" w:rsidR="001C5B1E" w:rsidRPr="003158E3" w:rsidRDefault="001C5B1E" w:rsidP="001C5B1E">
      <w:pPr>
        <w:ind w:left="15" w:firstLine="12"/>
        <w:jc w:val="both"/>
        <w:rPr>
          <w:rFonts w:ascii="Calibri" w:hAnsi="Calibri" w:cs="Arial"/>
          <w:sz w:val="22"/>
          <w:szCs w:val="22"/>
        </w:rPr>
      </w:pPr>
    </w:p>
    <w:p w14:paraId="6E37D87E" w14:textId="77777777" w:rsidR="001C5B1E" w:rsidRPr="003158E3" w:rsidRDefault="001C5B1E" w:rsidP="001C5B1E">
      <w:pPr>
        <w:tabs>
          <w:tab w:val="left" w:pos="567"/>
        </w:tabs>
        <w:autoSpaceDE w:val="0"/>
        <w:spacing w:line="200" w:lineRule="atLeast"/>
        <w:jc w:val="both"/>
        <w:rPr>
          <w:rFonts w:ascii="Calibri" w:hAnsi="Calibri" w:cs="Arial"/>
          <w:sz w:val="22"/>
          <w:szCs w:val="22"/>
        </w:rPr>
      </w:pPr>
      <w:r w:rsidRPr="003158E3">
        <w:rPr>
          <w:rFonts w:ascii="Calibri" w:hAnsi="Calibri" w:cs="Arial"/>
          <w:b/>
          <w:sz w:val="22"/>
          <w:szCs w:val="22"/>
        </w:rPr>
        <w:t>4</w:t>
      </w:r>
      <w:r w:rsidRPr="003158E3">
        <w:rPr>
          <w:rFonts w:ascii="Calibri" w:hAnsi="Calibri" w:cs="Arial"/>
          <w:sz w:val="22"/>
          <w:szCs w:val="22"/>
        </w:rPr>
        <w:t xml:space="preserve">. </w:t>
      </w:r>
      <w:r w:rsidRPr="003158E3">
        <w:rPr>
          <w:rFonts w:ascii="Calibri" w:hAnsi="Calibri" w:cs="Arial"/>
          <w:sz w:val="22"/>
          <w:szCs w:val="22"/>
        </w:rPr>
        <w:tab/>
        <w:t>Das Oficinas Culturais</w:t>
      </w:r>
    </w:p>
    <w:p w14:paraId="6F794ECF" w14:textId="77777777" w:rsidR="001C5B1E" w:rsidRPr="003158E3"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3158E3">
        <w:rPr>
          <w:rStyle w:val="textoverdanapreto10bold1"/>
          <w:rFonts w:ascii="Calibri" w:hAnsi="Calibri" w:cs="Arial"/>
          <w:b w:val="0"/>
          <w:sz w:val="22"/>
          <w:szCs w:val="22"/>
        </w:rPr>
        <w:t xml:space="preserve">As oficinas culturais compreendem a realização de atividades semanais de aspecto prático, artístico e cultural realizadas durante o ano em curso. Tais atividades, não pressupõem a formação artística acadêmica ou a evolução em níveis, priorizando a prática de atividades de arte e cultura como meio de desenvolver as potencialidades expressivas, estimular a sensibilidade, ampliar a comunicabilidade, contribuir para a autoestima e auxiliar na formação de cidadãos, uma vez que o fazer artístico pressupõe e trabalha a consciência e o respeito humano. </w:t>
      </w:r>
    </w:p>
    <w:p w14:paraId="1BD15C4E" w14:textId="77777777" w:rsidR="001C5B1E" w:rsidRPr="003158E3"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3158E3">
        <w:rPr>
          <w:rStyle w:val="textoverdanapreto10bold1"/>
          <w:rFonts w:ascii="Calibri" w:hAnsi="Calibri" w:cs="Arial"/>
          <w:b w:val="0"/>
          <w:sz w:val="22"/>
          <w:szCs w:val="22"/>
        </w:rPr>
        <w:t xml:space="preserve">As oficinas culturais também viabilizam a possibilidade de capacitar agentes multiplicadores nas diferentes linguagens artísticas, ampliando a oferta de atividades culturais para a população, e ainda desenvolvendo uma proposta de formação que seja inclusiva e que estimule a cultura. </w:t>
      </w:r>
    </w:p>
    <w:p w14:paraId="49CECE9D" w14:textId="77777777" w:rsidR="001C5B1E" w:rsidRPr="003158E3"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3158E3">
        <w:rPr>
          <w:rStyle w:val="textoverdanapreto10bold1"/>
          <w:rFonts w:ascii="Calibri" w:hAnsi="Calibri" w:cs="Arial"/>
          <w:b w:val="0"/>
          <w:sz w:val="22"/>
          <w:szCs w:val="22"/>
        </w:rPr>
        <w:t xml:space="preserve">As oficinas culturais serão executadas de acordo com as linguagens e conteúdos previstos no ANEXO I – ÁREAS DE CULTURA DAS OFICINAS CULTURAIS. </w:t>
      </w:r>
    </w:p>
    <w:p w14:paraId="1DD9324E" w14:textId="77777777" w:rsidR="001C5B1E" w:rsidRPr="003158E3"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3158E3">
        <w:rPr>
          <w:rStyle w:val="textoverdanapreto10bold1"/>
          <w:rFonts w:ascii="Calibri" w:hAnsi="Calibri" w:cs="Arial"/>
          <w:b w:val="0"/>
          <w:sz w:val="22"/>
          <w:szCs w:val="22"/>
        </w:rPr>
        <w:t xml:space="preserve">As oficinas culturais atendem as diversas faixas etárias: a) crianças de 06 a 14 anos, b) adolescentes e jovens de 15 a 18 anos e c) adultos acima de 18 anos, além de grupos sociais, étnicos e outros, de forma multicultural e equânime, podendo ser realizadas nos espaços públicos disponibilizados pela </w:t>
      </w:r>
      <w:proofErr w:type="spellStart"/>
      <w:r w:rsidRPr="003158E3">
        <w:rPr>
          <w:rStyle w:val="textoverdanapreto10bold1"/>
          <w:rFonts w:ascii="Calibri" w:hAnsi="Calibri" w:cs="Arial"/>
          <w:b w:val="0"/>
          <w:sz w:val="22"/>
          <w:szCs w:val="22"/>
        </w:rPr>
        <w:t>Fundart</w:t>
      </w:r>
      <w:proofErr w:type="spellEnd"/>
      <w:r w:rsidRPr="003158E3">
        <w:rPr>
          <w:rStyle w:val="textoverdanapreto10bold1"/>
          <w:rFonts w:ascii="Calibri" w:hAnsi="Calibri" w:cs="Arial"/>
          <w:b w:val="0"/>
          <w:sz w:val="22"/>
          <w:szCs w:val="22"/>
        </w:rPr>
        <w:t xml:space="preserve">, bem como, em locais oferecidos por entidades parceiras e afins, ampliando o acesso e a oferta desta a um número cada vez maior de cidadãos. </w:t>
      </w:r>
    </w:p>
    <w:p w14:paraId="306BA8F0" w14:textId="77777777" w:rsidR="001C5B1E" w:rsidRPr="00BE74EC"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3158E3">
        <w:rPr>
          <w:rStyle w:val="textoverdanapreto10bold1"/>
          <w:rFonts w:ascii="Calibri" w:hAnsi="Calibri" w:cs="Arial"/>
          <w:b w:val="0"/>
          <w:sz w:val="22"/>
          <w:szCs w:val="22"/>
        </w:rPr>
        <w:t xml:space="preserve"> </w:t>
      </w:r>
      <w:r w:rsidRPr="00BE74EC">
        <w:rPr>
          <w:rStyle w:val="textoverdanapreto10bold1"/>
          <w:rFonts w:ascii="Calibri" w:hAnsi="Calibri" w:cs="Arial"/>
          <w:b w:val="0"/>
          <w:sz w:val="22"/>
          <w:szCs w:val="22"/>
        </w:rPr>
        <w:t>As Oficinas Culturais da Fundação são divididas em oficinas de Ação Continuada e</w:t>
      </w:r>
      <w:r w:rsidR="00BE74EC" w:rsidRPr="00BE74EC">
        <w:rPr>
          <w:rStyle w:val="textoverdanapreto10bold1"/>
          <w:rFonts w:ascii="Calibri" w:hAnsi="Calibri" w:cs="Arial"/>
          <w:b w:val="0"/>
          <w:sz w:val="22"/>
          <w:szCs w:val="22"/>
        </w:rPr>
        <w:t>/ou</w:t>
      </w:r>
      <w:r w:rsidRPr="00BE74EC">
        <w:rPr>
          <w:rStyle w:val="textoverdanapreto10bold1"/>
          <w:rFonts w:ascii="Calibri" w:hAnsi="Calibri" w:cs="Arial"/>
          <w:b w:val="0"/>
          <w:sz w:val="22"/>
          <w:szCs w:val="22"/>
        </w:rPr>
        <w:t xml:space="preserve"> de Curta Duração. </w:t>
      </w:r>
    </w:p>
    <w:p w14:paraId="2D3CC76B" w14:textId="77777777" w:rsidR="001C5B1E" w:rsidRPr="00BE74EC"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BE74EC">
        <w:rPr>
          <w:rStyle w:val="textoverdanapreto10bold1"/>
          <w:rFonts w:ascii="Calibri" w:hAnsi="Calibri" w:cs="Arial"/>
          <w:b w:val="0"/>
          <w:sz w:val="22"/>
          <w:szCs w:val="22"/>
        </w:rPr>
        <w:t xml:space="preserve">As Oficinas Culturais de Ação Continuada compreendem atividades predominantemente de aspecto prático e cultural, de forma extensiva e regular, com duração de 05 (cinco) até 08 (oito) meses cada turma, com número mínimo e máximo de arte-educandos, realizadas semanalmente, em oficinas regulares, com carga horária definida e de acordo com o disposto no ANEXO II – OFICINAS CULTURAIS. </w:t>
      </w:r>
    </w:p>
    <w:p w14:paraId="0FBB319C" w14:textId="77777777" w:rsidR="001C5B1E" w:rsidRPr="00BE74EC" w:rsidRDefault="001C5B1E" w:rsidP="001C5B1E">
      <w:pPr>
        <w:pStyle w:val="Corpodetexto"/>
        <w:numPr>
          <w:ilvl w:val="1"/>
          <w:numId w:val="28"/>
        </w:numPr>
        <w:tabs>
          <w:tab w:val="left" w:pos="567"/>
        </w:tabs>
        <w:suppressAutoHyphens/>
        <w:ind w:left="0" w:right="41" w:firstLine="0"/>
        <w:jc w:val="both"/>
        <w:rPr>
          <w:rStyle w:val="textoverdanapreto10bold1"/>
          <w:rFonts w:ascii="Calibri" w:hAnsi="Calibri" w:cs="Arial"/>
          <w:b w:val="0"/>
          <w:sz w:val="22"/>
          <w:szCs w:val="22"/>
        </w:rPr>
      </w:pPr>
      <w:r w:rsidRPr="00BE74EC">
        <w:rPr>
          <w:rStyle w:val="textoverdanapreto10bold1"/>
          <w:rFonts w:ascii="Calibri" w:hAnsi="Calibri" w:cs="Arial"/>
          <w:b w:val="0"/>
          <w:sz w:val="22"/>
          <w:szCs w:val="22"/>
        </w:rPr>
        <w:t xml:space="preserve">As Oficinas Culturais de Curta Duração compreendem atividades predominantemente de aspecto prático e cultural, de forma extensiva e regular, com duração de 01 (um) a 04 (quatro) meses cada turma, com o número mínimo e máximo de arte-educandos, realizadas semanalmente, em oficinas regulares, com carga horária definida e de acordo com o disposto no ANEXO II – OFICINAS CULTURAIS. </w:t>
      </w:r>
    </w:p>
    <w:p w14:paraId="1B6AEA11" w14:textId="77777777" w:rsidR="001C5B1E" w:rsidRPr="003158E3" w:rsidRDefault="001C5B1E" w:rsidP="001C5B1E">
      <w:pPr>
        <w:ind w:left="15" w:firstLine="12"/>
        <w:jc w:val="both"/>
        <w:rPr>
          <w:rFonts w:ascii="Calibri" w:hAnsi="Calibri" w:cs="Arial"/>
          <w:sz w:val="22"/>
          <w:szCs w:val="22"/>
        </w:rPr>
      </w:pPr>
    </w:p>
    <w:p w14:paraId="6FA25116" w14:textId="77777777" w:rsidR="001C5B1E" w:rsidRPr="003158E3" w:rsidRDefault="001C5B1E" w:rsidP="001C5B1E">
      <w:pPr>
        <w:tabs>
          <w:tab w:val="left" w:pos="567"/>
        </w:tabs>
        <w:autoSpaceDE w:val="0"/>
        <w:spacing w:line="200" w:lineRule="atLeast"/>
        <w:jc w:val="both"/>
        <w:rPr>
          <w:rFonts w:ascii="Calibri" w:hAnsi="Calibri" w:cs="Arial"/>
          <w:b/>
          <w:sz w:val="22"/>
          <w:szCs w:val="22"/>
        </w:rPr>
      </w:pPr>
      <w:r w:rsidRPr="003158E3">
        <w:rPr>
          <w:rFonts w:ascii="Calibri" w:hAnsi="Calibri" w:cs="Arial"/>
          <w:b/>
          <w:sz w:val="22"/>
          <w:szCs w:val="22"/>
        </w:rPr>
        <w:t xml:space="preserve">5. </w:t>
      </w:r>
      <w:r w:rsidRPr="003158E3">
        <w:rPr>
          <w:rFonts w:ascii="Calibri" w:hAnsi="Calibri" w:cs="Arial"/>
          <w:b/>
          <w:sz w:val="22"/>
          <w:szCs w:val="22"/>
        </w:rPr>
        <w:tab/>
        <w:t xml:space="preserve">Do Cronograma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5567"/>
        <w:gridCol w:w="2153"/>
      </w:tblGrid>
      <w:tr w:rsidR="001C5B1E" w:rsidRPr="003158E3" w14:paraId="1203670E" w14:textId="77777777" w:rsidTr="003158E3">
        <w:tc>
          <w:tcPr>
            <w:tcW w:w="774" w:type="dxa"/>
          </w:tcPr>
          <w:p w14:paraId="410D9AB3" w14:textId="77777777" w:rsidR="001C5B1E" w:rsidRPr="003158E3" w:rsidRDefault="001C5B1E" w:rsidP="00E4198E">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Nº</w:t>
            </w:r>
          </w:p>
        </w:tc>
        <w:tc>
          <w:tcPr>
            <w:tcW w:w="5567" w:type="dxa"/>
          </w:tcPr>
          <w:p w14:paraId="41F49979" w14:textId="77777777" w:rsidR="001C5B1E" w:rsidRPr="003158E3" w:rsidRDefault="001C5B1E" w:rsidP="00E4198E">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ETAPAS/ DESCRIÇÃO</w:t>
            </w:r>
          </w:p>
        </w:tc>
        <w:tc>
          <w:tcPr>
            <w:tcW w:w="2153" w:type="dxa"/>
          </w:tcPr>
          <w:p w14:paraId="5FB085A1" w14:textId="77777777" w:rsidR="001C5B1E" w:rsidRPr="003158E3" w:rsidRDefault="001C5B1E" w:rsidP="00E4198E">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DATAS</w:t>
            </w:r>
          </w:p>
        </w:tc>
      </w:tr>
      <w:tr w:rsidR="001C5B1E" w:rsidRPr="003158E3" w14:paraId="314AE0CE" w14:textId="77777777" w:rsidTr="003158E3">
        <w:tc>
          <w:tcPr>
            <w:tcW w:w="774" w:type="dxa"/>
          </w:tcPr>
          <w:p w14:paraId="27953757" w14:textId="77777777" w:rsidR="001C5B1E" w:rsidRPr="003158E3" w:rsidRDefault="001C5B1E" w:rsidP="00E4198E">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01</w:t>
            </w:r>
          </w:p>
        </w:tc>
        <w:tc>
          <w:tcPr>
            <w:tcW w:w="5567" w:type="dxa"/>
          </w:tcPr>
          <w:p w14:paraId="2278C160" w14:textId="77777777" w:rsidR="001C5B1E" w:rsidRPr="003158E3" w:rsidRDefault="001C5B1E" w:rsidP="00E4198E">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Publicação do Edital de credenciamento de arte-educadores</w:t>
            </w:r>
          </w:p>
        </w:tc>
        <w:tc>
          <w:tcPr>
            <w:tcW w:w="2153" w:type="dxa"/>
          </w:tcPr>
          <w:p w14:paraId="0D9F3F45" w14:textId="77777777" w:rsidR="001C5B1E" w:rsidRPr="003158E3" w:rsidRDefault="001C5B1E" w:rsidP="00E4198E">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1</w:t>
            </w:r>
            <w:r w:rsidR="003158E3">
              <w:rPr>
                <w:rFonts w:ascii="Calibri" w:hAnsi="Calibri" w:cs="Arial"/>
                <w:b/>
                <w:sz w:val="22"/>
                <w:szCs w:val="22"/>
                <w:shd w:val="clear" w:color="auto" w:fill="FFFFFF"/>
              </w:rPr>
              <w:t>5</w:t>
            </w:r>
            <w:r w:rsidRPr="003158E3">
              <w:rPr>
                <w:rFonts w:ascii="Calibri" w:hAnsi="Calibri" w:cs="Arial"/>
                <w:b/>
                <w:sz w:val="22"/>
                <w:szCs w:val="22"/>
                <w:shd w:val="clear" w:color="auto" w:fill="FFFFFF"/>
              </w:rPr>
              <w:t>/12/1</w:t>
            </w:r>
            <w:r w:rsidR="003158E3">
              <w:rPr>
                <w:rFonts w:ascii="Calibri" w:hAnsi="Calibri" w:cs="Arial"/>
                <w:b/>
                <w:sz w:val="22"/>
                <w:szCs w:val="22"/>
                <w:shd w:val="clear" w:color="auto" w:fill="FFFFFF"/>
              </w:rPr>
              <w:t>7</w:t>
            </w:r>
          </w:p>
        </w:tc>
      </w:tr>
      <w:tr w:rsidR="001C5B1E" w:rsidRPr="003158E3" w14:paraId="1C242574" w14:textId="77777777" w:rsidTr="003158E3">
        <w:tc>
          <w:tcPr>
            <w:tcW w:w="774" w:type="dxa"/>
          </w:tcPr>
          <w:p w14:paraId="209F1528" w14:textId="77777777" w:rsidR="001C5B1E" w:rsidRPr="003158E3" w:rsidRDefault="001C5B1E" w:rsidP="00E4198E">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0</w:t>
            </w:r>
            <w:r w:rsidR="003158E3">
              <w:rPr>
                <w:rFonts w:ascii="Calibri" w:hAnsi="Calibri" w:cs="Arial"/>
                <w:sz w:val="22"/>
                <w:szCs w:val="22"/>
                <w:shd w:val="clear" w:color="auto" w:fill="FFFFFF"/>
              </w:rPr>
              <w:t>2</w:t>
            </w:r>
          </w:p>
        </w:tc>
        <w:tc>
          <w:tcPr>
            <w:tcW w:w="5567" w:type="dxa"/>
          </w:tcPr>
          <w:p w14:paraId="11FB5C9A" w14:textId="77777777" w:rsidR="001C5B1E" w:rsidRPr="003158E3" w:rsidRDefault="001C5B1E" w:rsidP="00E4198E">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Período de inscrições e entrega de documentos</w:t>
            </w:r>
          </w:p>
        </w:tc>
        <w:tc>
          <w:tcPr>
            <w:tcW w:w="2153" w:type="dxa"/>
          </w:tcPr>
          <w:p w14:paraId="731C34D8" w14:textId="77777777" w:rsidR="001C5B1E" w:rsidRPr="003158E3" w:rsidRDefault="001C5B1E" w:rsidP="00E4198E">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1</w:t>
            </w:r>
            <w:r w:rsidR="003158E3">
              <w:rPr>
                <w:rFonts w:ascii="Calibri" w:hAnsi="Calibri" w:cs="Arial"/>
                <w:b/>
                <w:sz w:val="22"/>
                <w:szCs w:val="22"/>
                <w:shd w:val="clear" w:color="auto" w:fill="FFFFFF"/>
              </w:rPr>
              <w:t>5</w:t>
            </w:r>
            <w:r w:rsidRPr="003158E3">
              <w:rPr>
                <w:rFonts w:ascii="Calibri" w:hAnsi="Calibri" w:cs="Arial"/>
                <w:b/>
                <w:sz w:val="22"/>
                <w:szCs w:val="22"/>
                <w:shd w:val="clear" w:color="auto" w:fill="FFFFFF"/>
              </w:rPr>
              <w:t>/12/1</w:t>
            </w:r>
            <w:r w:rsidR="003158E3">
              <w:rPr>
                <w:rFonts w:ascii="Calibri" w:hAnsi="Calibri" w:cs="Arial"/>
                <w:b/>
                <w:sz w:val="22"/>
                <w:szCs w:val="22"/>
                <w:shd w:val="clear" w:color="auto" w:fill="FFFFFF"/>
              </w:rPr>
              <w:t>7</w:t>
            </w:r>
            <w:r w:rsidRPr="003158E3">
              <w:rPr>
                <w:rFonts w:ascii="Calibri" w:hAnsi="Calibri" w:cs="Arial"/>
                <w:b/>
                <w:sz w:val="22"/>
                <w:szCs w:val="22"/>
                <w:shd w:val="clear" w:color="auto" w:fill="FFFFFF"/>
              </w:rPr>
              <w:t xml:space="preserve"> a 2</w:t>
            </w:r>
            <w:r w:rsidR="003158E3">
              <w:rPr>
                <w:rFonts w:ascii="Calibri" w:hAnsi="Calibri" w:cs="Arial"/>
                <w:b/>
                <w:sz w:val="22"/>
                <w:szCs w:val="22"/>
                <w:shd w:val="clear" w:color="auto" w:fill="FFFFFF"/>
              </w:rPr>
              <w:t>2</w:t>
            </w:r>
            <w:r w:rsidRPr="003158E3">
              <w:rPr>
                <w:rFonts w:ascii="Calibri" w:hAnsi="Calibri" w:cs="Arial"/>
                <w:b/>
                <w:sz w:val="22"/>
                <w:szCs w:val="22"/>
                <w:shd w:val="clear" w:color="auto" w:fill="FFFFFF"/>
              </w:rPr>
              <w:t>/01/1</w:t>
            </w:r>
            <w:r w:rsidR="003158E3">
              <w:rPr>
                <w:rFonts w:ascii="Calibri" w:hAnsi="Calibri" w:cs="Arial"/>
                <w:b/>
                <w:sz w:val="22"/>
                <w:szCs w:val="22"/>
                <w:shd w:val="clear" w:color="auto" w:fill="FFFFFF"/>
              </w:rPr>
              <w:t>8</w:t>
            </w:r>
          </w:p>
        </w:tc>
      </w:tr>
      <w:tr w:rsidR="001C5B1E" w:rsidRPr="003158E3" w14:paraId="6686276A" w14:textId="77777777" w:rsidTr="003158E3">
        <w:tc>
          <w:tcPr>
            <w:tcW w:w="774" w:type="dxa"/>
          </w:tcPr>
          <w:p w14:paraId="31BD84AB" w14:textId="77777777" w:rsidR="001C5B1E" w:rsidRPr="003158E3" w:rsidRDefault="001C5B1E" w:rsidP="00E4198E">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0</w:t>
            </w:r>
            <w:r w:rsidR="009B368A">
              <w:rPr>
                <w:rFonts w:ascii="Calibri" w:hAnsi="Calibri" w:cs="Arial"/>
                <w:sz w:val="22"/>
                <w:szCs w:val="22"/>
                <w:shd w:val="clear" w:color="auto" w:fill="FFFFFF"/>
              </w:rPr>
              <w:t>3</w:t>
            </w:r>
          </w:p>
        </w:tc>
        <w:tc>
          <w:tcPr>
            <w:tcW w:w="5567" w:type="dxa"/>
          </w:tcPr>
          <w:p w14:paraId="4E97706F" w14:textId="77777777" w:rsidR="001C5B1E" w:rsidRPr="003158E3" w:rsidRDefault="001C5B1E" w:rsidP="00E4198E">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 xml:space="preserve">Análise de documentos para </w:t>
            </w:r>
            <w:r w:rsidR="003158E3">
              <w:rPr>
                <w:rFonts w:ascii="Calibri" w:hAnsi="Calibri" w:cs="Arial"/>
                <w:sz w:val="22"/>
                <w:szCs w:val="22"/>
                <w:shd w:val="clear" w:color="auto" w:fill="FFFFFF"/>
              </w:rPr>
              <w:t>credenciamento</w:t>
            </w:r>
          </w:p>
        </w:tc>
        <w:tc>
          <w:tcPr>
            <w:tcW w:w="2153" w:type="dxa"/>
          </w:tcPr>
          <w:p w14:paraId="22C123C6" w14:textId="77777777" w:rsidR="001C5B1E" w:rsidRPr="003158E3" w:rsidRDefault="003158E3" w:rsidP="00E4198E">
            <w:pPr>
              <w:tabs>
                <w:tab w:val="left" w:pos="540"/>
              </w:tabs>
              <w:jc w:val="center"/>
              <w:rPr>
                <w:rFonts w:ascii="Calibri" w:hAnsi="Calibri" w:cs="Arial"/>
                <w:b/>
                <w:sz w:val="22"/>
                <w:szCs w:val="22"/>
                <w:shd w:val="clear" w:color="auto" w:fill="FFFFFF"/>
              </w:rPr>
            </w:pPr>
            <w:r>
              <w:rPr>
                <w:rFonts w:ascii="Calibri" w:hAnsi="Calibri" w:cs="Arial"/>
                <w:b/>
                <w:sz w:val="22"/>
                <w:szCs w:val="22"/>
                <w:shd w:val="clear" w:color="auto" w:fill="FFFFFF"/>
              </w:rPr>
              <w:t>23</w:t>
            </w:r>
            <w:r w:rsidR="001C5B1E" w:rsidRPr="003158E3">
              <w:rPr>
                <w:rFonts w:ascii="Calibri" w:hAnsi="Calibri" w:cs="Arial"/>
                <w:b/>
                <w:sz w:val="22"/>
                <w:szCs w:val="22"/>
                <w:shd w:val="clear" w:color="auto" w:fill="FFFFFF"/>
              </w:rPr>
              <w:t xml:space="preserve"> e </w:t>
            </w:r>
            <w:r>
              <w:rPr>
                <w:rFonts w:ascii="Calibri" w:hAnsi="Calibri" w:cs="Arial"/>
                <w:b/>
                <w:sz w:val="22"/>
                <w:szCs w:val="22"/>
                <w:shd w:val="clear" w:color="auto" w:fill="FFFFFF"/>
              </w:rPr>
              <w:t>26</w:t>
            </w:r>
            <w:r w:rsidR="001C5B1E" w:rsidRPr="003158E3">
              <w:rPr>
                <w:rFonts w:ascii="Calibri" w:hAnsi="Calibri" w:cs="Arial"/>
                <w:b/>
                <w:sz w:val="22"/>
                <w:szCs w:val="22"/>
                <w:shd w:val="clear" w:color="auto" w:fill="FFFFFF"/>
              </w:rPr>
              <w:t>/0</w:t>
            </w:r>
            <w:r>
              <w:rPr>
                <w:rFonts w:ascii="Calibri" w:hAnsi="Calibri" w:cs="Arial"/>
                <w:b/>
                <w:sz w:val="22"/>
                <w:szCs w:val="22"/>
                <w:shd w:val="clear" w:color="auto" w:fill="FFFFFF"/>
              </w:rPr>
              <w:t>1</w:t>
            </w:r>
            <w:r w:rsidR="001C5B1E" w:rsidRPr="003158E3">
              <w:rPr>
                <w:rFonts w:ascii="Calibri" w:hAnsi="Calibri" w:cs="Arial"/>
                <w:b/>
                <w:sz w:val="22"/>
                <w:szCs w:val="22"/>
                <w:shd w:val="clear" w:color="auto" w:fill="FFFFFF"/>
              </w:rPr>
              <w:t>/1</w:t>
            </w:r>
            <w:r>
              <w:rPr>
                <w:rFonts w:ascii="Calibri" w:hAnsi="Calibri" w:cs="Arial"/>
                <w:b/>
                <w:sz w:val="22"/>
                <w:szCs w:val="22"/>
                <w:shd w:val="clear" w:color="auto" w:fill="FFFFFF"/>
              </w:rPr>
              <w:t>8</w:t>
            </w:r>
          </w:p>
        </w:tc>
      </w:tr>
      <w:tr w:rsidR="009B368A" w:rsidRPr="003158E3" w14:paraId="686F6A5D" w14:textId="77777777" w:rsidTr="003158E3">
        <w:tc>
          <w:tcPr>
            <w:tcW w:w="774" w:type="dxa"/>
          </w:tcPr>
          <w:p w14:paraId="43A2E819"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0</w:t>
            </w:r>
            <w:r>
              <w:rPr>
                <w:rFonts w:ascii="Calibri" w:hAnsi="Calibri" w:cs="Arial"/>
                <w:sz w:val="22"/>
                <w:szCs w:val="22"/>
                <w:shd w:val="clear" w:color="auto" w:fill="FFFFFF"/>
              </w:rPr>
              <w:t>4</w:t>
            </w:r>
          </w:p>
        </w:tc>
        <w:tc>
          <w:tcPr>
            <w:tcW w:w="5567" w:type="dxa"/>
          </w:tcPr>
          <w:p w14:paraId="5BAED1B6" w14:textId="77777777" w:rsidR="009B368A" w:rsidRDefault="009B368A" w:rsidP="009B368A">
            <w:pPr>
              <w:pStyle w:val="TableParagraph"/>
              <w:spacing w:line="248" w:lineRule="exact"/>
            </w:pPr>
            <w:r>
              <w:t>Publicação parcial dos arte-educadores credenciados</w:t>
            </w:r>
          </w:p>
        </w:tc>
        <w:tc>
          <w:tcPr>
            <w:tcW w:w="2153" w:type="dxa"/>
          </w:tcPr>
          <w:p w14:paraId="5CB009A8" w14:textId="77777777" w:rsidR="009B368A" w:rsidRPr="003158E3" w:rsidRDefault="009B368A" w:rsidP="009B368A">
            <w:pPr>
              <w:tabs>
                <w:tab w:val="left" w:pos="540"/>
              </w:tabs>
              <w:jc w:val="center"/>
              <w:rPr>
                <w:rFonts w:ascii="Calibri" w:hAnsi="Calibri" w:cs="Arial"/>
                <w:b/>
                <w:sz w:val="22"/>
                <w:szCs w:val="22"/>
                <w:shd w:val="clear" w:color="auto" w:fill="FFFFFF"/>
              </w:rPr>
            </w:pPr>
            <w:r>
              <w:rPr>
                <w:rFonts w:ascii="Calibri" w:hAnsi="Calibri" w:cs="Arial"/>
                <w:b/>
                <w:sz w:val="22"/>
                <w:szCs w:val="22"/>
                <w:shd w:val="clear" w:color="auto" w:fill="FFFFFF"/>
              </w:rPr>
              <w:t>29</w:t>
            </w:r>
            <w:r w:rsidRPr="003158E3">
              <w:rPr>
                <w:rFonts w:ascii="Calibri" w:hAnsi="Calibri" w:cs="Arial"/>
                <w:b/>
                <w:sz w:val="22"/>
                <w:szCs w:val="22"/>
                <w:shd w:val="clear" w:color="auto" w:fill="FFFFFF"/>
              </w:rPr>
              <w:t>/0</w:t>
            </w:r>
            <w:r>
              <w:rPr>
                <w:rFonts w:ascii="Calibri" w:hAnsi="Calibri" w:cs="Arial"/>
                <w:b/>
                <w:sz w:val="22"/>
                <w:szCs w:val="22"/>
                <w:shd w:val="clear" w:color="auto" w:fill="FFFFFF"/>
              </w:rPr>
              <w:t>1</w:t>
            </w:r>
            <w:r w:rsidRPr="003158E3">
              <w:rPr>
                <w:rFonts w:ascii="Calibri" w:hAnsi="Calibri" w:cs="Arial"/>
                <w:b/>
                <w:sz w:val="22"/>
                <w:szCs w:val="22"/>
                <w:shd w:val="clear" w:color="auto" w:fill="FFFFFF"/>
              </w:rPr>
              <w:t>/1</w:t>
            </w:r>
            <w:r>
              <w:rPr>
                <w:rFonts w:ascii="Calibri" w:hAnsi="Calibri" w:cs="Arial"/>
                <w:b/>
                <w:sz w:val="22"/>
                <w:szCs w:val="22"/>
                <w:shd w:val="clear" w:color="auto" w:fill="FFFFFF"/>
              </w:rPr>
              <w:t>8</w:t>
            </w:r>
          </w:p>
        </w:tc>
      </w:tr>
      <w:tr w:rsidR="009B368A" w:rsidRPr="003158E3" w14:paraId="07CE5FF1" w14:textId="77777777" w:rsidTr="003158E3">
        <w:tc>
          <w:tcPr>
            <w:tcW w:w="774" w:type="dxa"/>
          </w:tcPr>
          <w:p w14:paraId="1550670D"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06</w:t>
            </w:r>
          </w:p>
        </w:tc>
        <w:tc>
          <w:tcPr>
            <w:tcW w:w="5567" w:type="dxa"/>
          </w:tcPr>
          <w:p w14:paraId="488E1B77"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Prazo para Recursos – encerramento (5 dias)</w:t>
            </w:r>
          </w:p>
        </w:tc>
        <w:tc>
          <w:tcPr>
            <w:tcW w:w="2153" w:type="dxa"/>
          </w:tcPr>
          <w:p w14:paraId="0EC0717C" w14:textId="77777777" w:rsidR="009B368A" w:rsidRPr="003158E3" w:rsidRDefault="009B368A" w:rsidP="009B368A">
            <w:pPr>
              <w:tabs>
                <w:tab w:val="left" w:pos="540"/>
              </w:tabs>
              <w:jc w:val="center"/>
              <w:rPr>
                <w:rFonts w:ascii="Calibri" w:hAnsi="Calibri" w:cs="Arial"/>
                <w:b/>
                <w:sz w:val="22"/>
                <w:szCs w:val="22"/>
                <w:shd w:val="clear" w:color="auto" w:fill="FFFFFF"/>
              </w:rPr>
            </w:pPr>
            <w:r>
              <w:rPr>
                <w:rFonts w:ascii="Calibri" w:hAnsi="Calibri" w:cs="Arial"/>
                <w:b/>
                <w:sz w:val="22"/>
                <w:szCs w:val="22"/>
                <w:shd w:val="clear" w:color="auto" w:fill="FFFFFF"/>
              </w:rPr>
              <w:t>02</w:t>
            </w:r>
            <w:r w:rsidRPr="003158E3">
              <w:rPr>
                <w:rFonts w:ascii="Calibri" w:hAnsi="Calibri" w:cs="Arial"/>
                <w:b/>
                <w:sz w:val="22"/>
                <w:szCs w:val="22"/>
                <w:shd w:val="clear" w:color="auto" w:fill="FFFFFF"/>
              </w:rPr>
              <w:t>/02/1</w:t>
            </w:r>
            <w:r>
              <w:rPr>
                <w:rFonts w:ascii="Calibri" w:hAnsi="Calibri" w:cs="Arial"/>
                <w:b/>
                <w:sz w:val="22"/>
                <w:szCs w:val="22"/>
                <w:shd w:val="clear" w:color="auto" w:fill="FFFFFF"/>
              </w:rPr>
              <w:t>8</w:t>
            </w:r>
          </w:p>
        </w:tc>
      </w:tr>
      <w:tr w:rsidR="009B368A" w:rsidRPr="003158E3" w14:paraId="2145FB64" w14:textId="77777777" w:rsidTr="003158E3">
        <w:tc>
          <w:tcPr>
            <w:tcW w:w="774" w:type="dxa"/>
          </w:tcPr>
          <w:p w14:paraId="13435561"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07</w:t>
            </w:r>
          </w:p>
        </w:tc>
        <w:tc>
          <w:tcPr>
            <w:tcW w:w="5567" w:type="dxa"/>
          </w:tcPr>
          <w:p w14:paraId="192F1FE4"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Publicação</w:t>
            </w:r>
            <w:r>
              <w:rPr>
                <w:rFonts w:ascii="Calibri" w:hAnsi="Calibri" w:cs="Arial"/>
                <w:sz w:val="22"/>
                <w:szCs w:val="22"/>
                <w:shd w:val="clear" w:color="auto" w:fill="FFFFFF"/>
              </w:rPr>
              <w:t xml:space="preserve"> final</w:t>
            </w:r>
            <w:r w:rsidRPr="003158E3">
              <w:rPr>
                <w:rFonts w:ascii="Calibri" w:hAnsi="Calibri" w:cs="Arial"/>
                <w:sz w:val="22"/>
                <w:szCs w:val="22"/>
                <w:shd w:val="clear" w:color="auto" w:fill="FFFFFF"/>
              </w:rPr>
              <w:t xml:space="preserve"> dos arte-educadores </w:t>
            </w:r>
            <w:r>
              <w:rPr>
                <w:rFonts w:ascii="Calibri" w:hAnsi="Calibri" w:cs="Arial"/>
                <w:sz w:val="22"/>
                <w:szCs w:val="22"/>
                <w:shd w:val="clear" w:color="auto" w:fill="FFFFFF"/>
              </w:rPr>
              <w:t>credenciados</w:t>
            </w:r>
          </w:p>
        </w:tc>
        <w:tc>
          <w:tcPr>
            <w:tcW w:w="2153" w:type="dxa"/>
          </w:tcPr>
          <w:p w14:paraId="3FE72367" w14:textId="77777777" w:rsidR="009B368A" w:rsidRPr="003158E3" w:rsidRDefault="009B368A" w:rsidP="009B368A">
            <w:pPr>
              <w:tabs>
                <w:tab w:val="left" w:pos="540"/>
              </w:tabs>
              <w:jc w:val="center"/>
              <w:rPr>
                <w:rFonts w:ascii="Calibri" w:hAnsi="Calibri" w:cs="Arial"/>
                <w:b/>
                <w:sz w:val="22"/>
                <w:szCs w:val="22"/>
                <w:shd w:val="clear" w:color="auto" w:fill="FFFFFF"/>
              </w:rPr>
            </w:pPr>
            <w:r>
              <w:rPr>
                <w:rFonts w:ascii="Calibri" w:hAnsi="Calibri" w:cs="Arial"/>
                <w:b/>
                <w:sz w:val="22"/>
                <w:szCs w:val="22"/>
                <w:shd w:val="clear" w:color="auto" w:fill="FFFFFF"/>
              </w:rPr>
              <w:t>05</w:t>
            </w:r>
            <w:r w:rsidRPr="003158E3">
              <w:rPr>
                <w:rFonts w:ascii="Calibri" w:hAnsi="Calibri" w:cs="Arial"/>
                <w:b/>
                <w:sz w:val="22"/>
                <w:szCs w:val="22"/>
                <w:shd w:val="clear" w:color="auto" w:fill="FFFFFF"/>
              </w:rPr>
              <w:t>/02/1</w:t>
            </w:r>
            <w:r>
              <w:rPr>
                <w:rFonts w:ascii="Calibri" w:hAnsi="Calibri" w:cs="Arial"/>
                <w:b/>
                <w:sz w:val="22"/>
                <w:szCs w:val="22"/>
                <w:shd w:val="clear" w:color="auto" w:fill="FFFFFF"/>
              </w:rPr>
              <w:t>8</w:t>
            </w:r>
          </w:p>
        </w:tc>
      </w:tr>
      <w:tr w:rsidR="009B368A" w:rsidRPr="003158E3" w14:paraId="1EFE6399" w14:textId="77777777" w:rsidTr="003158E3">
        <w:tc>
          <w:tcPr>
            <w:tcW w:w="774" w:type="dxa"/>
          </w:tcPr>
          <w:p w14:paraId="14C9DE0F" w14:textId="77777777" w:rsidR="009B368A" w:rsidRPr="003158E3" w:rsidRDefault="009B368A" w:rsidP="009B368A">
            <w:pPr>
              <w:tabs>
                <w:tab w:val="left" w:pos="540"/>
              </w:tabs>
              <w:jc w:val="center"/>
              <w:rPr>
                <w:rFonts w:ascii="Calibri" w:hAnsi="Calibri" w:cs="Arial"/>
                <w:sz w:val="22"/>
                <w:szCs w:val="22"/>
                <w:shd w:val="clear" w:color="auto" w:fill="FFFFFF"/>
              </w:rPr>
            </w:pPr>
            <w:r>
              <w:rPr>
                <w:rFonts w:ascii="Calibri" w:hAnsi="Calibri" w:cs="Arial"/>
                <w:sz w:val="22"/>
                <w:szCs w:val="22"/>
                <w:shd w:val="clear" w:color="auto" w:fill="FFFFFF"/>
              </w:rPr>
              <w:t>08</w:t>
            </w:r>
          </w:p>
        </w:tc>
        <w:tc>
          <w:tcPr>
            <w:tcW w:w="5567" w:type="dxa"/>
          </w:tcPr>
          <w:p w14:paraId="1F5897CE"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Data de escolha das Oficinas Culturais</w:t>
            </w:r>
          </w:p>
        </w:tc>
        <w:tc>
          <w:tcPr>
            <w:tcW w:w="2153" w:type="dxa"/>
          </w:tcPr>
          <w:p w14:paraId="24C46FB6" w14:textId="77777777" w:rsidR="009B368A" w:rsidRPr="003158E3" w:rsidRDefault="009B368A" w:rsidP="009B368A">
            <w:pPr>
              <w:tabs>
                <w:tab w:val="left" w:pos="540"/>
              </w:tabs>
              <w:jc w:val="center"/>
              <w:rPr>
                <w:rFonts w:ascii="Calibri" w:hAnsi="Calibri" w:cs="Arial"/>
                <w:b/>
                <w:sz w:val="22"/>
                <w:szCs w:val="22"/>
                <w:shd w:val="clear" w:color="auto" w:fill="FFFFFF"/>
              </w:rPr>
            </w:pPr>
            <w:r>
              <w:rPr>
                <w:rFonts w:ascii="Calibri" w:hAnsi="Calibri" w:cs="Arial"/>
                <w:b/>
                <w:sz w:val="22"/>
                <w:szCs w:val="22"/>
                <w:shd w:val="clear" w:color="auto" w:fill="FFFFFF"/>
              </w:rPr>
              <w:t>19</w:t>
            </w:r>
            <w:r w:rsidRPr="003158E3">
              <w:rPr>
                <w:rFonts w:ascii="Calibri" w:hAnsi="Calibri" w:cs="Arial"/>
                <w:b/>
                <w:sz w:val="22"/>
                <w:szCs w:val="22"/>
                <w:shd w:val="clear" w:color="auto" w:fill="FFFFFF"/>
              </w:rPr>
              <w:t>/02/1</w:t>
            </w:r>
            <w:r>
              <w:rPr>
                <w:rFonts w:ascii="Calibri" w:hAnsi="Calibri" w:cs="Arial"/>
                <w:b/>
                <w:sz w:val="22"/>
                <w:szCs w:val="22"/>
                <w:shd w:val="clear" w:color="auto" w:fill="FFFFFF"/>
              </w:rPr>
              <w:t>8</w:t>
            </w:r>
          </w:p>
        </w:tc>
      </w:tr>
      <w:tr w:rsidR="009B368A" w:rsidRPr="003158E3" w14:paraId="50A44513" w14:textId="77777777" w:rsidTr="003158E3">
        <w:tc>
          <w:tcPr>
            <w:tcW w:w="774" w:type="dxa"/>
          </w:tcPr>
          <w:p w14:paraId="203FAD31" w14:textId="77777777" w:rsidR="009B368A" w:rsidRPr="003158E3" w:rsidRDefault="009B368A" w:rsidP="009B368A">
            <w:pPr>
              <w:tabs>
                <w:tab w:val="left" w:pos="540"/>
              </w:tabs>
              <w:jc w:val="center"/>
              <w:rPr>
                <w:rFonts w:ascii="Calibri" w:hAnsi="Calibri" w:cs="Arial"/>
                <w:sz w:val="22"/>
                <w:szCs w:val="22"/>
                <w:shd w:val="clear" w:color="auto" w:fill="FFFFFF"/>
              </w:rPr>
            </w:pPr>
            <w:r>
              <w:rPr>
                <w:rFonts w:ascii="Calibri" w:hAnsi="Calibri" w:cs="Arial"/>
                <w:sz w:val="22"/>
                <w:szCs w:val="22"/>
                <w:shd w:val="clear" w:color="auto" w:fill="FFFFFF"/>
              </w:rPr>
              <w:t>09</w:t>
            </w:r>
          </w:p>
        </w:tc>
        <w:tc>
          <w:tcPr>
            <w:tcW w:w="5567" w:type="dxa"/>
          </w:tcPr>
          <w:p w14:paraId="45E3E4A7"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 xml:space="preserve">Período de Assinatura de contratos </w:t>
            </w:r>
          </w:p>
        </w:tc>
        <w:tc>
          <w:tcPr>
            <w:tcW w:w="2153" w:type="dxa"/>
          </w:tcPr>
          <w:p w14:paraId="52C7A8D1" w14:textId="77777777" w:rsidR="009B368A" w:rsidRPr="003158E3" w:rsidRDefault="009B368A" w:rsidP="009B368A">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2</w:t>
            </w:r>
            <w:r>
              <w:rPr>
                <w:rFonts w:ascii="Calibri" w:hAnsi="Calibri" w:cs="Arial"/>
                <w:b/>
                <w:sz w:val="22"/>
                <w:szCs w:val="22"/>
                <w:shd w:val="clear" w:color="auto" w:fill="FFFFFF"/>
              </w:rPr>
              <w:t>0</w:t>
            </w:r>
            <w:r w:rsidRPr="003158E3">
              <w:rPr>
                <w:rFonts w:ascii="Calibri" w:hAnsi="Calibri" w:cs="Arial"/>
                <w:b/>
                <w:sz w:val="22"/>
                <w:szCs w:val="22"/>
                <w:shd w:val="clear" w:color="auto" w:fill="FFFFFF"/>
              </w:rPr>
              <w:t>/02 a 0</w:t>
            </w:r>
            <w:r>
              <w:rPr>
                <w:rFonts w:ascii="Calibri" w:hAnsi="Calibri" w:cs="Arial"/>
                <w:b/>
                <w:sz w:val="22"/>
                <w:szCs w:val="22"/>
                <w:shd w:val="clear" w:color="auto" w:fill="FFFFFF"/>
              </w:rPr>
              <w:t>2</w:t>
            </w:r>
            <w:r w:rsidRPr="003158E3">
              <w:rPr>
                <w:rFonts w:ascii="Calibri" w:hAnsi="Calibri" w:cs="Arial"/>
                <w:b/>
                <w:sz w:val="22"/>
                <w:szCs w:val="22"/>
                <w:shd w:val="clear" w:color="auto" w:fill="FFFFFF"/>
              </w:rPr>
              <w:t>/03/1</w:t>
            </w:r>
            <w:r>
              <w:rPr>
                <w:rFonts w:ascii="Calibri" w:hAnsi="Calibri" w:cs="Arial"/>
                <w:b/>
                <w:sz w:val="22"/>
                <w:szCs w:val="22"/>
                <w:shd w:val="clear" w:color="auto" w:fill="FFFFFF"/>
              </w:rPr>
              <w:t>8</w:t>
            </w:r>
          </w:p>
        </w:tc>
      </w:tr>
      <w:tr w:rsidR="009B368A" w:rsidRPr="003158E3" w14:paraId="3CD8C3F4" w14:textId="77777777" w:rsidTr="003158E3">
        <w:tc>
          <w:tcPr>
            <w:tcW w:w="774" w:type="dxa"/>
          </w:tcPr>
          <w:p w14:paraId="48FABA00"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1</w:t>
            </w:r>
            <w:r>
              <w:rPr>
                <w:rFonts w:ascii="Calibri" w:hAnsi="Calibri" w:cs="Arial"/>
                <w:sz w:val="22"/>
                <w:szCs w:val="22"/>
                <w:shd w:val="clear" w:color="auto" w:fill="FFFFFF"/>
              </w:rPr>
              <w:t>0</w:t>
            </w:r>
          </w:p>
        </w:tc>
        <w:tc>
          <w:tcPr>
            <w:tcW w:w="5567" w:type="dxa"/>
          </w:tcPr>
          <w:p w14:paraId="55BE7282"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Início das Oficinas Culturais – 1º Semestre de 201</w:t>
            </w:r>
            <w:r>
              <w:rPr>
                <w:rFonts w:ascii="Calibri" w:hAnsi="Calibri" w:cs="Arial"/>
                <w:sz w:val="22"/>
                <w:szCs w:val="22"/>
                <w:shd w:val="clear" w:color="auto" w:fill="FFFFFF"/>
              </w:rPr>
              <w:t>8</w:t>
            </w:r>
          </w:p>
        </w:tc>
        <w:tc>
          <w:tcPr>
            <w:tcW w:w="2153" w:type="dxa"/>
          </w:tcPr>
          <w:p w14:paraId="063BBD45" w14:textId="77777777" w:rsidR="009B368A" w:rsidRPr="003158E3" w:rsidRDefault="009B368A" w:rsidP="009B368A">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0</w:t>
            </w:r>
            <w:r>
              <w:rPr>
                <w:rFonts w:ascii="Calibri" w:hAnsi="Calibri" w:cs="Arial"/>
                <w:b/>
                <w:sz w:val="22"/>
                <w:szCs w:val="22"/>
                <w:shd w:val="clear" w:color="auto" w:fill="FFFFFF"/>
              </w:rPr>
              <w:t>5</w:t>
            </w:r>
            <w:r w:rsidRPr="003158E3">
              <w:rPr>
                <w:rFonts w:ascii="Calibri" w:hAnsi="Calibri" w:cs="Arial"/>
                <w:b/>
                <w:sz w:val="22"/>
                <w:szCs w:val="22"/>
                <w:shd w:val="clear" w:color="auto" w:fill="FFFFFF"/>
              </w:rPr>
              <w:t>/03/1</w:t>
            </w:r>
            <w:r>
              <w:rPr>
                <w:rFonts w:ascii="Calibri" w:hAnsi="Calibri" w:cs="Arial"/>
                <w:b/>
                <w:sz w:val="22"/>
                <w:szCs w:val="22"/>
                <w:shd w:val="clear" w:color="auto" w:fill="FFFFFF"/>
              </w:rPr>
              <w:t>8</w:t>
            </w:r>
          </w:p>
        </w:tc>
      </w:tr>
      <w:tr w:rsidR="009B368A" w:rsidRPr="003158E3" w14:paraId="67F40DFC" w14:textId="77777777" w:rsidTr="003158E3">
        <w:tc>
          <w:tcPr>
            <w:tcW w:w="774" w:type="dxa"/>
          </w:tcPr>
          <w:p w14:paraId="62E230D8"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1</w:t>
            </w:r>
            <w:r>
              <w:rPr>
                <w:rFonts w:ascii="Calibri" w:hAnsi="Calibri" w:cs="Arial"/>
                <w:sz w:val="22"/>
                <w:szCs w:val="22"/>
                <w:shd w:val="clear" w:color="auto" w:fill="FFFFFF"/>
              </w:rPr>
              <w:t>1</w:t>
            </w:r>
          </w:p>
        </w:tc>
        <w:tc>
          <w:tcPr>
            <w:tcW w:w="5567" w:type="dxa"/>
          </w:tcPr>
          <w:p w14:paraId="1A78BA12"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Encerramento das Oficinas Culturais – 1º Semestre de 201</w:t>
            </w:r>
            <w:r>
              <w:rPr>
                <w:rFonts w:ascii="Calibri" w:hAnsi="Calibri" w:cs="Arial"/>
                <w:sz w:val="22"/>
                <w:szCs w:val="22"/>
                <w:shd w:val="clear" w:color="auto" w:fill="FFFFFF"/>
              </w:rPr>
              <w:t>8</w:t>
            </w:r>
          </w:p>
        </w:tc>
        <w:tc>
          <w:tcPr>
            <w:tcW w:w="2153" w:type="dxa"/>
          </w:tcPr>
          <w:p w14:paraId="2486F1B9" w14:textId="77777777" w:rsidR="009B368A" w:rsidRPr="003158E3" w:rsidRDefault="009B368A" w:rsidP="009B368A">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30/06/1</w:t>
            </w:r>
            <w:r>
              <w:rPr>
                <w:rFonts w:ascii="Calibri" w:hAnsi="Calibri" w:cs="Arial"/>
                <w:b/>
                <w:sz w:val="22"/>
                <w:szCs w:val="22"/>
                <w:shd w:val="clear" w:color="auto" w:fill="FFFFFF"/>
              </w:rPr>
              <w:t>8</w:t>
            </w:r>
          </w:p>
        </w:tc>
      </w:tr>
      <w:tr w:rsidR="009B368A" w:rsidRPr="003158E3" w14:paraId="219C8C92" w14:textId="77777777" w:rsidTr="003158E3">
        <w:tc>
          <w:tcPr>
            <w:tcW w:w="774" w:type="dxa"/>
          </w:tcPr>
          <w:p w14:paraId="18C97D34"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1</w:t>
            </w:r>
            <w:r>
              <w:rPr>
                <w:rFonts w:ascii="Calibri" w:hAnsi="Calibri" w:cs="Arial"/>
                <w:sz w:val="22"/>
                <w:szCs w:val="22"/>
                <w:shd w:val="clear" w:color="auto" w:fill="FFFFFF"/>
              </w:rPr>
              <w:t>2</w:t>
            </w:r>
          </w:p>
        </w:tc>
        <w:tc>
          <w:tcPr>
            <w:tcW w:w="5567" w:type="dxa"/>
          </w:tcPr>
          <w:p w14:paraId="04D4E2A6"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Início das Oficinas Culturais – 2º Semestre de 201</w:t>
            </w:r>
            <w:r>
              <w:rPr>
                <w:rFonts w:ascii="Calibri" w:hAnsi="Calibri" w:cs="Arial"/>
                <w:sz w:val="22"/>
                <w:szCs w:val="22"/>
                <w:shd w:val="clear" w:color="auto" w:fill="FFFFFF"/>
              </w:rPr>
              <w:t>8</w:t>
            </w:r>
          </w:p>
        </w:tc>
        <w:tc>
          <w:tcPr>
            <w:tcW w:w="2153" w:type="dxa"/>
          </w:tcPr>
          <w:p w14:paraId="7607BAF7" w14:textId="77777777" w:rsidR="009B368A" w:rsidRPr="003158E3" w:rsidRDefault="009B368A" w:rsidP="009B368A">
            <w:pPr>
              <w:tabs>
                <w:tab w:val="left" w:pos="540"/>
              </w:tabs>
              <w:jc w:val="center"/>
              <w:rPr>
                <w:rFonts w:ascii="Calibri" w:hAnsi="Calibri" w:cs="Arial"/>
                <w:b/>
                <w:sz w:val="22"/>
                <w:szCs w:val="22"/>
                <w:shd w:val="clear" w:color="auto" w:fill="FFFFFF"/>
              </w:rPr>
            </w:pPr>
            <w:r w:rsidRPr="003158E3">
              <w:rPr>
                <w:rFonts w:ascii="Calibri" w:hAnsi="Calibri" w:cs="Arial"/>
                <w:b/>
                <w:sz w:val="22"/>
                <w:szCs w:val="22"/>
                <w:shd w:val="clear" w:color="auto" w:fill="FFFFFF"/>
              </w:rPr>
              <w:t>01/08/1</w:t>
            </w:r>
            <w:r>
              <w:rPr>
                <w:rFonts w:ascii="Calibri" w:hAnsi="Calibri" w:cs="Arial"/>
                <w:b/>
                <w:sz w:val="22"/>
                <w:szCs w:val="22"/>
                <w:shd w:val="clear" w:color="auto" w:fill="FFFFFF"/>
              </w:rPr>
              <w:t>8</w:t>
            </w:r>
          </w:p>
        </w:tc>
      </w:tr>
      <w:tr w:rsidR="009B368A" w:rsidRPr="003158E3" w14:paraId="78ED5719" w14:textId="77777777" w:rsidTr="003158E3">
        <w:tc>
          <w:tcPr>
            <w:tcW w:w="774" w:type="dxa"/>
          </w:tcPr>
          <w:p w14:paraId="0DC973D1" w14:textId="77777777" w:rsidR="009B368A" w:rsidRPr="003158E3" w:rsidRDefault="009B368A" w:rsidP="009B368A">
            <w:pPr>
              <w:tabs>
                <w:tab w:val="left" w:pos="540"/>
              </w:tabs>
              <w:jc w:val="center"/>
              <w:rPr>
                <w:rFonts w:ascii="Calibri" w:hAnsi="Calibri" w:cs="Arial"/>
                <w:sz w:val="22"/>
                <w:szCs w:val="22"/>
                <w:shd w:val="clear" w:color="auto" w:fill="FFFFFF"/>
              </w:rPr>
            </w:pPr>
            <w:r w:rsidRPr="003158E3">
              <w:rPr>
                <w:rFonts w:ascii="Calibri" w:hAnsi="Calibri" w:cs="Arial"/>
                <w:sz w:val="22"/>
                <w:szCs w:val="22"/>
                <w:shd w:val="clear" w:color="auto" w:fill="FFFFFF"/>
              </w:rPr>
              <w:t>1</w:t>
            </w:r>
            <w:r>
              <w:rPr>
                <w:rFonts w:ascii="Calibri" w:hAnsi="Calibri" w:cs="Arial"/>
                <w:sz w:val="22"/>
                <w:szCs w:val="22"/>
                <w:shd w:val="clear" w:color="auto" w:fill="FFFFFF"/>
              </w:rPr>
              <w:t>3</w:t>
            </w:r>
          </w:p>
        </w:tc>
        <w:tc>
          <w:tcPr>
            <w:tcW w:w="5567" w:type="dxa"/>
          </w:tcPr>
          <w:p w14:paraId="046CC3F0" w14:textId="77777777" w:rsidR="009B368A" w:rsidRPr="003158E3" w:rsidRDefault="009B368A" w:rsidP="009B368A">
            <w:pPr>
              <w:tabs>
                <w:tab w:val="left" w:pos="540"/>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t>Encerramento das Oficinas Culturais – 2º Semestre de 201</w:t>
            </w:r>
            <w:r>
              <w:rPr>
                <w:rFonts w:ascii="Calibri" w:hAnsi="Calibri" w:cs="Arial"/>
                <w:sz w:val="22"/>
                <w:szCs w:val="22"/>
                <w:shd w:val="clear" w:color="auto" w:fill="FFFFFF"/>
              </w:rPr>
              <w:t>8</w:t>
            </w:r>
          </w:p>
        </w:tc>
        <w:tc>
          <w:tcPr>
            <w:tcW w:w="2153" w:type="dxa"/>
          </w:tcPr>
          <w:p w14:paraId="5BA58BB4" w14:textId="77777777" w:rsidR="009B368A" w:rsidRPr="003158E3" w:rsidRDefault="009B368A" w:rsidP="009B368A">
            <w:pPr>
              <w:tabs>
                <w:tab w:val="left" w:pos="540"/>
              </w:tabs>
              <w:jc w:val="center"/>
              <w:rPr>
                <w:rFonts w:ascii="Calibri" w:hAnsi="Calibri" w:cs="Arial"/>
                <w:b/>
                <w:sz w:val="22"/>
                <w:szCs w:val="22"/>
                <w:shd w:val="clear" w:color="auto" w:fill="FFFFFF"/>
              </w:rPr>
            </w:pPr>
            <w:r>
              <w:rPr>
                <w:rFonts w:ascii="Calibri" w:hAnsi="Calibri" w:cs="Arial"/>
                <w:b/>
                <w:sz w:val="22"/>
                <w:szCs w:val="22"/>
                <w:shd w:val="clear" w:color="auto" w:fill="FFFFFF"/>
              </w:rPr>
              <w:t>30</w:t>
            </w:r>
            <w:r w:rsidRPr="003158E3">
              <w:rPr>
                <w:rFonts w:ascii="Calibri" w:hAnsi="Calibri" w:cs="Arial"/>
                <w:b/>
                <w:sz w:val="22"/>
                <w:szCs w:val="22"/>
                <w:shd w:val="clear" w:color="auto" w:fill="FFFFFF"/>
              </w:rPr>
              <w:t>/11/1</w:t>
            </w:r>
            <w:r>
              <w:rPr>
                <w:rFonts w:ascii="Calibri" w:hAnsi="Calibri" w:cs="Arial"/>
                <w:b/>
                <w:sz w:val="22"/>
                <w:szCs w:val="22"/>
                <w:shd w:val="clear" w:color="auto" w:fill="FFFFFF"/>
              </w:rPr>
              <w:t>8</w:t>
            </w:r>
          </w:p>
        </w:tc>
      </w:tr>
    </w:tbl>
    <w:p w14:paraId="44334AB3" w14:textId="77777777" w:rsidR="001C5B1E" w:rsidRPr="003158E3" w:rsidRDefault="001C5B1E" w:rsidP="001C5B1E">
      <w:pPr>
        <w:tabs>
          <w:tab w:val="left" w:pos="567"/>
        </w:tabs>
        <w:autoSpaceDE w:val="0"/>
        <w:spacing w:line="200" w:lineRule="atLeast"/>
        <w:jc w:val="both"/>
        <w:rPr>
          <w:rFonts w:ascii="Calibri" w:hAnsi="Calibri" w:cs="Arial"/>
          <w:b/>
          <w:sz w:val="22"/>
          <w:szCs w:val="22"/>
        </w:rPr>
      </w:pPr>
    </w:p>
    <w:p w14:paraId="7EC58F2A" w14:textId="77777777" w:rsidR="001C5B1E" w:rsidRPr="003158E3" w:rsidRDefault="001C5B1E" w:rsidP="001C5B1E">
      <w:pPr>
        <w:ind w:left="30"/>
        <w:jc w:val="both"/>
        <w:rPr>
          <w:rFonts w:ascii="Calibri" w:hAnsi="Calibri" w:cs="Arial"/>
          <w:color w:val="000000"/>
          <w:sz w:val="22"/>
          <w:szCs w:val="22"/>
        </w:rPr>
      </w:pPr>
      <w:r w:rsidRPr="003158E3">
        <w:rPr>
          <w:rFonts w:ascii="Calibri" w:hAnsi="Calibri" w:cs="Arial"/>
          <w:bCs/>
          <w:color w:val="000000"/>
          <w:sz w:val="22"/>
          <w:szCs w:val="22"/>
        </w:rPr>
        <w:t xml:space="preserve">5.1. </w:t>
      </w:r>
      <w:r w:rsidRPr="003158E3">
        <w:rPr>
          <w:rFonts w:ascii="Calibri" w:hAnsi="Calibri" w:cs="Arial"/>
          <w:color w:val="000000"/>
          <w:sz w:val="22"/>
          <w:szCs w:val="22"/>
        </w:rPr>
        <w:t>Com o objetivo de melhorar a qualidade e, principalmente, o atendimento ao previsto neste Edital de Chamamento Público, os arte-educadores interessados poderão participar do curso de capacitação para conhecimento do edital e elaboração do plano de trabalho de oficina cultural.</w:t>
      </w:r>
    </w:p>
    <w:p w14:paraId="7C122BCD" w14:textId="77777777" w:rsidR="001C5B1E" w:rsidRPr="003158E3" w:rsidRDefault="001C5B1E" w:rsidP="001C5B1E">
      <w:pPr>
        <w:ind w:left="30"/>
        <w:jc w:val="both"/>
        <w:rPr>
          <w:rFonts w:ascii="Calibri" w:hAnsi="Calibri" w:cs="Arial"/>
          <w:color w:val="000000"/>
          <w:sz w:val="22"/>
          <w:szCs w:val="22"/>
        </w:rPr>
      </w:pPr>
      <w:r w:rsidRPr="003158E3">
        <w:rPr>
          <w:rFonts w:ascii="Calibri" w:hAnsi="Calibri" w:cs="Arial"/>
          <w:bCs/>
          <w:color w:val="000000"/>
          <w:sz w:val="22"/>
          <w:szCs w:val="22"/>
        </w:rPr>
        <w:t>5.2.</w:t>
      </w:r>
      <w:r w:rsidRPr="003158E3">
        <w:rPr>
          <w:rFonts w:ascii="Calibri" w:hAnsi="Calibri" w:cs="Arial"/>
          <w:color w:val="000000"/>
          <w:sz w:val="22"/>
          <w:szCs w:val="22"/>
        </w:rPr>
        <w:t xml:space="preserve"> O curso de capacitação para conhecimento do edital e elaboração do plano de trabalho de oficina cultural será realizado no </w:t>
      </w:r>
      <w:r w:rsidRPr="003158E3">
        <w:rPr>
          <w:rFonts w:ascii="Calibri" w:hAnsi="Calibri" w:cs="Arial"/>
          <w:b/>
          <w:i/>
          <w:color w:val="000000"/>
          <w:sz w:val="22"/>
          <w:szCs w:val="22"/>
        </w:rPr>
        <w:t xml:space="preserve">dia </w:t>
      </w:r>
      <w:r w:rsidR="009B368A">
        <w:rPr>
          <w:rFonts w:ascii="Calibri" w:hAnsi="Calibri" w:cs="Arial"/>
          <w:b/>
          <w:i/>
          <w:color w:val="000000"/>
          <w:sz w:val="22"/>
          <w:szCs w:val="22"/>
        </w:rPr>
        <w:t>09</w:t>
      </w:r>
      <w:r w:rsidRPr="003158E3">
        <w:rPr>
          <w:rFonts w:ascii="Calibri" w:hAnsi="Calibri" w:cs="Arial"/>
          <w:b/>
          <w:i/>
          <w:color w:val="000000"/>
          <w:sz w:val="22"/>
          <w:szCs w:val="22"/>
        </w:rPr>
        <w:t xml:space="preserve"> de janeiro de 201</w:t>
      </w:r>
      <w:r w:rsidR="009B368A">
        <w:rPr>
          <w:rFonts w:ascii="Calibri" w:hAnsi="Calibri" w:cs="Arial"/>
          <w:b/>
          <w:i/>
          <w:color w:val="000000"/>
          <w:sz w:val="22"/>
          <w:szCs w:val="22"/>
        </w:rPr>
        <w:t>8</w:t>
      </w:r>
      <w:r w:rsidRPr="003158E3">
        <w:rPr>
          <w:rFonts w:ascii="Calibri" w:hAnsi="Calibri" w:cs="Arial"/>
          <w:color w:val="000000"/>
          <w:sz w:val="22"/>
          <w:szCs w:val="22"/>
        </w:rPr>
        <w:t xml:space="preserve">, gratuitamente, que poderá ser alterado a critério da Fundação de Arte e Cultura de Ubatuba. </w:t>
      </w:r>
    </w:p>
    <w:p w14:paraId="602746E4" w14:textId="77777777" w:rsidR="001C5B1E" w:rsidRPr="003158E3" w:rsidRDefault="001C5B1E" w:rsidP="001C5B1E">
      <w:pPr>
        <w:tabs>
          <w:tab w:val="left" w:pos="567"/>
        </w:tabs>
        <w:ind w:left="15" w:firstLine="12"/>
        <w:jc w:val="both"/>
        <w:rPr>
          <w:rFonts w:ascii="Calibri" w:hAnsi="Calibri" w:cs="Arial"/>
          <w:sz w:val="22"/>
          <w:szCs w:val="22"/>
        </w:rPr>
      </w:pPr>
    </w:p>
    <w:p w14:paraId="5DD77690" w14:textId="77777777" w:rsidR="001C5B1E" w:rsidRPr="003158E3" w:rsidRDefault="001C5B1E" w:rsidP="001C5B1E">
      <w:pPr>
        <w:tabs>
          <w:tab w:val="left" w:pos="540"/>
          <w:tab w:val="left" w:pos="567"/>
        </w:tabs>
        <w:jc w:val="both"/>
        <w:rPr>
          <w:rFonts w:ascii="Calibri" w:hAnsi="Calibri" w:cs="Arial"/>
          <w:b/>
          <w:sz w:val="22"/>
          <w:szCs w:val="22"/>
          <w:shd w:val="clear" w:color="auto" w:fill="FFFFFF"/>
        </w:rPr>
      </w:pPr>
      <w:r w:rsidRPr="003158E3">
        <w:rPr>
          <w:rFonts w:ascii="Calibri" w:hAnsi="Calibri" w:cs="Arial"/>
          <w:b/>
          <w:sz w:val="22"/>
          <w:szCs w:val="22"/>
          <w:shd w:val="clear" w:color="auto" w:fill="FFFFFF"/>
        </w:rPr>
        <w:t xml:space="preserve">6. </w:t>
      </w:r>
      <w:r w:rsidRPr="003158E3">
        <w:rPr>
          <w:rFonts w:ascii="Calibri" w:hAnsi="Calibri" w:cs="Arial"/>
          <w:b/>
          <w:sz w:val="22"/>
          <w:szCs w:val="22"/>
          <w:shd w:val="clear" w:color="auto" w:fill="FFFFFF"/>
        </w:rPr>
        <w:tab/>
        <w:t xml:space="preserve">Das Inscrições </w:t>
      </w:r>
    </w:p>
    <w:p w14:paraId="2DEC5512" w14:textId="77777777" w:rsidR="001C5B1E" w:rsidRPr="003158E3" w:rsidRDefault="001C5B1E" w:rsidP="001C5B1E">
      <w:pPr>
        <w:tabs>
          <w:tab w:val="left" w:pos="567"/>
        </w:tabs>
        <w:jc w:val="both"/>
        <w:rPr>
          <w:rFonts w:ascii="Calibri" w:hAnsi="Calibri" w:cs="Arial"/>
          <w:sz w:val="22"/>
          <w:szCs w:val="22"/>
          <w:shd w:val="clear" w:color="auto" w:fill="FFFFFF"/>
        </w:rPr>
      </w:pPr>
      <w:r w:rsidRPr="003158E3">
        <w:rPr>
          <w:rFonts w:ascii="Calibri" w:hAnsi="Calibri" w:cs="Arial"/>
          <w:sz w:val="22"/>
          <w:szCs w:val="22"/>
          <w:shd w:val="clear" w:color="auto" w:fill="FFFFFF"/>
        </w:rPr>
        <w:lastRenderedPageBreak/>
        <w:t xml:space="preserve">6.1.   As inscrições para participar do </w:t>
      </w:r>
      <w:r w:rsidRPr="003158E3">
        <w:rPr>
          <w:rFonts w:ascii="Calibri" w:hAnsi="Calibri" w:cs="Arial"/>
          <w:sz w:val="22"/>
          <w:szCs w:val="22"/>
        </w:rPr>
        <w:t xml:space="preserve">Edital de Chamamento Público </w:t>
      </w:r>
      <w:r w:rsidRPr="00BE74EC">
        <w:rPr>
          <w:rFonts w:ascii="Calibri" w:hAnsi="Calibri" w:cs="Arial"/>
          <w:sz w:val="22"/>
          <w:szCs w:val="22"/>
        </w:rPr>
        <w:t xml:space="preserve">nº </w:t>
      </w:r>
      <w:r w:rsidR="00BE74EC">
        <w:rPr>
          <w:rFonts w:ascii="Calibri" w:hAnsi="Calibri" w:cs="Arial"/>
          <w:sz w:val="22"/>
          <w:szCs w:val="22"/>
        </w:rPr>
        <w:t>15</w:t>
      </w:r>
      <w:r w:rsidRPr="003158E3">
        <w:rPr>
          <w:rFonts w:ascii="Calibri" w:hAnsi="Calibri" w:cs="Arial"/>
          <w:sz w:val="22"/>
          <w:szCs w:val="22"/>
        </w:rPr>
        <w:t>/1</w:t>
      </w:r>
      <w:r w:rsidR="00B64723">
        <w:rPr>
          <w:rFonts w:ascii="Calibri" w:hAnsi="Calibri" w:cs="Arial"/>
          <w:sz w:val="22"/>
          <w:szCs w:val="22"/>
        </w:rPr>
        <w:t>7</w:t>
      </w:r>
      <w:r w:rsidRPr="003158E3">
        <w:rPr>
          <w:rFonts w:ascii="Calibri" w:hAnsi="Calibri" w:cs="Arial"/>
          <w:sz w:val="22"/>
          <w:szCs w:val="22"/>
        </w:rPr>
        <w:t xml:space="preserve"> </w:t>
      </w:r>
      <w:r w:rsidRPr="003158E3">
        <w:rPr>
          <w:rFonts w:ascii="Calibri" w:hAnsi="Calibri" w:cs="Arial"/>
          <w:sz w:val="22"/>
          <w:szCs w:val="22"/>
          <w:shd w:val="clear" w:color="auto" w:fill="FFFFFF"/>
        </w:rPr>
        <w:t>para o credenciamento de arte-educadores para a execução de oficinas culturais do Programa de Oficinas Culturais “Arte para Todos” para o ano de 201</w:t>
      </w:r>
      <w:r w:rsidR="00B64723">
        <w:rPr>
          <w:rFonts w:ascii="Calibri" w:hAnsi="Calibri" w:cs="Arial"/>
          <w:sz w:val="22"/>
          <w:szCs w:val="22"/>
          <w:shd w:val="clear" w:color="auto" w:fill="FFFFFF"/>
        </w:rPr>
        <w:t>8</w:t>
      </w:r>
      <w:r w:rsidRPr="003158E3">
        <w:rPr>
          <w:rFonts w:ascii="Calibri" w:hAnsi="Calibri" w:cs="Arial"/>
          <w:sz w:val="22"/>
          <w:szCs w:val="22"/>
          <w:shd w:val="clear" w:color="auto" w:fill="FFFFFF"/>
        </w:rPr>
        <w:t xml:space="preserve"> deverão ser realizadas no período de </w:t>
      </w:r>
      <w:r w:rsidRPr="003158E3">
        <w:rPr>
          <w:rFonts w:ascii="Calibri" w:hAnsi="Calibri" w:cs="Arial"/>
          <w:b/>
          <w:i/>
          <w:sz w:val="22"/>
          <w:szCs w:val="22"/>
          <w:shd w:val="clear" w:color="auto" w:fill="FFFFFF"/>
        </w:rPr>
        <w:t>1</w:t>
      </w:r>
      <w:r w:rsidR="00BC06D3">
        <w:rPr>
          <w:rFonts w:ascii="Calibri" w:hAnsi="Calibri" w:cs="Arial"/>
          <w:b/>
          <w:i/>
          <w:sz w:val="22"/>
          <w:szCs w:val="22"/>
          <w:shd w:val="clear" w:color="auto" w:fill="FFFFFF"/>
        </w:rPr>
        <w:t>5</w:t>
      </w:r>
      <w:r w:rsidRPr="003158E3">
        <w:rPr>
          <w:rFonts w:ascii="Calibri" w:hAnsi="Calibri" w:cs="Arial"/>
          <w:b/>
          <w:i/>
          <w:sz w:val="22"/>
          <w:szCs w:val="22"/>
          <w:shd w:val="clear" w:color="auto" w:fill="FFFFFF"/>
        </w:rPr>
        <w:t xml:space="preserve"> de dezembro de 201</w:t>
      </w:r>
      <w:r w:rsidR="00BC06D3">
        <w:rPr>
          <w:rFonts w:ascii="Calibri" w:hAnsi="Calibri" w:cs="Arial"/>
          <w:b/>
          <w:i/>
          <w:sz w:val="22"/>
          <w:szCs w:val="22"/>
          <w:shd w:val="clear" w:color="auto" w:fill="FFFFFF"/>
        </w:rPr>
        <w:t>7</w:t>
      </w:r>
      <w:r w:rsidRPr="003158E3">
        <w:rPr>
          <w:rFonts w:ascii="Calibri" w:hAnsi="Calibri" w:cs="Arial"/>
          <w:b/>
          <w:i/>
          <w:sz w:val="22"/>
          <w:szCs w:val="22"/>
          <w:shd w:val="clear" w:color="auto" w:fill="FFFFFF"/>
        </w:rPr>
        <w:t xml:space="preserve"> a 2</w:t>
      </w:r>
      <w:r w:rsidR="00BC06D3">
        <w:rPr>
          <w:rFonts w:ascii="Calibri" w:hAnsi="Calibri" w:cs="Arial"/>
          <w:b/>
          <w:i/>
          <w:sz w:val="22"/>
          <w:szCs w:val="22"/>
          <w:shd w:val="clear" w:color="auto" w:fill="FFFFFF"/>
        </w:rPr>
        <w:t>2</w:t>
      </w:r>
      <w:r w:rsidRPr="003158E3">
        <w:rPr>
          <w:rFonts w:ascii="Calibri" w:hAnsi="Calibri" w:cs="Arial"/>
          <w:b/>
          <w:i/>
          <w:sz w:val="22"/>
          <w:szCs w:val="22"/>
          <w:shd w:val="clear" w:color="auto" w:fill="FFFFFF"/>
        </w:rPr>
        <w:t xml:space="preserve"> de janeiro de 201</w:t>
      </w:r>
      <w:r w:rsidR="00BC06D3">
        <w:rPr>
          <w:rFonts w:ascii="Calibri" w:hAnsi="Calibri" w:cs="Arial"/>
          <w:b/>
          <w:i/>
          <w:sz w:val="22"/>
          <w:szCs w:val="22"/>
          <w:shd w:val="clear" w:color="auto" w:fill="FFFFFF"/>
        </w:rPr>
        <w:t>8</w:t>
      </w:r>
      <w:r w:rsidRPr="003158E3">
        <w:rPr>
          <w:rFonts w:ascii="Calibri" w:hAnsi="Calibri" w:cs="Arial"/>
          <w:b/>
          <w:i/>
          <w:sz w:val="22"/>
          <w:szCs w:val="22"/>
          <w:shd w:val="clear" w:color="auto" w:fill="FFFFFF"/>
        </w:rPr>
        <w:t>,</w:t>
      </w:r>
      <w:r w:rsidRPr="003158E3">
        <w:rPr>
          <w:rFonts w:ascii="Calibri" w:hAnsi="Calibri" w:cs="Arial"/>
          <w:sz w:val="22"/>
          <w:szCs w:val="22"/>
          <w:shd w:val="clear" w:color="auto" w:fill="FFFFFF"/>
        </w:rPr>
        <w:t xml:space="preserve"> mediante o preenchimento da FICHA DE INSCRIÇÃO, bem como a entrega dos documentos relacionados no item 7. Da entrega dos Documentos e do Plano de Trabalho de Oficina Cultural.</w:t>
      </w:r>
    </w:p>
    <w:p w14:paraId="5E885673"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shd w:val="clear" w:color="auto" w:fill="FFFFFF"/>
        </w:rPr>
        <w:t xml:space="preserve">6.2. </w:t>
      </w:r>
      <w:r w:rsidRPr="003158E3">
        <w:rPr>
          <w:rFonts w:ascii="Calibri" w:hAnsi="Calibri" w:cs="Arial"/>
          <w:sz w:val="22"/>
          <w:szCs w:val="22"/>
          <w:shd w:val="clear" w:color="auto" w:fill="FFFFFF"/>
        </w:rPr>
        <w:tab/>
        <w:t xml:space="preserve">O </w:t>
      </w:r>
      <w:r w:rsidRPr="003158E3">
        <w:rPr>
          <w:rFonts w:ascii="Calibri" w:hAnsi="Calibri" w:cs="Arial"/>
          <w:sz w:val="22"/>
          <w:szCs w:val="22"/>
        </w:rPr>
        <w:t xml:space="preserve">Edital de Chamamento Público estará disponível na sede da Fundação de Arte e Cultura de Ubatuba –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na Praça Nóbrega, nº 54, Centro, Ubatuba/SP, no horário das 8h às 12h e das 14h às 18h, </w:t>
      </w:r>
      <w:r w:rsidRPr="003158E3">
        <w:rPr>
          <w:rFonts w:ascii="Calibri" w:hAnsi="Calibri" w:cs="Arial"/>
          <w:b/>
          <w:i/>
          <w:sz w:val="22"/>
          <w:szCs w:val="22"/>
        </w:rPr>
        <w:t>a partir da data de publicação deste edital</w:t>
      </w:r>
      <w:r w:rsidRPr="003158E3">
        <w:rPr>
          <w:rFonts w:ascii="Calibri" w:hAnsi="Calibri" w:cs="Arial"/>
          <w:sz w:val="22"/>
          <w:szCs w:val="22"/>
        </w:rPr>
        <w:t>, mediante o pagamento de R$ 10,00 (dez reais) e no site da Fundação (</w:t>
      </w:r>
      <w:hyperlink r:id="rId8" w:history="1">
        <w:r w:rsidRPr="003158E3">
          <w:rPr>
            <w:rStyle w:val="Hyperlink"/>
            <w:rFonts w:ascii="Calibri" w:hAnsi="Calibri" w:cs="Arial"/>
            <w:sz w:val="22"/>
            <w:szCs w:val="22"/>
          </w:rPr>
          <w:t>www.fundart.com.br</w:t>
        </w:r>
      </w:hyperlink>
      <w:r w:rsidRPr="003158E3">
        <w:rPr>
          <w:rFonts w:ascii="Calibri" w:hAnsi="Calibri" w:cs="Arial"/>
          <w:sz w:val="22"/>
          <w:szCs w:val="22"/>
        </w:rPr>
        <w:t xml:space="preserve">), na mesma data, gratuitamente. </w:t>
      </w:r>
    </w:p>
    <w:p w14:paraId="2F695B7C" w14:textId="77777777" w:rsidR="001C5B1E" w:rsidRPr="003158E3" w:rsidRDefault="001C5B1E" w:rsidP="001C5B1E">
      <w:pPr>
        <w:tabs>
          <w:tab w:val="left" w:pos="567"/>
        </w:tabs>
        <w:jc w:val="both"/>
        <w:rPr>
          <w:rFonts w:ascii="Calibri" w:hAnsi="Calibri" w:cs="Arial"/>
          <w:sz w:val="22"/>
          <w:szCs w:val="22"/>
          <w:shd w:val="clear" w:color="auto" w:fill="FFFFFF"/>
        </w:rPr>
      </w:pPr>
      <w:r w:rsidRPr="003158E3">
        <w:rPr>
          <w:rFonts w:ascii="Calibri" w:hAnsi="Calibri" w:cs="Arial"/>
          <w:sz w:val="22"/>
          <w:szCs w:val="22"/>
        </w:rPr>
        <w:t>6.3.</w:t>
      </w:r>
      <w:r w:rsidRPr="003158E3">
        <w:rPr>
          <w:rFonts w:ascii="Calibri" w:hAnsi="Calibri" w:cs="Arial"/>
          <w:sz w:val="22"/>
          <w:szCs w:val="22"/>
        </w:rPr>
        <w:tab/>
        <w:t xml:space="preserve">A inscrição é obrigatória, devendo ser efetuada em formulário específico, ANEXO III – FICHA DE INSCRIÇÃO, e poderá ser entregue e realizada </w:t>
      </w:r>
      <w:r w:rsidRPr="003158E3">
        <w:rPr>
          <w:rFonts w:ascii="Calibri" w:hAnsi="Calibri" w:cs="Arial"/>
          <w:b/>
          <w:i/>
          <w:sz w:val="22"/>
          <w:szCs w:val="22"/>
        </w:rPr>
        <w:t xml:space="preserve">a </w:t>
      </w:r>
      <w:r w:rsidRPr="003158E3">
        <w:rPr>
          <w:rFonts w:ascii="Calibri" w:hAnsi="Calibri" w:cs="Arial"/>
          <w:b/>
          <w:bCs/>
          <w:i/>
          <w:sz w:val="22"/>
          <w:szCs w:val="22"/>
        </w:rPr>
        <w:t>partir da publicação deste Edital até o dia 2</w:t>
      </w:r>
      <w:r w:rsidR="00BC06D3">
        <w:rPr>
          <w:rFonts w:ascii="Calibri" w:hAnsi="Calibri" w:cs="Arial"/>
          <w:b/>
          <w:bCs/>
          <w:i/>
          <w:sz w:val="22"/>
          <w:szCs w:val="22"/>
        </w:rPr>
        <w:t>2</w:t>
      </w:r>
      <w:r w:rsidRPr="003158E3">
        <w:rPr>
          <w:rFonts w:ascii="Calibri" w:hAnsi="Calibri" w:cs="Arial"/>
          <w:b/>
          <w:bCs/>
          <w:i/>
          <w:sz w:val="22"/>
          <w:szCs w:val="22"/>
        </w:rPr>
        <w:t xml:space="preserve"> de janeiro de 201</w:t>
      </w:r>
      <w:r w:rsidR="00BC06D3">
        <w:rPr>
          <w:rFonts w:ascii="Calibri" w:hAnsi="Calibri" w:cs="Arial"/>
          <w:b/>
          <w:bCs/>
          <w:i/>
          <w:sz w:val="22"/>
          <w:szCs w:val="22"/>
        </w:rPr>
        <w:t>8</w:t>
      </w:r>
      <w:r w:rsidRPr="003158E3">
        <w:rPr>
          <w:rFonts w:ascii="Calibri" w:hAnsi="Calibri" w:cs="Arial"/>
          <w:bCs/>
          <w:color w:val="000000"/>
          <w:sz w:val="22"/>
          <w:szCs w:val="22"/>
        </w:rPr>
        <w:t xml:space="preserve">, </w:t>
      </w:r>
      <w:r w:rsidRPr="003158E3">
        <w:rPr>
          <w:rFonts w:ascii="Calibri" w:hAnsi="Calibri" w:cs="Arial"/>
          <w:color w:val="000000"/>
          <w:sz w:val="22"/>
          <w:szCs w:val="22"/>
        </w:rPr>
        <w:t xml:space="preserve">no horário das 8h às 12h e das 14h às 18h, em dias úteis, na sede da Fundação de Arte e Cultura de Ubatuba, Praça Nóbrega nº 54, Centro, Ubatuba/SP, ou através dos Correios, com o envio dos documentos </w:t>
      </w:r>
      <w:r w:rsidRPr="003158E3">
        <w:rPr>
          <w:rFonts w:ascii="Calibri" w:hAnsi="Calibri" w:cs="Arial"/>
          <w:sz w:val="22"/>
          <w:szCs w:val="22"/>
          <w:shd w:val="clear" w:color="auto" w:fill="FFFFFF"/>
        </w:rPr>
        <w:t>relacionados no item 7. Da entrega dos Documentos e Plano de Trabalho de Oficina Cultural.</w:t>
      </w:r>
    </w:p>
    <w:p w14:paraId="77E7787D" w14:textId="77777777" w:rsidR="001C5B1E" w:rsidRPr="003158E3" w:rsidRDefault="001C5B1E" w:rsidP="001C5B1E">
      <w:pPr>
        <w:tabs>
          <w:tab w:val="left" w:pos="567"/>
        </w:tabs>
        <w:jc w:val="both"/>
        <w:rPr>
          <w:rFonts w:ascii="Calibri" w:hAnsi="Calibri" w:cs="Arial"/>
          <w:color w:val="000000"/>
          <w:sz w:val="22"/>
          <w:szCs w:val="22"/>
        </w:rPr>
      </w:pPr>
      <w:r w:rsidRPr="003158E3">
        <w:rPr>
          <w:rFonts w:ascii="Calibri" w:hAnsi="Calibri" w:cs="Arial"/>
          <w:color w:val="000000"/>
          <w:sz w:val="22"/>
          <w:szCs w:val="22"/>
        </w:rPr>
        <w:t>6.4.</w:t>
      </w:r>
      <w:r w:rsidRPr="003158E3">
        <w:rPr>
          <w:rFonts w:ascii="Calibri" w:hAnsi="Calibri" w:cs="Arial"/>
          <w:color w:val="000000"/>
          <w:sz w:val="22"/>
          <w:szCs w:val="22"/>
        </w:rPr>
        <w:tab/>
        <w:t>O arte-educador interessado poderá inscrever-se para a execução de até 02 (duas) oficinas culturais, desde que indique corretamente na FICHA DE INSCRIÇÃO as oficinas culturais interessadas e apresente o respectivo plano de trabalho.</w:t>
      </w:r>
    </w:p>
    <w:p w14:paraId="06064874" w14:textId="352236A9" w:rsidR="001C5B1E" w:rsidRPr="004560E3" w:rsidRDefault="001C5B1E" w:rsidP="001C5B1E">
      <w:pPr>
        <w:tabs>
          <w:tab w:val="left" w:pos="567"/>
        </w:tabs>
        <w:jc w:val="both"/>
        <w:rPr>
          <w:rFonts w:ascii="Calibri" w:hAnsi="Calibri" w:cs="Arial"/>
          <w:b/>
          <w:sz w:val="22"/>
          <w:szCs w:val="22"/>
          <w:u w:val="single"/>
        </w:rPr>
      </w:pPr>
      <w:r w:rsidRPr="003158E3">
        <w:rPr>
          <w:rFonts w:ascii="Calibri" w:hAnsi="Calibri" w:cs="Arial"/>
          <w:color w:val="000000"/>
          <w:sz w:val="22"/>
          <w:szCs w:val="22"/>
        </w:rPr>
        <w:t xml:space="preserve">6.5. </w:t>
      </w:r>
      <w:r w:rsidRPr="003158E3">
        <w:rPr>
          <w:rFonts w:ascii="Calibri" w:hAnsi="Calibri" w:cs="Arial"/>
          <w:color w:val="000000"/>
          <w:sz w:val="22"/>
          <w:szCs w:val="22"/>
        </w:rPr>
        <w:tab/>
      </w:r>
      <w:r w:rsidRPr="003158E3">
        <w:rPr>
          <w:rFonts w:ascii="Calibri" w:hAnsi="Calibri" w:cs="Arial"/>
          <w:sz w:val="22"/>
          <w:szCs w:val="22"/>
        </w:rPr>
        <w:t>Encerrado o prazo estabelecido no item 4.3. e não sendo a mesma prorrogada, não serão aceitas outras inscrições sob nenhum pretexto</w:t>
      </w:r>
      <w:r w:rsidR="004560E3">
        <w:rPr>
          <w:rFonts w:ascii="Calibri" w:hAnsi="Calibri" w:cs="Arial"/>
          <w:sz w:val="22"/>
          <w:szCs w:val="22"/>
        </w:rPr>
        <w:t xml:space="preserve">. </w:t>
      </w:r>
      <w:r w:rsidR="004560E3" w:rsidRPr="004560E3">
        <w:rPr>
          <w:rFonts w:ascii="Calibri" w:hAnsi="Calibri" w:cs="Arial"/>
          <w:b/>
          <w:sz w:val="22"/>
          <w:szCs w:val="22"/>
          <w:u w:val="single"/>
        </w:rPr>
        <w:t>As inscrições realizadas pelo correio deverão chegar até o dia 22 de janeiro de 2018 até às 18hs</w:t>
      </w:r>
      <w:r w:rsidRPr="004560E3">
        <w:rPr>
          <w:rFonts w:ascii="Calibri" w:hAnsi="Calibri" w:cs="Arial"/>
          <w:b/>
          <w:sz w:val="22"/>
          <w:szCs w:val="22"/>
          <w:u w:val="single"/>
        </w:rPr>
        <w:t xml:space="preserve">, destacando ainda que a postagem deverá ser com AR (Aviso de Recebimento).   </w:t>
      </w:r>
    </w:p>
    <w:p w14:paraId="3A163321" w14:textId="77777777" w:rsidR="001C5B1E" w:rsidRPr="003158E3" w:rsidRDefault="001C5B1E" w:rsidP="001C5B1E">
      <w:pPr>
        <w:pStyle w:val="Corpodetexto"/>
        <w:jc w:val="both"/>
        <w:rPr>
          <w:rFonts w:ascii="Calibri" w:hAnsi="Calibri" w:cs="Arial"/>
          <w:b/>
          <w:bCs/>
          <w:color w:val="000000"/>
          <w:sz w:val="22"/>
          <w:szCs w:val="22"/>
        </w:rPr>
      </w:pPr>
    </w:p>
    <w:p w14:paraId="00B43A2E" w14:textId="77777777" w:rsidR="001C5B1E" w:rsidRPr="003158E3" w:rsidRDefault="001C5B1E" w:rsidP="001C5B1E">
      <w:pPr>
        <w:pStyle w:val="Corpodetexto"/>
        <w:tabs>
          <w:tab w:val="left" w:pos="567"/>
        </w:tabs>
        <w:jc w:val="both"/>
        <w:rPr>
          <w:rFonts w:ascii="Calibri" w:hAnsi="Calibri" w:cs="Arial"/>
          <w:b/>
          <w:bCs/>
          <w:color w:val="000000"/>
          <w:sz w:val="22"/>
          <w:szCs w:val="22"/>
        </w:rPr>
      </w:pPr>
      <w:r w:rsidRPr="003158E3">
        <w:rPr>
          <w:rFonts w:ascii="Calibri" w:hAnsi="Calibri" w:cs="Arial"/>
          <w:b/>
          <w:bCs/>
          <w:color w:val="000000"/>
          <w:sz w:val="22"/>
          <w:szCs w:val="22"/>
        </w:rPr>
        <w:t xml:space="preserve">7. </w:t>
      </w:r>
      <w:r w:rsidRPr="003158E3">
        <w:rPr>
          <w:rFonts w:ascii="Calibri" w:hAnsi="Calibri" w:cs="Arial"/>
          <w:b/>
          <w:bCs/>
          <w:color w:val="000000"/>
          <w:sz w:val="22"/>
          <w:szCs w:val="22"/>
        </w:rPr>
        <w:tab/>
        <w:t>Da Entrega dos Documentos e do Plano de Trabalho</w:t>
      </w:r>
    </w:p>
    <w:p w14:paraId="1D28AB3D" w14:textId="77777777" w:rsidR="001C5B1E"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b/>
          <w:bCs/>
          <w:color w:val="000000"/>
          <w:sz w:val="22"/>
          <w:szCs w:val="22"/>
        </w:rPr>
        <w:t xml:space="preserve">7.1. </w:t>
      </w:r>
      <w:r w:rsidRPr="003158E3">
        <w:rPr>
          <w:rFonts w:ascii="Calibri" w:hAnsi="Calibri" w:cs="Arial"/>
          <w:b/>
          <w:bCs/>
          <w:color w:val="000000"/>
          <w:sz w:val="22"/>
          <w:szCs w:val="22"/>
        </w:rPr>
        <w:tab/>
      </w:r>
      <w:r w:rsidRPr="003158E3">
        <w:rPr>
          <w:rFonts w:ascii="Calibri" w:hAnsi="Calibri" w:cs="Arial"/>
          <w:bCs/>
          <w:color w:val="000000"/>
          <w:sz w:val="22"/>
          <w:szCs w:val="22"/>
        </w:rPr>
        <w:t xml:space="preserve">No ato da inscrição, o arte-educador interessado deverá entregar a Ficha de Inscrição (ANEXO III), bem como os documentos, abaixo relacionados, e o Plano de Trabalho da Oficina Cultural interessada (ANEXO IV), em ENVELOPE LACRADO, à Fundação de Arte e Cultura de Ubatuba, no endereço descrito no item 6. Das Inscrições, contendo etiqueta com as seguintes informações: </w:t>
      </w:r>
    </w:p>
    <w:p w14:paraId="3C3E034D" w14:textId="77777777" w:rsidR="001C5B1E" w:rsidRPr="003158E3" w:rsidRDefault="001C5B1E" w:rsidP="001C5B1E">
      <w:pPr>
        <w:tabs>
          <w:tab w:val="left" w:pos="540"/>
        </w:tabs>
        <w:jc w:val="both"/>
        <w:rPr>
          <w:rFonts w:ascii="Calibri" w:hAnsi="Calibri" w:cs="Arial"/>
          <w:bCs/>
          <w:sz w:val="22"/>
          <w:szCs w:val="22"/>
          <w:shd w:val="clear" w:color="auto" w:fill="FFFFFF"/>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575"/>
      </w:tblGrid>
      <w:tr w:rsidR="001C5B1E" w:rsidRPr="003158E3" w14:paraId="7C99B833" w14:textId="77777777" w:rsidTr="00E4198E">
        <w:trPr>
          <w:jc w:val="center"/>
        </w:trPr>
        <w:tc>
          <w:tcPr>
            <w:tcW w:w="6575" w:type="dxa"/>
            <w:tcBorders>
              <w:top w:val="single" w:sz="4" w:space="0" w:color="auto"/>
              <w:left w:val="single" w:sz="4" w:space="0" w:color="auto"/>
              <w:bottom w:val="single" w:sz="4" w:space="0" w:color="auto"/>
              <w:right w:val="single" w:sz="4" w:space="0" w:color="auto"/>
            </w:tcBorders>
            <w:shd w:val="clear" w:color="auto" w:fill="auto"/>
          </w:tcPr>
          <w:p w14:paraId="32117289" w14:textId="77777777" w:rsidR="001C5B1E" w:rsidRPr="003158E3" w:rsidRDefault="001C5B1E" w:rsidP="00E4198E">
            <w:pPr>
              <w:tabs>
                <w:tab w:val="left" w:pos="540"/>
              </w:tabs>
              <w:jc w:val="center"/>
              <w:rPr>
                <w:rFonts w:ascii="Calibri" w:hAnsi="Calibri" w:cs="Arial"/>
                <w:b/>
                <w:bCs/>
                <w:sz w:val="22"/>
                <w:szCs w:val="22"/>
                <w:shd w:val="clear" w:color="auto" w:fill="FFFFFF"/>
              </w:rPr>
            </w:pPr>
            <w:r w:rsidRPr="003158E3">
              <w:rPr>
                <w:rFonts w:ascii="Calibri" w:hAnsi="Calibri" w:cs="Arial"/>
                <w:b/>
                <w:bCs/>
                <w:sz w:val="22"/>
                <w:szCs w:val="22"/>
                <w:shd w:val="clear" w:color="auto" w:fill="FFFFFF"/>
              </w:rPr>
              <w:t>CREDENCIAMENTO DE ARTE-EDUCADORES PARA EXECUÇÃO DE OFICINAS CULTURAIS EM 201</w:t>
            </w:r>
            <w:r w:rsidR="00BC06D3">
              <w:rPr>
                <w:rFonts w:ascii="Calibri" w:hAnsi="Calibri" w:cs="Arial"/>
                <w:b/>
                <w:bCs/>
                <w:sz w:val="22"/>
                <w:szCs w:val="22"/>
                <w:shd w:val="clear" w:color="auto" w:fill="FFFFFF"/>
              </w:rPr>
              <w:t>8</w:t>
            </w:r>
          </w:p>
          <w:p w14:paraId="6263AD8F" w14:textId="77777777" w:rsidR="001C5B1E" w:rsidRPr="003158E3" w:rsidRDefault="001C5B1E" w:rsidP="00E4198E">
            <w:pPr>
              <w:tabs>
                <w:tab w:val="left" w:pos="540"/>
              </w:tabs>
              <w:jc w:val="center"/>
              <w:rPr>
                <w:rFonts w:ascii="Calibri" w:hAnsi="Calibri" w:cs="Arial"/>
                <w:b/>
                <w:bCs/>
                <w:sz w:val="22"/>
                <w:szCs w:val="22"/>
                <w:shd w:val="clear" w:color="auto" w:fill="FFFFFF"/>
              </w:rPr>
            </w:pPr>
            <w:r w:rsidRPr="003158E3">
              <w:rPr>
                <w:rFonts w:ascii="Calibri" w:hAnsi="Calibri" w:cs="Arial"/>
                <w:b/>
                <w:bCs/>
                <w:sz w:val="22"/>
                <w:szCs w:val="22"/>
                <w:shd w:val="clear" w:color="auto" w:fill="FFFFFF"/>
              </w:rPr>
              <w:t>(NOME DO ARTE EDUCADOR)</w:t>
            </w:r>
          </w:p>
          <w:p w14:paraId="25064535" w14:textId="77777777" w:rsidR="001C5B1E" w:rsidRPr="003158E3" w:rsidRDefault="001C5B1E" w:rsidP="00E4198E">
            <w:pPr>
              <w:tabs>
                <w:tab w:val="left" w:pos="540"/>
              </w:tabs>
              <w:jc w:val="center"/>
              <w:rPr>
                <w:rFonts w:ascii="Calibri" w:hAnsi="Calibri" w:cs="Arial"/>
                <w:b/>
                <w:sz w:val="22"/>
                <w:szCs w:val="22"/>
              </w:rPr>
            </w:pPr>
            <w:r w:rsidRPr="003158E3">
              <w:rPr>
                <w:rFonts w:ascii="Calibri" w:hAnsi="Calibri" w:cs="Arial"/>
                <w:b/>
                <w:bCs/>
                <w:sz w:val="22"/>
                <w:szCs w:val="22"/>
                <w:shd w:val="clear" w:color="auto" w:fill="FFFFFF"/>
              </w:rPr>
              <w:t>(OFICINA CULTURAL INTERESSADA)</w:t>
            </w:r>
          </w:p>
        </w:tc>
      </w:tr>
    </w:tbl>
    <w:p w14:paraId="303C7457" w14:textId="77777777" w:rsidR="001C5B1E" w:rsidRPr="003158E3" w:rsidRDefault="001C5B1E" w:rsidP="001C5B1E">
      <w:pPr>
        <w:tabs>
          <w:tab w:val="left" w:pos="540"/>
          <w:tab w:val="left" w:pos="567"/>
        </w:tabs>
        <w:jc w:val="both"/>
        <w:rPr>
          <w:rFonts w:ascii="Calibri" w:hAnsi="Calibri" w:cs="Arial"/>
          <w:sz w:val="22"/>
          <w:szCs w:val="22"/>
          <w:shd w:val="clear" w:color="auto" w:fill="FFFFFF"/>
        </w:rPr>
      </w:pPr>
    </w:p>
    <w:p w14:paraId="1A47F22B" w14:textId="77777777" w:rsidR="00551458"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bCs/>
          <w:color w:val="000000"/>
          <w:sz w:val="22"/>
          <w:szCs w:val="22"/>
        </w:rPr>
        <w:t>7.2. Os arte-educadores interessados deverão entregar, juntamente com a Ficha de Inscrição, os seguintes documentos:</w:t>
      </w:r>
    </w:p>
    <w:p w14:paraId="552216D0" w14:textId="77777777" w:rsidR="00E65A7F" w:rsidRDefault="001C5B1E" w:rsidP="00551458">
      <w:pPr>
        <w:pStyle w:val="Corpodetexto"/>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I – </w:t>
      </w:r>
      <w:r w:rsidR="00E65A7F">
        <w:rPr>
          <w:rFonts w:ascii="Calibri" w:hAnsi="Calibri" w:cs="Arial"/>
          <w:bCs/>
          <w:color w:val="000000"/>
          <w:sz w:val="22"/>
          <w:szCs w:val="22"/>
        </w:rPr>
        <w:t>Fotocópia legível e simples do CNPJ de a pessoa jurídica ou de empresário individual (MEI) compatível com o objeto deste edital de chamamento público;</w:t>
      </w:r>
    </w:p>
    <w:p w14:paraId="17D21670" w14:textId="77777777" w:rsidR="00551458" w:rsidRPr="003158E3" w:rsidRDefault="00E65A7F" w:rsidP="00551458">
      <w:pPr>
        <w:pStyle w:val="Corpodetexto"/>
        <w:tabs>
          <w:tab w:val="left" w:pos="567"/>
        </w:tabs>
        <w:jc w:val="both"/>
        <w:rPr>
          <w:rFonts w:ascii="Calibri" w:hAnsi="Calibri" w:cs="Arial"/>
          <w:bCs/>
          <w:color w:val="000000"/>
          <w:sz w:val="22"/>
          <w:szCs w:val="22"/>
        </w:rPr>
      </w:pPr>
      <w:r>
        <w:rPr>
          <w:rFonts w:ascii="Calibri" w:hAnsi="Calibri" w:cs="Arial"/>
          <w:bCs/>
          <w:color w:val="000000"/>
          <w:sz w:val="22"/>
          <w:szCs w:val="22"/>
        </w:rPr>
        <w:t xml:space="preserve">IJ– </w:t>
      </w:r>
      <w:r w:rsidR="001C5B1E" w:rsidRPr="003158E3">
        <w:rPr>
          <w:rFonts w:ascii="Calibri" w:hAnsi="Calibri" w:cs="Arial"/>
          <w:bCs/>
          <w:color w:val="000000"/>
          <w:sz w:val="22"/>
          <w:szCs w:val="22"/>
        </w:rPr>
        <w:t>Fotocópia legível e simples do RG</w:t>
      </w:r>
      <w:r w:rsidR="00551458">
        <w:rPr>
          <w:rFonts w:ascii="Calibri" w:hAnsi="Calibri" w:cs="Arial"/>
          <w:bCs/>
          <w:color w:val="000000"/>
          <w:sz w:val="22"/>
          <w:szCs w:val="22"/>
        </w:rPr>
        <w:t xml:space="preserve"> do responsável pela PJ,</w:t>
      </w:r>
      <w:r w:rsidR="00551458" w:rsidRPr="00551458">
        <w:rPr>
          <w:rFonts w:ascii="Calibri" w:hAnsi="Calibri" w:cs="Arial"/>
          <w:bCs/>
          <w:color w:val="000000"/>
          <w:sz w:val="22"/>
          <w:szCs w:val="22"/>
        </w:rPr>
        <w:t xml:space="preserve"> </w:t>
      </w:r>
      <w:r w:rsidR="00551458">
        <w:rPr>
          <w:rFonts w:ascii="Calibri" w:hAnsi="Calibri" w:cs="Arial"/>
          <w:bCs/>
          <w:color w:val="000000"/>
          <w:sz w:val="22"/>
          <w:szCs w:val="22"/>
        </w:rPr>
        <w:t>empresário individual, ou da pessoa física;</w:t>
      </w:r>
    </w:p>
    <w:p w14:paraId="71B3773D" w14:textId="77777777" w:rsidR="001C5B1E"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bCs/>
          <w:color w:val="000000"/>
          <w:sz w:val="22"/>
          <w:szCs w:val="22"/>
        </w:rPr>
        <w:t>II</w:t>
      </w:r>
      <w:r w:rsidR="00E65A7F">
        <w:rPr>
          <w:rFonts w:ascii="Calibri" w:hAnsi="Calibri" w:cs="Arial"/>
          <w:bCs/>
          <w:color w:val="000000"/>
          <w:sz w:val="22"/>
          <w:szCs w:val="22"/>
        </w:rPr>
        <w:t>I</w:t>
      </w:r>
      <w:r w:rsidRPr="003158E3">
        <w:rPr>
          <w:rFonts w:ascii="Calibri" w:hAnsi="Calibri" w:cs="Arial"/>
          <w:bCs/>
          <w:color w:val="000000"/>
          <w:sz w:val="22"/>
          <w:szCs w:val="22"/>
        </w:rPr>
        <w:t xml:space="preserve"> – Fotocópia legível e simples do CPF</w:t>
      </w:r>
      <w:r w:rsidR="00551458">
        <w:rPr>
          <w:rFonts w:ascii="Calibri" w:hAnsi="Calibri" w:cs="Arial"/>
          <w:bCs/>
          <w:color w:val="000000"/>
          <w:sz w:val="22"/>
          <w:szCs w:val="22"/>
        </w:rPr>
        <w:t xml:space="preserve"> do responsável pela PJ,</w:t>
      </w:r>
      <w:r w:rsidR="00551458" w:rsidRPr="00551458">
        <w:rPr>
          <w:rFonts w:ascii="Calibri" w:hAnsi="Calibri" w:cs="Arial"/>
          <w:bCs/>
          <w:color w:val="000000"/>
          <w:sz w:val="22"/>
          <w:szCs w:val="22"/>
        </w:rPr>
        <w:t xml:space="preserve"> </w:t>
      </w:r>
      <w:r w:rsidR="00551458">
        <w:rPr>
          <w:rFonts w:ascii="Calibri" w:hAnsi="Calibri" w:cs="Arial"/>
          <w:bCs/>
          <w:color w:val="000000"/>
          <w:sz w:val="22"/>
          <w:szCs w:val="22"/>
        </w:rPr>
        <w:t>empresário individual, ou da pessoa física;</w:t>
      </w:r>
    </w:p>
    <w:p w14:paraId="0CF253FA" w14:textId="77777777" w:rsidR="00E65A7F"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bCs/>
          <w:color w:val="000000"/>
          <w:sz w:val="22"/>
          <w:szCs w:val="22"/>
        </w:rPr>
        <w:t>I</w:t>
      </w:r>
      <w:r w:rsidR="00E65A7F">
        <w:rPr>
          <w:rFonts w:ascii="Calibri" w:hAnsi="Calibri" w:cs="Arial"/>
          <w:bCs/>
          <w:color w:val="000000"/>
          <w:sz w:val="22"/>
          <w:szCs w:val="22"/>
        </w:rPr>
        <w:t>V</w:t>
      </w:r>
      <w:r w:rsidRPr="003158E3">
        <w:rPr>
          <w:rFonts w:ascii="Calibri" w:hAnsi="Calibri" w:cs="Arial"/>
          <w:bCs/>
          <w:color w:val="000000"/>
          <w:sz w:val="22"/>
          <w:szCs w:val="22"/>
        </w:rPr>
        <w:t xml:space="preserve"> – Fotocópia legível e simples do comprovante de residência</w:t>
      </w:r>
      <w:r w:rsidR="00551458">
        <w:rPr>
          <w:rFonts w:ascii="Calibri" w:hAnsi="Calibri" w:cs="Arial"/>
          <w:bCs/>
          <w:color w:val="000000"/>
          <w:sz w:val="22"/>
          <w:szCs w:val="22"/>
        </w:rPr>
        <w:t xml:space="preserve"> da PJ, empresário individual, ou da pessoa física;</w:t>
      </w:r>
    </w:p>
    <w:p w14:paraId="478C5830" w14:textId="77777777" w:rsidR="001C5B1E"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V – </w:t>
      </w:r>
      <w:r w:rsidRPr="003158E3">
        <w:rPr>
          <w:rFonts w:ascii="Calibri" w:hAnsi="Calibri" w:cs="Arial"/>
          <w:bCs/>
          <w:i/>
          <w:color w:val="000000"/>
          <w:sz w:val="22"/>
          <w:szCs w:val="22"/>
        </w:rPr>
        <w:t>Curriculum Vitae</w:t>
      </w:r>
      <w:r w:rsidRPr="003158E3">
        <w:rPr>
          <w:rFonts w:ascii="Calibri" w:hAnsi="Calibri" w:cs="Arial"/>
          <w:bCs/>
          <w:color w:val="000000"/>
          <w:sz w:val="22"/>
          <w:szCs w:val="22"/>
        </w:rPr>
        <w:t xml:space="preserve"> atualizado </w:t>
      </w:r>
      <w:r w:rsidRPr="00BC06D3">
        <w:rPr>
          <w:rFonts w:ascii="Calibri" w:hAnsi="Calibri" w:cs="Arial"/>
          <w:bCs/>
          <w:color w:val="000000"/>
          <w:sz w:val="22"/>
          <w:szCs w:val="22"/>
          <w:u w:val="single"/>
        </w:rPr>
        <w:t>com comprovação</w:t>
      </w:r>
      <w:r w:rsidR="00E65A7F">
        <w:rPr>
          <w:rFonts w:ascii="Calibri" w:hAnsi="Calibri" w:cs="Arial"/>
          <w:bCs/>
          <w:color w:val="000000"/>
          <w:sz w:val="22"/>
          <w:szCs w:val="22"/>
          <w:u w:val="single"/>
        </w:rPr>
        <w:t xml:space="preserve"> </w:t>
      </w:r>
      <w:r w:rsidR="00E65A7F" w:rsidRPr="00E65A7F">
        <w:rPr>
          <w:rFonts w:ascii="Calibri" w:hAnsi="Calibri" w:cs="Arial"/>
          <w:bCs/>
          <w:color w:val="000000"/>
          <w:sz w:val="22"/>
          <w:szCs w:val="22"/>
        </w:rPr>
        <w:t>em nome do arte-educador da PJ, empresário individual ou pessoa física</w:t>
      </w:r>
      <w:r w:rsidRPr="00E65A7F">
        <w:rPr>
          <w:rFonts w:ascii="Calibri" w:hAnsi="Calibri" w:cs="Arial"/>
          <w:bCs/>
          <w:color w:val="000000"/>
          <w:sz w:val="22"/>
          <w:szCs w:val="22"/>
        </w:rPr>
        <w:t>;</w:t>
      </w:r>
    </w:p>
    <w:p w14:paraId="6E201661" w14:textId="77777777" w:rsidR="001C5B1E" w:rsidRPr="003158E3" w:rsidRDefault="001C5B1E" w:rsidP="001C5B1E">
      <w:pPr>
        <w:pStyle w:val="Corpodetexto"/>
        <w:tabs>
          <w:tab w:val="left" w:pos="567"/>
        </w:tabs>
        <w:jc w:val="both"/>
        <w:rPr>
          <w:rFonts w:ascii="Calibri" w:hAnsi="Calibri" w:cs="Arial"/>
          <w:color w:val="000000"/>
          <w:sz w:val="22"/>
          <w:szCs w:val="22"/>
        </w:rPr>
      </w:pPr>
      <w:r w:rsidRPr="003158E3">
        <w:rPr>
          <w:rFonts w:ascii="Calibri" w:hAnsi="Calibri" w:cs="Arial"/>
          <w:bCs/>
          <w:color w:val="000000"/>
          <w:sz w:val="22"/>
          <w:szCs w:val="22"/>
        </w:rPr>
        <w:t xml:space="preserve">VI - </w:t>
      </w:r>
      <w:r w:rsidRPr="003158E3">
        <w:rPr>
          <w:rFonts w:ascii="Calibri" w:hAnsi="Calibri" w:cs="Arial"/>
          <w:color w:val="000000"/>
          <w:sz w:val="22"/>
          <w:szCs w:val="22"/>
        </w:rPr>
        <w:t xml:space="preserve">Diploma ou Certificado de Conclusão de Curso Acadêmico em nível Superior, Médio ou Técnico, devendo apresentar somente o último grau concluído; </w:t>
      </w:r>
    </w:p>
    <w:p w14:paraId="60078B7C" w14:textId="77777777" w:rsidR="001C5B1E"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color w:val="000000"/>
          <w:sz w:val="22"/>
          <w:szCs w:val="22"/>
        </w:rPr>
        <w:t>VII - Diploma, Certificado ou Declaração de conclusão de Curso Livre, realizado por empresa ou instituição qualificada, cujo conteúdo esteja diretamente relacionado a oficina cultural pretendida. Serão considerados, no máximo 2 cursos, com duração mínima de 3 horas/atividade, em que o proponente participou como aluno ou professor;</w:t>
      </w:r>
    </w:p>
    <w:p w14:paraId="1C7F04D1" w14:textId="77777777" w:rsidR="001C5B1E" w:rsidRPr="003158E3" w:rsidRDefault="001C5B1E" w:rsidP="001C5B1E">
      <w:pPr>
        <w:pStyle w:val="Corpodetexto"/>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VIII - Portfólio contendo comprovações de trabalhos relacionadas as oficinas culturais pretendidas ou respectivas áreas culturais, podendo </w:t>
      </w:r>
      <w:r w:rsidR="00BC06D3" w:rsidRPr="003158E3">
        <w:rPr>
          <w:rFonts w:ascii="Calibri" w:hAnsi="Calibri" w:cs="Arial"/>
          <w:bCs/>
          <w:color w:val="000000"/>
          <w:sz w:val="22"/>
          <w:szCs w:val="22"/>
        </w:rPr>
        <w:t>conter fotos</w:t>
      </w:r>
      <w:r w:rsidRPr="003158E3">
        <w:rPr>
          <w:rFonts w:ascii="Calibri" w:hAnsi="Calibri" w:cs="Arial"/>
          <w:bCs/>
          <w:color w:val="000000"/>
          <w:sz w:val="22"/>
          <w:szCs w:val="22"/>
        </w:rPr>
        <w:t>, vídeos, cartas-convite, certificados, declarações, atestados, premiações, registro de participação em mostras e festivais, dentre outros;</w:t>
      </w:r>
    </w:p>
    <w:p w14:paraId="4FE88790" w14:textId="77777777" w:rsidR="001C5B1E" w:rsidRPr="003158E3" w:rsidRDefault="001C5B1E" w:rsidP="001C5B1E">
      <w:pPr>
        <w:jc w:val="both"/>
        <w:rPr>
          <w:rFonts w:ascii="Calibri" w:hAnsi="Calibri" w:cs="Arial"/>
          <w:color w:val="000000"/>
          <w:sz w:val="22"/>
          <w:szCs w:val="22"/>
        </w:rPr>
      </w:pPr>
      <w:r w:rsidRPr="003158E3">
        <w:rPr>
          <w:rFonts w:ascii="Calibri" w:hAnsi="Calibri" w:cs="Arial"/>
          <w:bCs/>
          <w:color w:val="000000"/>
          <w:sz w:val="22"/>
          <w:szCs w:val="22"/>
        </w:rPr>
        <w:lastRenderedPageBreak/>
        <w:t xml:space="preserve">IX - </w:t>
      </w:r>
      <w:r w:rsidRPr="003158E3">
        <w:rPr>
          <w:rFonts w:ascii="Calibri" w:hAnsi="Calibri" w:cs="Arial"/>
          <w:color w:val="000000"/>
          <w:sz w:val="22"/>
          <w:szCs w:val="22"/>
        </w:rPr>
        <w:t>Declaração Negativa de Fato Impeditivo para Contratar com o Poder Público (ANEXO VI);</w:t>
      </w:r>
    </w:p>
    <w:p w14:paraId="26A57DA6" w14:textId="77777777" w:rsidR="001C5B1E" w:rsidRPr="003158E3" w:rsidRDefault="001C5B1E" w:rsidP="001C5B1E">
      <w:pPr>
        <w:jc w:val="both"/>
        <w:rPr>
          <w:rFonts w:ascii="Calibri" w:hAnsi="Calibri" w:cs="Arial"/>
          <w:color w:val="000000"/>
          <w:sz w:val="22"/>
          <w:szCs w:val="22"/>
        </w:rPr>
      </w:pPr>
      <w:r w:rsidRPr="003158E3">
        <w:rPr>
          <w:rFonts w:ascii="Calibri" w:hAnsi="Calibri" w:cs="Arial"/>
          <w:color w:val="000000"/>
          <w:sz w:val="22"/>
          <w:szCs w:val="22"/>
        </w:rPr>
        <w:t>X – Declaração de que não exerce atividade junto ao Poder Público (ANEXO VII);</w:t>
      </w:r>
    </w:p>
    <w:p w14:paraId="35D21715" w14:textId="396F9F79" w:rsidR="001C5B1E" w:rsidRPr="00F16916" w:rsidRDefault="001C5B1E" w:rsidP="001C5B1E">
      <w:pPr>
        <w:pStyle w:val="Corpodetexto"/>
        <w:tabs>
          <w:tab w:val="left" w:pos="567"/>
        </w:tabs>
        <w:jc w:val="both"/>
        <w:rPr>
          <w:rFonts w:ascii="Calibri" w:hAnsi="Calibri" w:cs="Arial"/>
          <w:bCs/>
          <w:color w:val="000000"/>
          <w:sz w:val="22"/>
          <w:szCs w:val="22"/>
        </w:rPr>
      </w:pPr>
      <w:r w:rsidRPr="00F16916">
        <w:rPr>
          <w:rFonts w:ascii="Calibri" w:hAnsi="Calibri" w:cs="Arial"/>
          <w:sz w:val="22"/>
          <w:szCs w:val="22"/>
        </w:rPr>
        <w:t>XI - Inscrição municipal como Microempreendedor Indiv</w:t>
      </w:r>
      <w:r w:rsidR="004560E3" w:rsidRPr="00F16916">
        <w:rPr>
          <w:rFonts w:ascii="Calibri" w:hAnsi="Calibri" w:cs="Arial"/>
          <w:sz w:val="22"/>
          <w:szCs w:val="22"/>
        </w:rPr>
        <w:t>idual (MEI)</w:t>
      </w:r>
      <w:r w:rsidRPr="00F16916">
        <w:rPr>
          <w:rFonts w:ascii="Calibri" w:hAnsi="Calibri" w:cs="Arial"/>
          <w:sz w:val="22"/>
          <w:szCs w:val="22"/>
        </w:rPr>
        <w:t xml:space="preserve">, compatível com o objeto deste </w:t>
      </w:r>
      <w:r w:rsidRPr="00F16916">
        <w:rPr>
          <w:rFonts w:ascii="Calibri" w:hAnsi="Calibri" w:cs="Arial"/>
          <w:bCs/>
          <w:color w:val="000000"/>
          <w:sz w:val="22"/>
          <w:szCs w:val="22"/>
        </w:rPr>
        <w:t>edital de chamamento público;</w:t>
      </w:r>
    </w:p>
    <w:p w14:paraId="57CC48EF" w14:textId="7510C62B" w:rsidR="001C5B1E" w:rsidRPr="003158E3" w:rsidRDefault="001C5B1E" w:rsidP="001C5B1E">
      <w:pPr>
        <w:ind w:left="-11"/>
        <w:jc w:val="both"/>
        <w:rPr>
          <w:rFonts w:ascii="Calibri" w:hAnsi="Calibri" w:cs="Arial"/>
          <w:sz w:val="22"/>
          <w:szCs w:val="22"/>
        </w:rPr>
      </w:pPr>
      <w:r w:rsidRPr="00F16916">
        <w:rPr>
          <w:rFonts w:ascii="Calibri" w:hAnsi="Calibri" w:cs="Arial"/>
          <w:bCs/>
          <w:color w:val="000000"/>
          <w:sz w:val="22"/>
          <w:szCs w:val="22"/>
        </w:rPr>
        <w:t xml:space="preserve">XII - </w:t>
      </w:r>
      <w:r w:rsidRPr="00F16916">
        <w:rPr>
          <w:rFonts w:ascii="Calibri" w:hAnsi="Calibri" w:cs="Arial"/>
          <w:sz w:val="22"/>
          <w:szCs w:val="22"/>
        </w:rPr>
        <w:t>Prova de regularidade fiscal para com a Fazenda do Município de Ubatuba, fornecida pela Prefeitura Municipal de Ubatuba</w:t>
      </w:r>
      <w:r w:rsidR="00F16916" w:rsidRPr="00F16916">
        <w:rPr>
          <w:rFonts w:ascii="Calibri" w:hAnsi="Calibri" w:cs="Arial"/>
          <w:sz w:val="22"/>
          <w:szCs w:val="22"/>
        </w:rPr>
        <w:t>, ou protocolo do pedido, devendo a certidão ser entregue até o ato da formalização do contrato.</w:t>
      </w:r>
      <w:r w:rsidRPr="00F16916">
        <w:rPr>
          <w:rFonts w:ascii="Calibri" w:hAnsi="Calibri" w:cs="Arial"/>
          <w:sz w:val="22"/>
          <w:szCs w:val="22"/>
        </w:rPr>
        <w:t>;</w:t>
      </w:r>
    </w:p>
    <w:p w14:paraId="5316DD87" w14:textId="77777777" w:rsidR="001C5B1E" w:rsidRPr="003158E3" w:rsidRDefault="001C5B1E" w:rsidP="001C5B1E">
      <w:pPr>
        <w:ind w:left="-11"/>
        <w:jc w:val="both"/>
        <w:rPr>
          <w:rFonts w:ascii="Calibri" w:hAnsi="Calibri" w:cs="Arial"/>
          <w:sz w:val="22"/>
          <w:szCs w:val="22"/>
        </w:rPr>
      </w:pPr>
      <w:r w:rsidRPr="003158E3">
        <w:rPr>
          <w:rFonts w:ascii="Calibri" w:hAnsi="Calibri" w:cs="Arial"/>
          <w:bCs/>
          <w:color w:val="000000"/>
          <w:sz w:val="22"/>
          <w:szCs w:val="22"/>
        </w:rPr>
        <w:t>XIII -</w:t>
      </w:r>
      <w:r w:rsidRPr="003158E3">
        <w:rPr>
          <w:rFonts w:ascii="Calibri" w:hAnsi="Calibri" w:cs="Arial"/>
          <w:sz w:val="22"/>
          <w:szCs w:val="22"/>
        </w:rPr>
        <w:t xml:space="preserve"> Prova de regularidade para com a Fazenda Federal, fornecida pela Receita Federal através do endereço eletrônico (www.receita.fazenda.gov.br/certidões), com prazo de validade em vigor;</w:t>
      </w:r>
    </w:p>
    <w:p w14:paraId="2F3D62AE" w14:textId="77777777" w:rsidR="001C5B1E" w:rsidRPr="003158E3" w:rsidRDefault="001C5B1E" w:rsidP="001C5B1E">
      <w:pPr>
        <w:jc w:val="both"/>
        <w:rPr>
          <w:rFonts w:ascii="Calibri" w:hAnsi="Calibri" w:cs="Arial"/>
          <w:bCs/>
          <w:color w:val="000000"/>
          <w:sz w:val="22"/>
          <w:szCs w:val="22"/>
        </w:rPr>
      </w:pPr>
      <w:r w:rsidRPr="003158E3">
        <w:rPr>
          <w:rFonts w:ascii="Calibri" w:hAnsi="Calibri" w:cs="Arial"/>
          <w:bCs/>
          <w:color w:val="000000"/>
          <w:sz w:val="22"/>
          <w:szCs w:val="22"/>
        </w:rPr>
        <w:t>XIV - Plano de Trabalho da Oficina Cultural pretendida (ANEXO IV);</w:t>
      </w:r>
    </w:p>
    <w:p w14:paraId="60FF707F" w14:textId="77777777" w:rsidR="001C5B1E" w:rsidRPr="003158E3" w:rsidRDefault="001C5B1E" w:rsidP="001C5B1E">
      <w:pPr>
        <w:jc w:val="both"/>
        <w:rPr>
          <w:rFonts w:ascii="Calibri" w:hAnsi="Calibri" w:cs="Arial"/>
          <w:bCs/>
          <w:color w:val="000000"/>
          <w:sz w:val="22"/>
          <w:szCs w:val="22"/>
        </w:rPr>
      </w:pPr>
      <w:r w:rsidRPr="003158E3">
        <w:rPr>
          <w:rFonts w:ascii="Calibri" w:hAnsi="Calibri" w:cs="Arial"/>
          <w:bCs/>
          <w:color w:val="000000"/>
          <w:sz w:val="22"/>
          <w:szCs w:val="22"/>
        </w:rPr>
        <w:t>XV - Modelo de Atestado de Prestação de Serviços na Área de Cultura e na Oficina Pretendida (ANEXO V), com duração mínima de 02 (dois) meses.</w:t>
      </w:r>
    </w:p>
    <w:p w14:paraId="428B9652" w14:textId="77777777" w:rsidR="001C5B1E" w:rsidRPr="003158E3" w:rsidRDefault="001C5B1E" w:rsidP="001C5B1E">
      <w:pPr>
        <w:jc w:val="both"/>
        <w:rPr>
          <w:rFonts w:ascii="Calibri" w:hAnsi="Calibri" w:cs="Arial"/>
          <w:b/>
          <w:bCs/>
          <w:color w:val="000000"/>
          <w:sz w:val="22"/>
          <w:szCs w:val="22"/>
        </w:rPr>
      </w:pPr>
    </w:p>
    <w:p w14:paraId="0012ADFF" w14:textId="77777777" w:rsidR="001C5B1E" w:rsidRPr="003158E3" w:rsidRDefault="001C5B1E" w:rsidP="001C5B1E">
      <w:pPr>
        <w:jc w:val="both"/>
        <w:rPr>
          <w:rFonts w:ascii="Calibri" w:hAnsi="Calibri" w:cs="Arial"/>
          <w:b/>
          <w:bCs/>
          <w:color w:val="000000"/>
          <w:sz w:val="22"/>
          <w:szCs w:val="22"/>
        </w:rPr>
      </w:pPr>
      <w:r w:rsidRPr="003158E3">
        <w:rPr>
          <w:rFonts w:ascii="Calibri" w:hAnsi="Calibri" w:cs="Arial"/>
          <w:b/>
          <w:bCs/>
          <w:color w:val="000000"/>
          <w:sz w:val="22"/>
          <w:szCs w:val="22"/>
        </w:rPr>
        <w:t xml:space="preserve">8. Da Análise dos Documentos para </w:t>
      </w:r>
      <w:r w:rsidR="00390857">
        <w:rPr>
          <w:rFonts w:ascii="Calibri" w:hAnsi="Calibri" w:cs="Arial"/>
          <w:b/>
          <w:bCs/>
          <w:color w:val="000000"/>
          <w:sz w:val="22"/>
          <w:szCs w:val="22"/>
        </w:rPr>
        <w:t>Credenciamento</w:t>
      </w:r>
    </w:p>
    <w:p w14:paraId="67A9B9D2" w14:textId="77777777"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8.1. </w:t>
      </w:r>
      <w:r w:rsidRPr="003158E3">
        <w:rPr>
          <w:rFonts w:ascii="Calibri" w:hAnsi="Calibri" w:cs="Arial"/>
          <w:bCs/>
          <w:color w:val="000000"/>
          <w:sz w:val="22"/>
          <w:szCs w:val="22"/>
        </w:rPr>
        <w:tab/>
        <w:t>A análise dos documentos para</w:t>
      </w:r>
      <w:r w:rsidR="00BA0C63">
        <w:rPr>
          <w:rFonts w:ascii="Calibri" w:hAnsi="Calibri" w:cs="Arial"/>
          <w:bCs/>
          <w:color w:val="000000"/>
          <w:sz w:val="22"/>
          <w:szCs w:val="22"/>
        </w:rPr>
        <w:t xml:space="preserve"> credenciamento (</w:t>
      </w:r>
      <w:r w:rsidR="00BA0C63" w:rsidRPr="003158E3">
        <w:rPr>
          <w:rFonts w:ascii="Calibri" w:hAnsi="Calibri" w:cs="Arial"/>
          <w:bCs/>
          <w:color w:val="000000"/>
          <w:sz w:val="22"/>
          <w:szCs w:val="22"/>
        </w:rPr>
        <w:t xml:space="preserve">habilitação </w:t>
      </w:r>
      <w:r w:rsidR="00BA0C63">
        <w:rPr>
          <w:rFonts w:ascii="Calibri" w:hAnsi="Calibri" w:cs="Arial"/>
          <w:bCs/>
          <w:color w:val="000000"/>
          <w:sz w:val="22"/>
          <w:szCs w:val="22"/>
        </w:rPr>
        <w:t xml:space="preserve">e classificação) </w:t>
      </w:r>
      <w:r w:rsidRPr="003158E3">
        <w:rPr>
          <w:rFonts w:ascii="Calibri" w:hAnsi="Calibri" w:cs="Arial"/>
          <w:bCs/>
          <w:color w:val="000000"/>
          <w:sz w:val="22"/>
          <w:szCs w:val="22"/>
        </w:rPr>
        <w:t>dos arte-educadores inscritos será realizada</w:t>
      </w:r>
      <w:r w:rsidR="00BA0C63">
        <w:rPr>
          <w:rFonts w:ascii="Calibri" w:hAnsi="Calibri" w:cs="Arial"/>
          <w:bCs/>
          <w:color w:val="000000"/>
          <w:sz w:val="22"/>
          <w:szCs w:val="22"/>
        </w:rPr>
        <w:t xml:space="preserve">, </w:t>
      </w:r>
      <w:r w:rsidR="00BA0C63" w:rsidRPr="00BA0C63">
        <w:rPr>
          <w:rFonts w:ascii="Calibri" w:hAnsi="Calibri" w:cs="Arial"/>
          <w:b/>
          <w:bCs/>
          <w:color w:val="000000"/>
          <w:sz w:val="22"/>
          <w:szCs w:val="22"/>
        </w:rPr>
        <w:t>no período de 23 a 26 de janeiro de 2018</w:t>
      </w:r>
      <w:r w:rsidR="00BA0C63">
        <w:rPr>
          <w:rFonts w:ascii="Calibri" w:hAnsi="Calibri" w:cs="Arial"/>
          <w:bCs/>
          <w:color w:val="000000"/>
          <w:sz w:val="22"/>
          <w:szCs w:val="22"/>
        </w:rPr>
        <w:t xml:space="preserve">, </w:t>
      </w:r>
      <w:r w:rsidRPr="003158E3">
        <w:rPr>
          <w:rFonts w:ascii="Calibri" w:hAnsi="Calibri" w:cs="Arial"/>
          <w:bCs/>
          <w:color w:val="000000"/>
          <w:sz w:val="22"/>
          <w:szCs w:val="22"/>
        </w:rPr>
        <w:t>pela Comissão de Seleção, composta por 03 (três) membros, sendo 01 (um) membro indicado pelo Diretor Presidente da Fundação de Arte e Cultura de Ubatuba, 01 (um) membro indicado pelo Conselho Deliberativo da Fundação e 01 (um) membro escolhido dentre os empregados públicos efetivos da Fundação.</w:t>
      </w:r>
    </w:p>
    <w:p w14:paraId="754A913E" w14:textId="77777777"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8.2. </w:t>
      </w:r>
      <w:r w:rsidRPr="003158E3">
        <w:rPr>
          <w:rFonts w:ascii="Calibri" w:hAnsi="Calibri" w:cs="Arial"/>
          <w:bCs/>
          <w:color w:val="000000"/>
          <w:sz w:val="22"/>
          <w:szCs w:val="22"/>
        </w:rPr>
        <w:tab/>
        <w:t>O membro da Comissão de Seleção escolhido dentre os empregados públicos efetivos da Fundação fará jus ao previsto no art. 15, II c/</w:t>
      </w:r>
      <w:proofErr w:type="gramStart"/>
      <w:r w:rsidRPr="003158E3">
        <w:rPr>
          <w:rFonts w:ascii="Calibri" w:hAnsi="Calibri" w:cs="Arial"/>
          <w:bCs/>
          <w:color w:val="000000"/>
          <w:sz w:val="22"/>
          <w:szCs w:val="22"/>
        </w:rPr>
        <w:t>c</w:t>
      </w:r>
      <w:proofErr w:type="gramEnd"/>
      <w:r w:rsidRPr="003158E3">
        <w:rPr>
          <w:rFonts w:ascii="Calibri" w:hAnsi="Calibri" w:cs="Arial"/>
          <w:bCs/>
          <w:color w:val="000000"/>
          <w:sz w:val="22"/>
          <w:szCs w:val="22"/>
        </w:rPr>
        <w:t xml:space="preserve"> art. 16, II da Lei Municipal nº 3720 de 26/1/2/2013.</w:t>
      </w:r>
    </w:p>
    <w:p w14:paraId="48B2EAD6" w14:textId="77777777" w:rsidR="00BA0C6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8.3. </w:t>
      </w:r>
      <w:r w:rsidRPr="003158E3">
        <w:rPr>
          <w:rFonts w:ascii="Calibri" w:hAnsi="Calibri" w:cs="Arial"/>
          <w:bCs/>
          <w:color w:val="000000"/>
          <w:sz w:val="22"/>
          <w:szCs w:val="22"/>
        </w:rPr>
        <w:tab/>
        <w:t>Os ENVELOPES LACRADOS contendo os documentos relacionados no item 7.2. ser</w:t>
      </w:r>
      <w:r w:rsidR="00BA0C63">
        <w:rPr>
          <w:rFonts w:ascii="Calibri" w:hAnsi="Calibri" w:cs="Arial"/>
          <w:bCs/>
          <w:color w:val="000000"/>
          <w:sz w:val="22"/>
          <w:szCs w:val="22"/>
        </w:rPr>
        <w:t xml:space="preserve">ão </w:t>
      </w:r>
      <w:r w:rsidRPr="003158E3">
        <w:rPr>
          <w:rFonts w:ascii="Calibri" w:hAnsi="Calibri" w:cs="Arial"/>
          <w:bCs/>
          <w:color w:val="000000"/>
          <w:sz w:val="22"/>
          <w:szCs w:val="22"/>
        </w:rPr>
        <w:t>recepcionad</w:t>
      </w:r>
      <w:r w:rsidR="00BA0C63">
        <w:rPr>
          <w:rFonts w:ascii="Calibri" w:hAnsi="Calibri" w:cs="Arial"/>
          <w:bCs/>
          <w:color w:val="000000"/>
          <w:sz w:val="22"/>
          <w:szCs w:val="22"/>
        </w:rPr>
        <w:t>os</w:t>
      </w:r>
      <w:r w:rsidRPr="003158E3">
        <w:rPr>
          <w:rFonts w:ascii="Calibri" w:hAnsi="Calibri" w:cs="Arial"/>
          <w:bCs/>
          <w:color w:val="000000"/>
          <w:sz w:val="22"/>
          <w:szCs w:val="22"/>
        </w:rPr>
        <w:t xml:space="preserve">, no prazo previsto no item 5. Do Cronograma, do qual se dará recibo de entrega, contendo data e horário da recepção, e serão encaminhados à Comissão de Seleção, que promoverá a análise da documentação, no prazo previsto no item 5. Do Cronograma, de acordo com os critérios previstos no item 10. Dos Critérios de Habilitação e Credenciamento. </w:t>
      </w:r>
    </w:p>
    <w:p w14:paraId="12E80290" w14:textId="78DDBF00" w:rsidR="00BA0C63" w:rsidRDefault="00BA0C63" w:rsidP="001C5B1E">
      <w:pPr>
        <w:tabs>
          <w:tab w:val="left" w:pos="567"/>
        </w:tabs>
        <w:jc w:val="both"/>
        <w:rPr>
          <w:rFonts w:ascii="Calibri" w:hAnsi="Calibri" w:cs="Arial"/>
          <w:bCs/>
          <w:color w:val="000000"/>
          <w:sz w:val="22"/>
          <w:szCs w:val="22"/>
        </w:rPr>
      </w:pPr>
      <w:r>
        <w:rPr>
          <w:rFonts w:ascii="Calibri" w:hAnsi="Calibri" w:cs="Arial"/>
          <w:bCs/>
          <w:color w:val="000000"/>
          <w:sz w:val="22"/>
          <w:szCs w:val="22"/>
        </w:rPr>
        <w:t>8.</w:t>
      </w:r>
      <w:r w:rsidR="00383B94">
        <w:rPr>
          <w:rFonts w:ascii="Calibri" w:hAnsi="Calibri" w:cs="Arial"/>
          <w:bCs/>
          <w:color w:val="000000"/>
          <w:sz w:val="22"/>
          <w:szCs w:val="22"/>
        </w:rPr>
        <w:t>4</w:t>
      </w:r>
      <w:r>
        <w:rPr>
          <w:rFonts w:ascii="Calibri" w:hAnsi="Calibri" w:cs="Arial"/>
          <w:bCs/>
          <w:color w:val="000000"/>
          <w:sz w:val="22"/>
          <w:szCs w:val="22"/>
        </w:rPr>
        <w:t xml:space="preserve"> </w:t>
      </w:r>
      <w:r>
        <w:rPr>
          <w:rFonts w:ascii="Calibri" w:hAnsi="Calibri" w:cs="Arial"/>
          <w:bCs/>
          <w:color w:val="000000"/>
          <w:sz w:val="22"/>
          <w:szCs w:val="22"/>
        </w:rPr>
        <w:tab/>
        <w:t>A Comissão de Seleção analisará os documentos dos arte-educadores inscritos, de acordo com o</w:t>
      </w:r>
      <w:r w:rsidR="00A258F1">
        <w:rPr>
          <w:rFonts w:ascii="Calibri" w:hAnsi="Calibri" w:cs="Arial"/>
          <w:bCs/>
          <w:color w:val="000000"/>
          <w:sz w:val="22"/>
          <w:szCs w:val="22"/>
        </w:rPr>
        <w:t>s critérios previstos no item 9</w:t>
      </w:r>
      <w:r>
        <w:rPr>
          <w:rFonts w:ascii="Calibri" w:hAnsi="Calibri" w:cs="Arial"/>
          <w:bCs/>
          <w:color w:val="000000"/>
          <w:sz w:val="22"/>
          <w:szCs w:val="22"/>
        </w:rPr>
        <w:t>. Dos Critérios de Habilitação e Credenciamento, sendo que esta análise terá também caráter eliminatório, além de classificatório</w:t>
      </w:r>
      <w:r w:rsidR="00383B94">
        <w:rPr>
          <w:rFonts w:ascii="Calibri" w:hAnsi="Calibri" w:cs="Arial"/>
          <w:bCs/>
          <w:color w:val="000000"/>
          <w:sz w:val="22"/>
          <w:szCs w:val="22"/>
        </w:rPr>
        <w:t xml:space="preserve">, registrando o analisado em Ata de Registro de Análise de Documentos para Credenciamento. </w:t>
      </w:r>
    </w:p>
    <w:p w14:paraId="69B71A96" w14:textId="77777777"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8.</w:t>
      </w:r>
      <w:r w:rsidR="00383B94">
        <w:rPr>
          <w:rFonts w:ascii="Calibri" w:hAnsi="Calibri" w:cs="Arial"/>
          <w:bCs/>
          <w:color w:val="000000"/>
          <w:sz w:val="22"/>
          <w:szCs w:val="22"/>
        </w:rPr>
        <w:t>5</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Após a análise da documentação apresentada pelos arte-educadores</w:t>
      </w:r>
      <w:r w:rsidR="00BC06D3">
        <w:rPr>
          <w:rFonts w:ascii="Calibri" w:hAnsi="Calibri" w:cs="Arial"/>
          <w:bCs/>
          <w:color w:val="000000"/>
          <w:sz w:val="22"/>
          <w:szCs w:val="22"/>
        </w:rPr>
        <w:t xml:space="preserve"> credenciados</w:t>
      </w:r>
      <w:r w:rsidRPr="003158E3">
        <w:rPr>
          <w:rFonts w:ascii="Calibri" w:hAnsi="Calibri" w:cs="Arial"/>
          <w:bCs/>
          <w:color w:val="000000"/>
          <w:sz w:val="22"/>
          <w:szCs w:val="22"/>
        </w:rPr>
        <w:t xml:space="preserve"> inscritos será publicado no </w:t>
      </w:r>
      <w:r w:rsidRPr="003158E3">
        <w:rPr>
          <w:rFonts w:ascii="Calibri" w:hAnsi="Calibri" w:cs="Arial"/>
          <w:b/>
          <w:bCs/>
          <w:i/>
          <w:color w:val="000000"/>
          <w:sz w:val="22"/>
          <w:szCs w:val="22"/>
        </w:rPr>
        <w:t xml:space="preserve">dia </w:t>
      </w:r>
      <w:r w:rsidR="00BA0C63">
        <w:rPr>
          <w:rFonts w:ascii="Calibri" w:hAnsi="Calibri" w:cs="Arial"/>
          <w:b/>
          <w:bCs/>
          <w:i/>
          <w:color w:val="000000"/>
          <w:sz w:val="22"/>
          <w:szCs w:val="22"/>
        </w:rPr>
        <w:t>29</w:t>
      </w:r>
      <w:r w:rsidRPr="003158E3">
        <w:rPr>
          <w:rFonts w:ascii="Calibri" w:hAnsi="Calibri" w:cs="Arial"/>
          <w:b/>
          <w:bCs/>
          <w:i/>
          <w:color w:val="000000"/>
          <w:sz w:val="22"/>
          <w:szCs w:val="22"/>
        </w:rPr>
        <w:t xml:space="preserve"> de </w:t>
      </w:r>
      <w:r w:rsidR="00BA0C63">
        <w:rPr>
          <w:rFonts w:ascii="Calibri" w:hAnsi="Calibri" w:cs="Arial"/>
          <w:b/>
          <w:bCs/>
          <w:i/>
          <w:color w:val="000000"/>
          <w:sz w:val="22"/>
          <w:szCs w:val="22"/>
        </w:rPr>
        <w:t>janeiro</w:t>
      </w:r>
      <w:r w:rsidRPr="003158E3">
        <w:rPr>
          <w:rFonts w:ascii="Calibri" w:hAnsi="Calibri" w:cs="Arial"/>
          <w:b/>
          <w:bCs/>
          <w:i/>
          <w:color w:val="000000"/>
          <w:sz w:val="22"/>
          <w:szCs w:val="22"/>
        </w:rPr>
        <w:t xml:space="preserve"> de 201</w:t>
      </w:r>
      <w:r w:rsidR="00BA0C63">
        <w:rPr>
          <w:rFonts w:ascii="Calibri" w:hAnsi="Calibri" w:cs="Arial"/>
          <w:b/>
          <w:bCs/>
          <w:i/>
          <w:color w:val="000000"/>
          <w:sz w:val="22"/>
          <w:szCs w:val="22"/>
        </w:rPr>
        <w:t>8</w:t>
      </w:r>
      <w:r w:rsidRPr="003158E3">
        <w:rPr>
          <w:rFonts w:ascii="Calibri" w:hAnsi="Calibri" w:cs="Arial"/>
          <w:bCs/>
          <w:color w:val="000000"/>
          <w:sz w:val="22"/>
          <w:szCs w:val="22"/>
        </w:rPr>
        <w:t xml:space="preserve"> a RELAÇÃO </w:t>
      </w:r>
      <w:r w:rsidR="00BA0C63">
        <w:rPr>
          <w:rFonts w:ascii="Calibri" w:hAnsi="Calibri" w:cs="Arial"/>
          <w:bCs/>
          <w:color w:val="000000"/>
          <w:sz w:val="22"/>
          <w:szCs w:val="22"/>
        </w:rPr>
        <w:t xml:space="preserve">PARCIAL </w:t>
      </w:r>
      <w:r w:rsidRPr="003158E3">
        <w:rPr>
          <w:rFonts w:ascii="Calibri" w:hAnsi="Calibri" w:cs="Arial"/>
          <w:bCs/>
          <w:color w:val="000000"/>
          <w:sz w:val="22"/>
          <w:szCs w:val="22"/>
        </w:rPr>
        <w:t xml:space="preserve">DE ARTE-EDUCADORES </w:t>
      </w:r>
      <w:r w:rsidR="00BA0C63">
        <w:rPr>
          <w:rFonts w:ascii="Calibri" w:hAnsi="Calibri" w:cs="Arial"/>
          <w:bCs/>
          <w:color w:val="000000"/>
          <w:sz w:val="22"/>
          <w:szCs w:val="22"/>
        </w:rPr>
        <w:t>CREDENCIADOS</w:t>
      </w:r>
      <w:r w:rsidRPr="003158E3">
        <w:rPr>
          <w:rFonts w:ascii="Calibri" w:hAnsi="Calibri" w:cs="Arial"/>
          <w:bCs/>
          <w:color w:val="000000"/>
          <w:sz w:val="22"/>
          <w:szCs w:val="22"/>
        </w:rPr>
        <w:t xml:space="preserve">. </w:t>
      </w:r>
    </w:p>
    <w:p w14:paraId="3083E940" w14:textId="77777777" w:rsidR="00B33D43"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8.</w:t>
      </w:r>
      <w:r w:rsidR="00B33D43">
        <w:rPr>
          <w:rFonts w:ascii="Calibri" w:hAnsi="Calibri" w:cs="Arial"/>
          <w:bCs/>
          <w:color w:val="000000"/>
          <w:sz w:val="22"/>
          <w:szCs w:val="22"/>
        </w:rPr>
        <w:t>6</w:t>
      </w:r>
      <w:r w:rsidRPr="003158E3">
        <w:rPr>
          <w:rFonts w:ascii="Calibri" w:hAnsi="Calibri" w:cs="Arial"/>
          <w:bCs/>
          <w:color w:val="000000"/>
          <w:sz w:val="22"/>
          <w:szCs w:val="22"/>
        </w:rPr>
        <w:t xml:space="preserve">. A partir da publicação da Relação de Arte-educadores </w:t>
      </w:r>
      <w:r w:rsidR="00383B94">
        <w:rPr>
          <w:rFonts w:ascii="Calibri" w:hAnsi="Calibri" w:cs="Arial"/>
          <w:bCs/>
          <w:color w:val="000000"/>
          <w:sz w:val="22"/>
          <w:szCs w:val="22"/>
        </w:rPr>
        <w:t>Credenciados</w:t>
      </w:r>
      <w:r w:rsidRPr="003158E3">
        <w:rPr>
          <w:rFonts w:ascii="Calibri" w:hAnsi="Calibri" w:cs="Arial"/>
          <w:bCs/>
          <w:color w:val="000000"/>
          <w:sz w:val="22"/>
          <w:szCs w:val="22"/>
        </w:rPr>
        <w:t xml:space="preserve">, todos os arte-educadores terão prazo de até 05 (cinco) dias para recorrer da decisão sobre habilitação à Comissão de Seleção, que se encerrará no </w:t>
      </w:r>
      <w:r w:rsidRPr="003158E3">
        <w:rPr>
          <w:rFonts w:ascii="Calibri" w:hAnsi="Calibri" w:cs="Arial"/>
          <w:b/>
          <w:bCs/>
          <w:i/>
          <w:color w:val="000000"/>
          <w:sz w:val="22"/>
          <w:szCs w:val="22"/>
        </w:rPr>
        <w:t xml:space="preserve">dia </w:t>
      </w:r>
      <w:r w:rsidR="00383B94">
        <w:rPr>
          <w:rFonts w:ascii="Calibri" w:hAnsi="Calibri" w:cs="Arial"/>
          <w:b/>
          <w:bCs/>
          <w:i/>
          <w:color w:val="000000"/>
          <w:sz w:val="22"/>
          <w:szCs w:val="22"/>
        </w:rPr>
        <w:t>02</w:t>
      </w:r>
      <w:r w:rsidRPr="003158E3">
        <w:rPr>
          <w:rFonts w:ascii="Calibri" w:hAnsi="Calibri" w:cs="Arial"/>
          <w:b/>
          <w:bCs/>
          <w:i/>
          <w:color w:val="000000"/>
          <w:sz w:val="22"/>
          <w:szCs w:val="22"/>
        </w:rPr>
        <w:t xml:space="preserve"> de fevereiro de 20</w:t>
      </w:r>
      <w:r w:rsidR="00383B94">
        <w:rPr>
          <w:rFonts w:ascii="Calibri" w:hAnsi="Calibri" w:cs="Arial"/>
          <w:b/>
          <w:bCs/>
          <w:i/>
          <w:color w:val="000000"/>
          <w:sz w:val="22"/>
          <w:szCs w:val="22"/>
        </w:rPr>
        <w:t>18</w:t>
      </w:r>
      <w:r w:rsidRPr="003158E3">
        <w:rPr>
          <w:rFonts w:ascii="Calibri" w:hAnsi="Calibri" w:cs="Arial"/>
          <w:bCs/>
          <w:color w:val="000000"/>
          <w:sz w:val="22"/>
          <w:szCs w:val="22"/>
        </w:rPr>
        <w:t xml:space="preserve">. </w:t>
      </w:r>
    </w:p>
    <w:p w14:paraId="4F980049" w14:textId="77777777" w:rsidR="001C5B1E" w:rsidRPr="003158E3" w:rsidRDefault="001C5B1E" w:rsidP="001C5B1E">
      <w:pPr>
        <w:tabs>
          <w:tab w:val="left" w:pos="567"/>
        </w:tabs>
        <w:jc w:val="both"/>
        <w:rPr>
          <w:rFonts w:ascii="Calibri" w:hAnsi="Calibri" w:cs="Arial"/>
          <w:color w:val="000000"/>
          <w:sz w:val="22"/>
          <w:szCs w:val="22"/>
        </w:rPr>
      </w:pPr>
      <w:r w:rsidRPr="003158E3">
        <w:rPr>
          <w:rFonts w:ascii="Calibri" w:hAnsi="Calibri" w:cs="Arial"/>
          <w:bCs/>
          <w:color w:val="000000"/>
          <w:sz w:val="22"/>
          <w:szCs w:val="22"/>
        </w:rPr>
        <w:t xml:space="preserve">8.7. </w:t>
      </w:r>
      <w:r w:rsidRPr="003158E3">
        <w:rPr>
          <w:rFonts w:ascii="Calibri" w:hAnsi="Calibri" w:cs="Arial"/>
          <w:bCs/>
          <w:color w:val="000000"/>
          <w:sz w:val="22"/>
          <w:szCs w:val="22"/>
        </w:rPr>
        <w:tab/>
        <w:t>A</w:t>
      </w:r>
      <w:r w:rsidR="00B33D43">
        <w:rPr>
          <w:rFonts w:ascii="Calibri" w:hAnsi="Calibri" w:cs="Arial"/>
          <w:bCs/>
          <w:color w:val="000000"/>
          <w:sz w:val="22"/>
          <w:szCs w:val="22"/>
        </w:rPr>
        <w:t>s</w:t>
      </w:r>
      <w:r w:rsidRPr="003158E3">
        <w:rPr>
          <w:rFonts w:ascii="Calibri" w:hAnsi="Calibri" w:cs="Arial"/>
          <w:bCs/>
          <w:color w:val="000000"/>
          <w:sz w:val="22"/>
          <w:szCs w:val="22"/>
        </w:rPr>
        <w:t xml:space="preserve"> fichas de inscrição, bem como o plano de trabalho de oficina cultural que forem apresentados de forma incompleta, rasurado ou em desa</w:t>
      </w:r>
      <w:r w:rsidRPr="003158E3">
        <w:rPr>
          <w:rFonts w:ascii="Calibri" w:hAnsi="Calibri" w:cs="Arial"/>
          <w:color w:val="000000"/>
          <w:sz w:val="22"/>
          <w:szCs w:val="22"/>
        </w:rPr>
        <w:t xml:space="preserve">cordo com o estabelecido neste edital será considerado inepto, </w:t>
      </w:r>
      <w:r w:rsidR="00E14961" w:rsidRPr="003158E3">
        <w:rPr>
          <w:rFonts w:ascii="Calibri" w:hAnsi="Calibri" w:cs="Arial"/>
          <w:color w:val="000000"/>
          <w:sz w:val="22"/>
          <w:szCs w:val="22"/>
        </w:rPr>
        <w:t xml:space="preserve">podendo </w:t>
      </w:r>
      <w:r w:rsidR="00E14961">
        <w:rPr>
          <w:rFonts w:ascii="Calibri" w:hAnsi="Calibri" w:cs="Arial"/>
          <w:color w:val="000000"/>
          <w:sz w:val="22"/>
          <w:szCs w:val="22"/>
        </w:rPr>
        <w:t>a</w:t>
      </w:r>
      <w:r w:rsidR="00B33D43">
        <w:rPr>
          <w:rFonts w:ascii="Calibri" w:hAnsi="Calibri" w:cs="Arial"/>
          <w:color w:val="000000"/>
          <w:sz w:val="22"/>
          <w:szCs w:val="22"/>
        </w:rPr>
        <w:t xml:space="preserve"> pessoa física ou jurídica inscrita </w:t>
      </w:r>
      <w:r w:rsidRPr="003158E3">
        <w:rPr>
          <w:rFonts w:ascii="Calibri" w:hAnsi="Calibri" w:cs="Arial"/>
          <w:color w:val="000000"/>
          <w:sz w:val="22"/>
          <w:szCs w:val="22"/>
        </w:rPr>
        <w:t xml:space="preserve">apresentar nova ficha e plano de trabalho, justificando as causas que ensejaram sua inépcia, desde que o faça no prazo de recurso até o </w:t>
      </w:r>
      <w:r w:rsidRPr="003158E3">
        <w:rPr>
          <w:rFonts w:ascii="Calibri" w:hAnsi="Calibri" w:cs="Arial"/>
          <w:b/>
          <w:i/>
          <w:color w:val="000000"/>
          <w:sz w:val="22"/>
          <w:szCs w:val="22"/>
        </w:rPr>
        <w:t xml:space="preserve">dia </w:t>
      </w:r>
      <w:r w:rsidR="00B33D43">
        <w:rPr>
          <w:rFonts w:ascii="Calibri" w:hAnsi="Calibri" w:cs="Arial"/>
          <w:b/>
          <w:i/>
          <w:color w:val="000000"/>
          <w:sz w:val="22"/>
          <w:szCs w:val="22"/>
        </w:rPr>
        <w:t>02</w:t>
      </w:r>
      <w:r w:rsidRPr="003158E3">
        <w:rPr>
          <w:rFonts w:ascii="Calibri" w:hAnsi="Calibri" w:cs="Arial"/>
          <w:b/>
          <w:i/>
          <w:color w:val="000000"/>
          <w:sz w:val="22"/>
          <w:szCs w:val="22"/>
        </w:rPr>
        <w:t xml:space="preserve"> de fevereiro de 201</w:t>
      </w:r>
      <w:r w:rsidR="00B33D43">
        <w:rPr>
          <w:rFonts w:ascii="Calibri" w:hAnsi="Calibri" w:cs="Arial"/>
          <w:b/>
          <w:i/>
          <w:color w:val="000000"/>
          <w:sz w:val="22"/>
          <w:szCs w:val="22"/>
        </w:rPr>
        <w:t>8.</w:t>
      </w:r>
      <w:r w:rsidRPr="003158E3">
        <w:rPr>
          <w:rFonts w:ascii="Calibri" w:hAnsi="Calibri" w:cs="Arial"/>
          <w:color w:val="000000"/>
          <w:sz w:val="22"/>
          <w:szCs w:val="22"/>
        </w:rPr>
        <w:t xml:space="preserve"> </w:t>
      </w:r>
    </w:p>
    <w:p w14:paraId="154FC7AA" w14:textId="77777777" w:rsidR="00E14961" w:rsidRDefault="001C5B1E" w:rsidP="001C5B1E">
      <w:pPr>
        <w:tabs>
          <w:tab w:val="left" w:pos="567"/>
        </w:tabs>
        <w:jc w:val="both"/>
        <w:rPr>
          <w:rFonts w:ascii="Calibri" w:hAnsi="Calibri" w:cs="Arial"/>
          <w:color w:val="000000"/>
          <w:sz w:val="22"/>
          <w:szCs w:val="22"/>
        </w:rPr>
      </w:pPr>
      <w:r w:rsidRPr="003158E3">
        <w:rPr>
          <w:rFonts w:ascii="Calibri" w:hAnsi="Calibri" w:cs="Arial"/>
          <w:color w:val="000000"/>
          <w:sz w:val="22"/>
          <w:szCs w:val="22"/>
        </w:rPr>
        <w:t xml:space="preserve">8.8. </w:t>
      </w:r>
      <w:r w:rsidRPr="003158E3">
        <w:rPr>
          <w:rFonts w:ascii="Calibri" w:hAnsi="Calibri" w:cs="Arial"/>
          <w:color w:val="000000"/>
          <w:sz w:val="22"/>
          <w:szCs w:val="22"/>
        </w:rPr>
        <w:tab/>
      </w:r>
      <w:r w:rsidRPr="003158E3">
        <w:rPr>
          <w:rFonts w:ascii="Calibri" w:hAnsi="Calibri" w:cs="Arial"/>
          <w:sz w:val="22"/>
          <w:szCs w:val="22"/>
        </w:rPr>
        <w:t>Serão considerados inapt</w:t>
      </w:r>
      <w:r w:rsidR="00E14961">
        <w:rPr>
          <w:rFonts w:ascii="Calibri" w:hAnsi="Calibri" w:cs="Arial"/>
          <w:sz w:val="22"/>
          <w:szCs w:val="22"/>
        </w:rPr>
        <w:t>a</w:t>
      </w:r>
      <w:r w:rsidRPr="003158E3">
        <w:rPr>
          <w:rFonts w:ascii="Calibri" w:hAnsi="Calibri" w:cs="Arial"/>
          <w:sz w:val="22"/>
          <w:szCs w:val="22"/>
        </w:rPr>
        <w:t>s as inscrições dos arte-educadores que não atenderem ao disposto neste edital ou que se apresentarem os documentos exigidos com vícios ou defeitos que impossibilitem ou dificultem o seu entendimento, p</w:t>
      </w:r>
      <w:r w:rsidRPr="003158E3">
        <w:rPr>
          <w:rFonts w:ascii="Calibri" w:hAnsi="Calibri" w:cs="Arial"/>
          <w:color w:val="000000"/>
          <w:sz w:val="22"/>
          <w:szCs w:val="22"/>
        </w:rPr>
        <w:t>odendo o arte-educador inscrito substituir os respectivos documentos, justificando as causas que ensejaram sua inépcia, desde que o faça no prazo de recurso</w:t>
      </w:r>
      <w:r w:rsidR="00E14961">
        <w:rPr>
          <w:rFonts w:ascii="Calibri" w:hAnsi="Calibri" w:cs="Arial"/>
          <w:color w:val="000000"/>
          <w:sz w:val="22"/>
          <w:szCs w:val="22"/>
        </w:rPr>
        <w:t>.</w:t>
      </w:r>
    </w:p>
    <w:p w14:paraId="30AB81C0" w14:textId="77777777" w:rsidR="00E14961" w:rsidRDefault="00E14961" w:rsidP="001C5B1E">
      <w:pPr>
        <w:tabs>
          <w:tab w:val="left" w:pos="567"/>
        </w:tabs>
        <w:jc w:val="both"/>
        <w:rPr>
          <w:rFonts w:ascii="Calibri" w:hAnsi="Calibri" w:cs="Arial"/>
          <w:color w:val="000000"/>
          <w:sz w:val="22"/>
          <w:szCs w:val="22"/>
        </w:rPr>
      </w:pPr>
      <w:r>
        <w:rPr>
          <w:rFonts w:ascii="Calibri" w:hAnsi="Calibri" w:cs="Arial"/>
          <w:color w:val="000000"/>
          <w:sz w:val="22"/>
          <w:szCs w:val="22"/>
        </w:rPr>
        <w:t>8.9. A análise dos recursos e a apresentação de documentos apresentados com o mesmo, a Comissão de Seleção registrará as suas decisões em Ata de Registro de Análise de Documentos com Recursos para Credenciamento.</w:t>
      </w:r>
    </w:p>
    <w:p w14:paraId="3E9D770B" w14:textId="2C543452" w:rsidR="00E14961" w:rsidRPr="003158E3" w:rsidRDefault="00E14961" w:rsidP="001C5B1E">
      <w:pPr>
        <w:tabs>
          <w:tab w:val="left" w:pos="567"/>
        </w:tabs>
        <w:jc w:val="both"/>
        <w:rPr>
          <w:rFonts w:ascii="Calibri" w:hAnsi="Calibri" w:cs="Arial"/>
          <w:color w:val="000000"/>
          <w:sz w:val="22"/>
          <w:szCs w:val="22"/>
        </w:rPr>
      </w:pPr>
      <w:r>
        <w:rPr>
          <w:rFonts w:ascii="Calibri" w:hAnsi="Calibri" w:cs="Arial"/>
          <w:color w:val="000000"/>
          <w:sz w:val="22"/>
          <w:szCs w:val="22"/>
        </w:rPr>
        <w:t>8.10</w:t>
      </w:r>
      <w:r w:rsidR="00713D62">
        <w:rPr>
          <w:rFonts w:ascii="Calibri" w:hAnsi="Calibri" w:cs="Arial"/>
          <w:color w:val="000000"/>
          <w:sz w:val="22"/>
          <w:szCs w:val="22"/>
        </w:rPr>
        <w:t>.</w:t>
      </w:r>
      <w:r>
        <w:rPr>
          <w:rFonts w:ascii="Calibri" w:hAnsi="Calibri" w:cs="Arial"/>
          <w:color w:val="000000"/>
          <w:sz w:val="22"/>
          <w:szCs w:val="22"/>
        </w:rPr>
        <w:t xml:space="preserve"> Após o transcurso do prazo destinado a apresentação de recurso da decisão da Comissão de Seleção, será publicado no </w:t>
      </w:r>
      <w:r w:rsidRPr="00390857">
        <w:rPr>
          <w:rFonts w:ascii="Calibri" w:hAnsi="Calibri" w:cs="Arial"/>
          <w:b/>
          <w:i/>
          <w:color w:val="000000"/>
          <w:sz w:val="22"/>
          <w:szCs w:val="22"/>
        </w:rPr>
        <w:t>dia 05 de fevereiro de 2018</w:t>
      </w:r>
      <w:r>
        <w:rPr>
          <w:rFonts w:ascii="Calibri" w:hAnsi="Calibri" w:cs="Arial"/>
          <w:color w:val="000000"/>
          <w:sz w:val="22"/>
          <w:szCs w:val="22"/>
        </w:rPr>
        <w:t xml:space="preserve"> a RELAÇÃO FINAL DE ARTE-EDUCADORES CREDENCIADOS, contendo o nome dos arte-educadores credenciados, a respectiva pontuação e classificação para escolha das oficinas culturais pretendidas ou interessadas.</w:t>
      </w:r>
    </w:p>
    <w:p w14:paraId="39ECC819" w14:textId="77777777" w:rsidR="001C5B1E" w:rsidRDefault="001C5B1E" w:rsidP="001C5B1E">
      <w:pPr>
        <w:tabs>
          <w:tab w:val="left" w:pos="567"/>
        </w:tabs>
        <w:ind w:left="30"/>
        <w:jc w:val="both"/>
        <w:rPr>
          <w:rFonts w:ascii="Calibri" w:hAnsi="Calibri" w:cs="Arial"/>
          <w:sz w:val="22"/>
          <w:szCs w:val="22"/>
        </w:rPr>
      </w:pPr>
      <w:r w:rsidRPr="003158E3">
        <w:rPr>
          <w:rFonts w:ascii="Calibri" w:hAnsi="Calibri" w:cs="Arial"/>
          <w:bCs/>
          <w:color w:val="000000"/>
          <w:sz w:val="22"/>
          <w:szCs w:val="22"/>
        </w:rPr>
        <w:lastRenderedPageBreak/>
        <w:t>8.</w:t>
      </w:r>
      <w:r w:rsidR="00E14961">
        <w:rPr>
          <w:rFonts w:ascii="Calibri" w:hAnsi="Calibri" w:cs="Arial"/>
          <w:bCs/>
          <w:color w:val="000000"/>
          <w:sz w:val="22"/>
          <w:szCs w:val="22"/>
        </w:rPr>
        <w:t>11</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r>
      <w:r w:rsidRPr="003158E3">
        <w:rPr>
          <w:rFonts w:ascii="Calibri" w:hAnsi="Calibri" w:cs="Arial"/>
          <w:sz w:val="22"/>
          <w:szCs w:val="22"/>
        </w:rPr>
        <w:t>É facultado à Comissão de Seleção, em qualquer fase do processo, ordenar diligências para esclarecer ou complementar as informações sobre a qualificação, bem como verificar por via eletrônica a titulação apresentada pelos arte-educadores.</w:t>
      </w:r>
    </w:p>
    <w:p w14:paraId="4BC53E86" w14:textId="77777777" w:rsidR="00F220DA" w:rsidRDefault="00F220DA" w:rsidP="00BA0C63">
      <w:pPr>
        <w:jc w:val="both"/>
      </w:pPr>
    </w:p>
    <w:p w14:paraId="68FC738B" w14:textId="77777777" w:rsidR="00F220DA" w:rsidRDefault="00F220DA" w:rsidP="00F220DA">
      <w:pPr>
        <w:tabs>
          <w:tab w:val="left" w:pos="567"/>
        </w:tabs>
        <w:autoSpaceDE w:val="0"/>
        <w:jc w:val="both"/>
        <w:rPr>
          <w:rFonts w:ascii="Calibri" w:hAnsi="Calibri" w:cs="Arial"/>
          <w:b/>
          <w:bCs/>
          <w:color w:val="000000"/>
          <w:sz w:val="22"/>
          <w:szCs w:val="22"/>
        </w:rPr>
      </w:pPr>
      <w:r w:rsidRPr="003158E3">
        <w:rPr>
          <w:rFonts w:ascii="Calibri" w:hAnsi="Calibri" w:cs="Arial"/>
          <w:b/>
          <w:bCs/>
          <w:color w:val="000000"/>
          <w:sz w:val="22"/>
          <w:szCs w:val="22"/>
        </w:rPr>
        <w:t xml:space="preserve">9. </w:t>
      </w:r>
      <w:r>
        <w:rPr>
          <w:rFonts w:ascii="Calibri" w:hAnsi="Calibri" w:cs="Arial"/>
          <w:b/>
          <w:bCs/>
          <w:color w:val="000000"/>
          <w:sz w:val="22"/>
          <w:szCs w:val="22"/>
        </w:rPr>
        <w:t xml:space="preserve"> </w:t>
      </w:r>
      <w:r w:rsidRPr="003158E3">
        <w:rPr>
          <w:rFonts w:ascii="Calibri" w:hAnsi="Calibri" w:cs="Arial"/>
          <w:b/>
          <w:bCs/>
          <w:color w:val="000000"/>
          <w:sz w:val="22"/>
          <w:szCs w:val="22"/>
        </w:rPr>
        <w:t>Dos Critérios de Classificação e Credenciamento</w:t>
      </w:r>
    </w:p>
    <w:p w14:paraId="37E985AC" w14:textId="77777777" w:rsidR="00F220DA" w:rsidRPr="003158E3" w:rsidRDefault="00F220DA" w:rsidP="00F220DA">
      <w:pPr>
        <w:tabs>
          <w:tab w:val="left" w:pos="567"/>
        </w:tabs>
        <w:jc w:val="both"/>
        <w:rPr>
          <w:rFonts w:ascii="Calibri" w:hAnsi="Calibri" w:cs="Arial"/>
          <w:bCs/>
          <w:color w:val="000000"/>
          <w:sz w:val="22"/>
          <w:szCs w:val="22"/>
        </w:rPr>
      </w:pPr>
      <w:r w:rsidRPr="00D705E3">
        <w:rPr>
          <w:rFonts w:ascii="Calibri" w:hAnsi="Calibri" w:cs="Arial"/>
          <w:bCs/>
          <w:color w:val="000000"/>
          <w:sz w:val="22"/>
          <w:szCs w:val="22"/>
        </w:rPr>
        <w:t>9.1.</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 xml:space="preserve">A análise dos documentos para habilitação dos inscritos a ser executado pela Comissão de Seleção, levará em conta: </w:t>
      </w:r>
    </w:p>
    <w:p w14:paraId="14B9D9B9" w14:textId="77777777" w:rsidR="00F220DA" w:rsidRPr="003158E3" w:rsidRDefault="00F220DA" w:rsidP="00F220DA">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I) </w:t>
      </w:r>
      <w:r w:rsidRPr="003158E3">
        <w:rPr>
          <w:rFonts w:ascii="Calibri" w:hAnsi="Calibri" w:cs="Arial"/>
          <w:bCs/>
          <w:color w:val="000000"/>
          <w:sz w:val="22"/>
          <w:szCs w:val="22"/>
        </w:rPr>
        <w:tab/>
        <w:t>o atendimento ao disposto no item 7.2., deste edital;</w:t>
      </w:r>
    </w:p>
    <w:p w14:paraId="38E25790" w14:textId="77777777" w:rsidR="00F220DA" w:rsidRPr="003158E3" w:rsidRDefault="00F220DA" w:rsidP="00F220DA">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II) </w:t>
      </w:r>
      <w:r w:rsidRPr="003158E3">
        <w:rPr>
          <w:rFonts w:ascii="Calibri" w:hAnsi="Calibri" w:cs="Arial"/>
          <w:bCs/>
          <w:color w:val="000000"/>
          <w:sz w:val="22"/>
          <w:szCs w:val="22"/>
        </w:rPr>
        <w:tab/>
        <w:t>a regularidade jurídica, fiscal e tributária do arte-educador inscrito;</w:t>
      </w:r>
    </w:p>
    <w:p w14:paraId="5E46027B" w14:textId="77777777" w:rsidR="00F220DA" w:rsidRPr="003158E3" w:rsidRDefault="00F220DA" w:rsidP="00F220DA">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III) </w:t>
      </w:r>
      <w:r w:rsidRPr="003158E3">
        <w:rPr>
          <w:rFonts w:ascii="Calibri" w:hAnsi="Calibri" w:cs="Arial"/>
          <w:bCs/>
          <w:color w:val="000000"/>
          <w:sz w:val="22"/>
          <w:szCs w:val="22"/>
        </w:rPr>
        <w:tab/>
        <w:t xml:space="preserve">a coerência entre a documentação apresentada, formação acadêmica e/ou área de cultura de atuação e o Plano de Trabalho da Oficina Cultural pretendida. </w:t>
      </w:r>
    </w:p>
    <w:p w14:paraId="3EDA1A5A" w14:textId="77777777" w:rsidR="00F220DA" w:rsidRDefault="00F220DA" w:rsidP="00F220DA">
      <w:pPr>
        <w:tabs>
          <w:tab w:val="left" w:pos="567"/>
        </w:tabs>
        <w:jc w:val="both"/>
        <w:rPr>
          <w:rFonts w:ascii="Calibri" w:hAnsi="Calibri" w:cs="Arial"/>
          <w:bCs/>
          <w:color w:val="000000"/>
          <w:sz w:val="22"/>
          <w:szCs w:val="22"/>
        </w:rPr>
      </w:pPr>
      <w:r>
        <w:rPr>
          <w:rFonts w:ascii="Calibri" w:hAnsi="Calibri" w:cs="Arial"/>
          <w:bCs/>
          <w:color w:val="000000"/>
          <w:sz w:val="22"/>
          <w:szCs w:val="22"/>
        </w:rPr>
        <w:t>9</w:t>
      </w:r>
      <w:r w:rsidRPr="003158E3">
        <w:rPr>
          <w:rFonts w:ascii="Calibri" w:hAnsi="Calibri" w:cs="Arial"/>
          <w:bCs/>
          <w:color w:val="000000"/>
          <w:sz w:val="22"/>
          <w:szCs w:val="22"/>
        </w:rPr>
        <w:t xml:space="preserve">.2. </w:t>
      </w:r>
      <w:r w:rsidRPr="003158E3">
        <w:rPr>
          <w:rFonts w:ascii="Calibri" w:hAnsi="Calibri" w:cs="Arial"/>
          <w:bCs/>
          <w:color w:val="000000"/>
          <w:sz w:val="22"/>
          <w:szCs w:val="22"/>
        </w:rPr>
        <w:tab/>
        <w:t xml:space="preserve">A análise dos documentos para eliminação, classificação e credenciamento </w:t>
      </w:r>
      <w:proofErr w:type="gramStart"/>
      <w:r w:rsidRPr="003158E3">
        <w:rPr>
          <w:rFonts w:ascii="Calibri" w:hAnsi="Calibri" w:cs="Arial"/>
          <w:bCs/>
          <w:color w:val="000000"/>
          <w:sz w:val="22"/>
          <w:szCs w:val="22"/>
        </w:rPr>
        <w:t>dos arte</w:t>
      </w:r>
      <w:proofErr w:type="gramEnd"/>
      <w:r w:rsidRPr="003158E3">
        <w:rPr>
          <w:rFonts w:ascii="Calibri" w:hAnsi="Calibri" w:cs="Arial"/>
          <w:bCs/>
          <w:color w:val="000000"/>
          <w:sz w:val="22"/>
          <w:szCs w:val="22"/>
        </w:rPr>
        <w:t xml:space="preserve"> –educadores a ser executado pela Comissão de Seleção levará em conta os critérios de avaliação dos documentos, abaixo relacionados, como seguem:</w:t>
      </w:r>
    </w:p>
    <w:p w14:paraId="5031B73A" w14:textId="77777777" w:rsidR="00F220DA" w:rsidRDefault="00F220DA" w:rsidP="00F220DA">
      <w:pPr>
        <w:tabs>
          <w:tab w:val="left" w:pos="567"/>
        </w:tabs>
        <w:jc w:val="both"/>
        <w:rPr>
          <w:rFonts w:ascii="Calibri" w:hAnsi="Calibri" w:cs="Arial"/>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5"/>
        <w:gridCol w:w="2191"/>
      </w:tblGrid>
      <w:tr w:rsidR="00F220DA" w:rsidRPr="003158E3" w14:paraId="5325CF4E" w14:textId="77777777" w:rsidTr="00CB6035">
        <w:tc>
          <w:tcPr>
            <w:tcW w:w="851" w:type="dxa"/>
          </w:tcPr>
          <w:p w14:paraId="1E4EFF51" w14:textId="77777777" w:rsidR="00F220DA" w:rsidRPr="003158E3" w:rsidRDefault="00F220DA" w:rsidP="00CB6035">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t>Nº</w:t>
            </w:r>
          </w:p>
        </w:tc>
        <w:tc>
          <w:tcPr>
            <w:tcW w:w="6095" w:type="dxa"/>
          </w:tcPr>
          <w:p w14:paraId="57A598B2" w14:textId="77777777" w:rsidR="00F220DA" w:rsidRPr="003158E3" w:rsidRDefault="00F220DA" w:rsidP="00CB6035">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t>Critérios de Avaliação</w:t>
            </w:r>
          </w:p>
        </w:tc>
        <w:tc>
          <w:tcPr>
            <w:tcW w:w="2191" w:type="dxa"/>
          </w:tcPr>
          <w:p w14:paraId="06DFCF71" w14:textId="77777777" w:rsidR="00F220DA" w:rsidRPr="003158E3" w:rsidRDefault="00F220DA" w:rsidP="00CB6035">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t>Pontuação Máxima</w:t>
            </w:r>
          </w:p>
        </w:tc>
      </w:tr>
      <w:tr w:rsidR="00F220DA" w:rsidRPr="003158E3" w14:paraId="3160DF07" w14:textId="77777777" w:rsidTr="00CB6035">
        <w:tc>
          <w:tcPr>
            <w:tcW w:w="851" w:type="dxa"/>
          </w:tcPr>
          <w:p w14:paraId="6C8ED872"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01</w:t>
            </w:r>
          </w:p>
        </w:tc>
        <w:tc>
          <w:tcPr>
            <w:tcW w:w="6095" w:type="dxa"/>
          </w:tcPr>
          <w:p w14:paraId="3F1289F2"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Coerência entre o Plano de Trabalho da Oficina Cultural pretendida e a formação curricular do arte-educador habilitado</w:t>
            </w:r>
            <w:r w:rsidRPr="003158E3">
              <w:rPr>
                <w:rFonts w:ascii="Calibri" w:hAnsi="Calibri" w:cs="Arial"/>
                <w:bCs/>
                <w:color w:val="000000"/>
                <w:sz w:val="22"/>
                <w:szCs w:val="22"/>
              </w:rPr>
              <w:tab/>
            </w:r>
          </w:p>
        </w:tc>
        <w:tc>
          <w:tcPr>
            <w:tcW w:w="2191" w:type="dxa"/>
          </w:tcPr>
          <w:p w14:paraId="4542DE8F"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25</w:t>
            </w:r>
          </w:p>
        </w:tc>
      </w:tr>
      <w:tr w:rsidR="00F220DA" w:rsidRPr="003158E3" w14:paraId="649CFAEB" w14:textId="77777777" w:rsidTr="00CB6035">
        <w:tc>
          <w:tcPr>
            <w:tcW w:w="851" w:type="dxa"/>
          </w:tcPr>
          <w:p w14:paraId="6C58E988"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02</w:t>
            </w:r>
          </w:p>
        </w:tc>
        <w:tc>
          <w:tcPr>
            <w:tcW w:w="6095" w:type="dxa"/>
          </w:tcPr>
          <w:p w14:paraId="2A03E604"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 xml:space="preserve">Capacidade de realização do Plano de Trabalho da Oficina Cultural Pretendida </w:t>
            </w:r>
          </w:p>
        </w:tc>
        <w:tc>
          <w:tcPr>
            <w:tcW w:w="2191" w:type="dxa"/>
          </w:tcPr>
          <w:p w14:paraId="729BF899"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25</w:t>
            </w:r>
          </w:p>
        </w:tc>
      </w:tr>
      <w:tr w:rsidR="00F220DA" w:rsidRPr="003158E3" w14:paraId="2CFE4A71" w14:textId="77777777" w:rsidTr="00CB6035">
        <w:tc>
          <w:tcPr>
            <w:tcW w:w="851" w:type="dxa"/>
          </w:tcPr>
          <w:p w14:paraId="7552F497"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03</w:t>
            </w:r>
          </w:p>
        </w:tc>
        <w:tc>
          <w:tcPr>
            <w:tcW w:w="6095" w:type="dxa"/>
          </w:tcPr>
          <w:p w14:paraId="0A7E424A"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Experiência com trabalhos s</w:t>
            </w:r>
            <w:r>
              <w:rPr>
                <w:rFonts w:ascii="Calibri" w:hAnsi="Calibri" w:cs="Arial"/>
                <w:bCs/>
                <w:color w:val="000000"/>
                <w:sz w:val="22"/>
                <w:szCs w:val="22"/>
              </w:rPr>
              <w:t>o</w:t>
            </w:r>
            <w:r w:rsidRPr="003158E3">
              <w:rPr>
                <w:rFonts w:ascii="Calibri" w:hAnsi="Calibri" w:cs="Arial"/>
                <w:bCs/>
                <w:color w:val="000000"/>
                <w:sz w:val="22"/>
                <w:szCs w:val="22"/>
              </w:rPr>
              <w:t xml:space="preserve">cioculturais </w:t>
            </w:r>
          </w:p>
        </w:tc>
        <w:tc>
          <w:tcPr>
            <w:tcW w:w="2191" w:type="dxa"/>
          </w:tcPr>
          <w:p w14:paraId="28C1C70F"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10</w:t>
            </w:r>
          </w:p>
        </w:tc>
      </w:tr>
      <w:tr w:rsidR="00F220DA" w:rsidRPr="003158E3" w14:paraId="65DBB6CE" w14:textId="77777777" w:rsidTr="00CB6035">
        <w:tc>
          <w:tcPr>
            <w:tcW w:w="851" w:type="dxa"/>
          </w:tcPr>
          <w:p w14:paraId="327A892C"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04</w:t>
            </w:r>
          </w:p>
        </w:tc>
        <w:tc>
          <w:tcPr>
            <w:tcW w:w="6095" w:type="dxa"/>
          </w:tcPr>
          <w:p w14:paraId="21ED38B3"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Graduação na área de cultura do Plano de Trabalho da Oficina Cultural pretendida</w:t>
            </w:r>
          </w:p>
        </w:tc>
        <w:tc>
          <w:tcPr>
            <w:tcW w:w="2191" w:type="dxa"/>
          </w:tcPr>
          <w:p w14:paraId="24A4EB18"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05</w:t>
            </w:r>
          </w:p>
        </w:tc>
      </w:tr>
      <w:tr w:rsidR="00F220DA" w:rsidRPr="003158E3" w14:paraId="5D2E96C9" w14:textId="77777777" w:rsidTr="00CB6035">
        <w:tc>
          <w:tcPr>
            <w:tcW w:w="851" w:type="dxa"/>
          </w:tcPr>
          <w:p w14:paraId="3900FACB"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05</w:t>
            </w:r>
          </w:p>
        </w:tc>
        <w:tc>
          <w:tcPr>
            <w:tcW w:w="6095" w:type="dxa"/>
          </w:tcPr>
          <w:p w14:paraId="75A1FE2E"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Especialização na área de cultura do Plano de Trabalho da Oficina Cultural pretendida</w:t>
            </w:r>
          </w:p>
        </w:tc>
        <w:tc>
          <w:tcPr>
            <w:tcW w:w="2191" w:type="dxa"/>
          </w:tcPr>
          <w:p w14:paraId="62A13301"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10</w:t>
            </w:r>
          </w:p>
        </w:tc>
      </w:tr>
      <w:tr w:rsidR="00F220DA" w:rsidRPr="003158E3" w14:paraId="2EE598E7" w14:textId="77777777" w:rsidTr="00CB6035">
        <w:tc>
          <w:tcPr>
            <w:tcW w:w="851" w:type="dxa"/>
          </w:tcPr>
          <w:p w14:paraId="5F5B8CA9"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06</w:t>
            </w:r>
          </w:p>
        </w:tc>
        <w:tc>
          <w:tcPr>
            <w:tcW w:w="6095" w:type="dxa"/>
          </w:tcPr>
          <w:p w14:paraId="563021F5"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Mestrado na área de cultura do Plano de Trabalho da Oficina Cultural pretendida</w:t>
            </w:r>
          </w:p>
        </w:tc>
        <w:tc>
          <w:tcPr>
            <w:tcW w:w="2191" w:type="dxa"/>
          </w:tcPr>
          <w:p w14:paraId="0F93A9CB"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15</w:t>
            </w:r>
          </w:p>
        </w:tc>
      </w:tr>
      <w:tr w:rsidR="00F220DA" w:rsidRPr="003158E3" w14:paraId="62F06213" w14:textId="77777777" w:rsidTr="00CB6035">
        <w:tc>
          <w:tcPr>
            <w:tcW w:w="851" w:type="dxa"/>
          </w:tcPr>
          <w:p w14:paraId="3927ACB0"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07</w:t>
            </w:r>
          </w:p>
        </w:tc>
        <w:tc>
          <w:tcPr>
            <w:tcW w:w="6095" w:type="dxa"/>
          </w:tcPr>
          <w:p w14:paraId="42189C73" w14:textId="77777777" w:rsidR="00F220DA" w:rsidRPr="003158E3" w:rsidRDefault="00F220DA" w:rsidP="00CB6035">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Doutorado na área de cultura do Plano de Trabalho da Oficina Cultural pretendida</w:t>
            </w:r>
          </w:p>
        </w:tc>
        <w:tc>
          <w:tcPr>
            <w:tcW w:w="2191" w:type="dxa"/>
          </w:tcPr>
          <w:p w14:paraId="4536D0AD" w14:textId="77777777" w:rsidR="00F220DA" w:rsidRPr="003158E3" w:rsidRDefault="00F220DA" w:rsidP="00CB6035">
            <w:pPr>
              <w:tabs>
                <w:tab w:val="left" w:pos="567"/>
              </w:tabs>
              <w:jc w:val="center"/>
              <w:rPr>
                <w:rFonts w:ascii="Calibri" w:hAnsi="Calibri" w:cs="Arial"/>
                <w:bCs/>
                <w:color w:val="000000"/>
                <w:sz w:val="22"/>
                <w:szCs w:val="22"/>
              </w:rPr>
            </w:pPr>
            <w:r w:rsidRPr="003158E3">
              <w:rPr>
                <w:rFonts w:ascii="Calibri" w:hAnsi="Calibri" w:cs="Arial"/>
                <w:bCs/>
                <w:color w:val="000000"/>
                <w:sz w:val="22"/>
                <w:szCs w:val="22"/>
              </w:rPr>
              <w:t>20</w:t>
            </w:r>
          </w:p>
        </w:tc>
      </w:tr>
      <w:tr w:rsidR="00F220DA" w:rsidRPr="003158E3" w14:paraId="36EBC479" w14:textId="77777777" w:rsidTr="00CB6035">
        <w:tc>
          <w:tcPr>
            <w:tcW w:w="851" w:type="dxa"/>
          </w:tcPr>
          <w:p w14:paraId="3AEF5BF4" w14:textId="77777777" w:rsidR="00F220DA" w:rsidRPr="003158E3" w:rsidRDefault="00F220DA" w:rsidP="00CB6035">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t>TOTAL</w:t>
            </w:r>
          </w:p>
        </w:tc>
        <w:tc>
          <w:tcPr>
            <w:tcW w:w="6095" w:type="dxa"/>
          </w:tcPr>
          <w:p w14:paraId="0BA76C72" w14:textId="77777777" w:rsidR="00F220DA" w:rsidRPr="003158E3" w:rsidRDefault="00F220DA" w:rsidP="00CB6035">
            <w:pPr>
              <w:tabs>
                <w:tab w:val="left" w:pos="567"/>
              </w:tabs>
              <w:jc w:val="both"/>
              <w:rPr>
                <w:rFonts w:ascii="Calibri" w:hAnsi="Calibri" w:cs="Arial"/>
                <w:b/>
                <w:bCs/>
                <w:color w:val="000000"/>
                <w:sz w:val="22"/>
                <w:szCs w:val="22"/>
              </w:rPr>
            </w:pPr>
          </w:p>
        </w:tc>
        <w:tc>
          <w:tcPr>
            <w:tcW w:w="2191" w:type="dxa"/>
          </w:tcPr>
          <w:p w14:paraId="30F80BDC" w14:textId="77777777" w:rsidR="00F220DA" w:rsidRPr="003158E3" w:rsidRDefault="00F220DA" w:rsidP="00CB6035">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t>100</w:t>
            </w:r>
          </w:p>
        </w:tc>
      </w:tr>
    </w:tbl>
    <w:p w14:paraId="0DDD2FB9" w14:textId="77777777" w:rsidR="00F220DA" w:rsidRDefault="00F220DA" w:rsidP="00F220DA">
      <w:pPr>
        <w:tabs>
          <w:tab w:val="left" w:pos="567"/>
        </w:tabs>
        <w:jc w:val="both"/>
        <w:rPr>
          <w:rFonts w:ascii="Calibri" w:hAnsi="Calibri" w:cs="Arial"/>
          <w:bCs/>
          <w:color w:val="000000"/>
          <w:sz w:val="22"/>
          <w:szCs w:val="22"/>
        </w:rPr>
      </w:pPr>
    </w:p>
    <w:p w14:paraId="797C96E8" w14:textId="77777777" w:rsidR="00F220DA" w:rsidRDefault="00F220DA" w:rsidP="00F220DA">
      <w:pPr>
        <w:tabs>
          <w:tab w:val="left" w:pos="567"/>
        </w:tabs>
        <w:jc w:val="both"/>
        <w:rPr>
          <w:rFonts w:ascii="Calibri" w:hAnsi="Calibri" w:cs="Arial"/>
          <w:bCs/>
          <w:color w:val="000000"/>
          <w:sz w:val="22"/>
          <w:szCs w:val="22"/>
        </w:rPr>
      </w:pPr>
    </w:p>
    <w:p w14:paraId="3BB64628" w14:textId="77777777" w:rsidR="00F220DA" w:rsidRPr="003158E3" w:rsidRDefault="00F220DA" w:rsidP="00F220DA">
      <w:pPr>
        <w:tabs>
          <w:tab w:val="left" w:pos="567"/>
        </w:tabs>
        <w:jc w:val="both"/>
        <w:rPr>
          <w:rFonts w:ascii="Calibri" w:hAnsi="Calibri" w:cs="Arial"/>
          <w:bCs/>
          <w:color w:val="000000"/>
          <w:sz w:val="22"/>
          <w:szCs w:val="22"/>
        </w:rPr>
      </w:pPr>
      <w:r>
        <w:rPr>
          <w:rFonts w:ascii="Calibri" w:hAnsi="Calibri" w:cs="Arial"/>
          <w:bCs/>
          <w:color w:val="000000"/>
          <w:sz w:val="22"/>
          <w:szCs w:val="22"/>
        </w:rPr>
        <w:t>9</w:t>
      </w:r>
      <w:r w:rsidRPr="003158E3">
        <w:rPr>
          <w:rFonts w:ascii="Calibri" w:hAnsi="Calibri" w:cs="Arial"/>
          <w:bCs/>
          <w:color w:val="000000"/>
          <w:sz w:val="22"/>
          <w:szCs w:val="22"/>
        </w:rPr>
        <w:t xml:space="preserve">.3. </w:t>
      </w:r>
      <w:r w:rsidRPr="003158E3">
        <w:rPr>
          <w:rFonts w:ascii="Calibri" w:hAnsi="Calibri" w:cs="Arial"/>
          <w:bCs/>
          <w:color w:val="000000"/>
          <w:sz w:val="22"/>
          <w:szCs w:val="22"/>
        </w:rPr>
        <w:tab/>
      </w:r>
      <w:r w:rsidRPr="003158E3">
        <w:rPr>
          <w:rFonts w:ascii="Calibri" w:hAnsi="Calibri" w:cs="Arial"/>
          <w:bCs/>
          <w:color w:val="000000"/>
          <w:sz w:val="22"/>
          <w:szCs w:val="22"/>
        </w:rPr>
        <w:tab/>
        <w:t xml:space="preserve">Os critérios de avaliação disposto no item anterior de nº 04, 05, 06 e 07 não terão pontuação cumulativa, valendo, portanto, o título acadêmico mais elevado apresentado pelo arte-educador. </w:t>
      </w:r>
    </w:p>
    <w:p w14:paraId="5AAE3A61" w14:textId="77777777" w:rsidR="00F220DA" w:rsidRPr="003158E3" w:rsidRDefault="00F220DA" w:rsidP="00F220DA">
      <w:pPr>
        <w:tabs>
          <w:tab w:val="left" w:pos="567"/>
        </w:tabs>
        <w:jc w:val="both"/>
        <w:rPr>
          <w:rFonts w:ascii="Calibri" w:hAnsi="Calibri" w:cs="Arial"/>
          <w:bCs/>
          <w:color w:val="000000"/>
          <w:sz w:val="22"/>
          <w:szCs w:val="22"/>
        </w:rPr>
      </w:pPr>
      <w:r w:rsidRPr="004C6A28">
        <w:rPr>
          <w:rFonts w:ascii="Calibri" w:hAnsi="Calibri" w:cs="Arial"/>
          <w:bCs/>
          <w:color w:val="000000"/>
          <w:sz w:val="22"/>
          <w:szCs w:val="22"/>
        </w:rPr>
        <w:t xml:space="preserve">9.4. </w:t>
      </w:r>
      <w:r w:rsidRPr="004C6A28">
        <w:rPr>
          <w:rFonts w:ascii="Calibri" w:hAnsi="Calibri" w:cs="Arial"/>
          <w:bCs/>
          <w:color w:val="000000"/>
          <w:sz w:val="22"/>
          <w:szCs w:val="22"/>
        </w:rPr>
        <w:tab/>
      </w:r>
      <w:r w:rsidRPr="004C6A28">
        <w:rPr>
          <w:rFonts w:ascii="Calibri" w:hAnsi="Calibri" w:cs="Arial"/>
          <w:bCs/>
          <w:color w:val="000000"/>
          <w:sz w:val="22"/>
          <w:szCs w:val="22"/>
        </w:rPr>
        <w:tab/>
        <w:t>Após a análise dos documentos para eliminação, classificação e credenciamento dos arte-educadores, a Comissão de Seleção eliminará os arte-educadores habilitados que não obtiverem a nota final mínima de 25 (vinte e cinco) pontos e os que não atenderem a todas as exigências previstas neste edital de chamamento público.</w:t>
      </w:r>
      <w:r w:rsidRPr="003158E3">
        <w:rPr>
          <w:rFonts w:ascii="Calibri" w:hAnsi="Calibri" w:cs="Arial"/>
          <w:bCs/>
          <w:color w:val="000000"/>
          <w:sz w:val="22"/>
          <w:szCs w:val="22"/>
        </w:rPr>
        <w:t xml:space="preserve"> </w:t>
      </w:r>
    </w:p>
    <w:p w14:paraId="690290E0" w14:textId="77777777" w:rsidR="00F220DA" w:rsidRPr="003158E3" w:rsidRDefault="00F220DA" w:rsidP="00F220DA">
      <w:pPr>
        <w:tabs>
          <w:tab w:val="left" w:pos="567"/>
        </w:tabs>
        <w:jc w:val="both"/>
        <w:rPr>
          <w:rFonts w:ascii="Calibri" w:hAnsi="Calibri" w:cs="Arial"/>
          <w:bCs/>
          <w:color w:val="000000"/>
          <w:sz w:val="22"/>
          <w:szCs w:val="22"/>
        </w:rPr>
      </w:pPr>
      <w:r>
        <w:rPr>
          <w:rFonts w:ascii="Calibri" w:hAnsi="Calibri" w:cs="Arial"/>
          <w:bCs/>
          <w:color w:val="000000"/>
          <w:sz w:val="22"/>
          <w:szCs w:val="22"/>
        </w:rPr>
        <w:t>9</w:t>
      </w:r>
      <w:r w:rsidRPr="003158E3">
        <w:rPr>
          <w:rFonts w:ascii="Calibri" w:hAnsi="Calibri" w:cs="Arial"/>
          <w:bCs/>
          <w:color w:val="000000"/>
          <w:sz w:val="22"/>
          <w:szCs w:val="22"/>
        </w:rPr>
        <w:t xml:space="preserve">.5. </w:t>
      </w:r>
      <w:r w:rsidRPr="003158E3">
        <w:rPr>
          <w:rFonts w:ascii="Calibri" w:hAnsi="Calibri" w:cs="Arial"/>
          <w:bCs/>
          <w:color w:val="000000"/>
          <w:sz w:val="22"/>
          <w:szCs w:val="22"/>
        </w:rPr>
        <w:tab/>
        <w:t>Após a eliminação dos arte-educadores que não atingirem a pontuação mínima, a Comissão de Seleção classificará os demais arte-educadores a serem credenciados em ordem decrescente de notas finais.</w:t>
      </w:r>
    </w:p>
    <w:p w14:paraId="227CC1F6" w14:textId="77777777" w:rsidR="00F220DA" w:rsidRPr="003158E3" w:rsidRDefault="00F220DA" w:rsidP="00F220DA">
      <w:pPr>
        <w:tabs>
          <w:tab w:val="left" w:pos="567"/>
        </w:tabs>
        <w:jc w:val="both"/>
        <w:rPr>
          <w:rFonts w:ascii="Calibri" w:hAnsi="Calibri" w:cs="Arial"/>
          <w:bCs/>
          <w:color w:val="000000"/>
          <w:sz w:val="22"/>
          <w:szCs w:val="22"/>
        </w:rPr>
      </w:pPr>
      <w:r>
        <w:rPr>
          <w:rFonts w:ascii="Calibri" w:hAnsi="Calibri" w:cs="Arial"/>
          <w:bCs/>
          <w:color w:val="000000"/>
          <w:sz w:val="22"/>
          <w:szCs w:val="22"/>
        </w:rPr>
        <w:t>9</w:t>
      </w:r>
      <w:r w:rsidRPr="003158E3">
        <w:rPr>
          <w:rFonts w:ascii="Calibri" w:hAnsi="Calibri" w:cs="Arial"/>
          <w:bCs/>
          <w:color w:val="000000"/>
          <w:sz w:val="22"/>
          <w:szCs w:val="22"/>
        </w:rPr>
        <w:t xml:space="preserve">.6. </w:t>
      </w:r>
      <w:r w:rsidRPr="003158E3">
        <w:rPr>
          <w:rFonts w:ascii="Calibri" w:hAnsi="Calibri" w:cs="Arial"/>
          <w:bCs/>
          <w:color w:val="000000"/>
          <w:sz w:val="22"/>
          <w:szCs w:val="22"/>
        </w:rPr>
        <w:tab/>
        <w:t xml:space="preserve">Ocorrendo o empate na totalização de pontos na classificação, o desempate beneficiará o arte-educador habilitado que tenha apresentado a maior pontuação no critério de nº 01 - Coerência entre o Plano de Trabalho da Oficina Cultural pretendida e a formação curricular do arte-educador habilitado e no critério de nº 02 - Capacidade de realização do Plano de Trabalho da Oficina Cultural Pretendida. </w:t>
      </w:r>
    </w:p>
    <w:p w14:paraId="2729B304" w14:textId="77777777" w:rsidR="00F220DA" w:rsidRPr="00F220DA" w:rsidRDefault="00F220DA" w:rsidP="00F220DA">
      <w:pPr>
        <w:tabs>
          <w:tab w:val="left" w:pos="567"/>
        </w:tabs>
        <w:jc w:val="both"/>
        <w:rPr>
          <w:rFonts w:ascii="Calibri" w:hAnsi="Calibri" w:cs="Arial"/>
          <w:bCs/>
          <w:color w:val="000000"/>
          <w:sz w:val="22"/>
          <w:szCs w:val="22"/>
        </w:rPr>
        <w:sectPr w:rsidR="00F220DA" w:rsidRPr="00F220DA" w:rsidSect="008B06B5">
          <w:headerReference w:type="default" r:id="rId9"/>
          <w:pgSz w:w="11910" w:h="16840"/>
          <w:pgMar w:top="1440" w:right="1137" w:bottom="820" w:left="1460" w:header="301" w:footer="587" w:gutter="0"/>
          <w:cols w:space="720"/>
        </w:sectPr>
      </w:pPr>
      <w:r>
        <w:rPr>
          <w:rFonts w:ascii="Calibri" w:hAnsi="Calibri" w:cs="Arial"/>
          <w:bCs/>
          <w:color w:val="000000"/>
          <w:sz w:val="22"/>
          <w:szCs w:val="22"/>
        </w:rPr>
        <w:t>9</w:t>
      </w:r>
      <w:r w:rsidRPr="003158E3">
        <w:rPr>
          <w:rFonts w:ascii="Calibri" w:hAnsi="Calibri" w:cs="Arial"/>
          <w:bCs/>
          <w:color w:val="000000"/>
          <w:sz w:val="22"/>
          <w:szCs w:val="22"/>
        </w:rPr>
        <w:t xml:space="preserve">.7. </w:t>
      </w:r>
      <w:r w:rsidRPr="003158E3">
        <w:rPr>
          <w:rFonts w:ascii="Calibri" w:hAnsi="Calibri" w:cs="Arial"/>
          <w:bCs/>
          <w:color w:val="000000"/>
          <w:sz w:val="22"/>
          <w:szCs w:val="22"/>
        </w:rPr>
        <w:tab/>
        <w:t>Permanecendo o empate, o desempate será decidido por voto entre os membros da Comissão de Seleção.</w:t>
      </w:r>
    </w:p>
    <w:p w14:paraId="05C56039" w14:textId="77777777" w:rsidR="001C5B1E" w:rsidRPr="003158E3" w:rsidRDefault="001C5B1E" w:rsidP="001C5B1E">
      <w:pPr>
        <w:tabs>
          <w:tab w:val="left" w:pos="567"/>
        </w:tabs>
        <w:jc w:val="both"/>
        <w:rPr>
          <w:rFonts w:ascii="Calibri" w:hAnsi="Calibri" w:cs="Arial"/>
          <w:b/>
          <w:bCs/>
          <w:color w:val="000000"/>
          <w:sz w:val="22"/>
          <w:szCs w:val="22"/>
        </w:rPr>
      </w:pPr>
      <w:r w:rsidRPr="003158E3">
        <w:rPr>
          <w:rFonts w:ascii="Calibri" w:hAnsi="Calibri" w:cs="Arial"/>
          <w:b/>
          <w:bCs/>
          <w:color w:val="000000"/>
          <w:sz w:val="22"/>
          <w:szCs w:val="22"/>
        </w:rPr>
        <w:lastRenderedPageBreak/>
        <w:t>1</w:t>
      </w:r>
      <w:r w:rsidR="005A0BC1">
        <w:rPr>
          <w:rFonts w:ascii="Calibri" w:hAnsi="Calibri" w:cs="Arial"/>
          <w:b/>
          <w:bCs/>
          <w:color w:val="000000"/>
          <w:sz w:val="22"/>
          <w:szCs w:val="22"/>
        </w:rPr>
        <w:t>0</w:t>
      </w:r>
      <w:r w:rsidRPr="003158E3">
        <w:rPr>
          <w:rFonts w:ascii="Calibri" w:hAnsi="Calibri" w:cs="Arial"/>
          <w:b/>
          <w:bCs/>
          <w:color w:val="000000"/>
          <w:sz w:val="22"/>
          <w:szCs w:val="22"/>
        </w:rPr>
        <w:t xml:space="preserve">. </w:t>
      </w:r>
      <w:r w:rsidRPr="003158E3">
        <w:rPr>
          <w:rFonts w:ascii="Calibri" w:hAnsi="Calibri" w:cs="Arial"/>
          <w:b/>
          <w:bCs/>
          <w:color w:val="000000"/>
          <w:sz w:val="22"/>
          <w:szCs w:val="22"/>
        </w:rPr>
        <w:tab/>
        <w:t>Da Contratação dos credenciados</w:t>
      </w:r>
    </w:p>
    <w:p w14:paraId="00090DED" w14:textId="77777777"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5A0BC1">
        <w:rPr>
          <w:rFonts w:ascii="Calibri" w:hAnsi="Calibri" w:cs="Arial"/>
          <w:bCs/>
          <w:color w:val="000000"/>
          <w:sz w:val="22"/>
          <w:szCs w:val="22"/>
        </w:rPr>
        <w:t>0</w:t>
      </w:r>
      <w:r w:rsidRPr="003158E3">
        <w:rPr>
          <w:rFonts w:ascii="Calibri" w:hAnsi="Calibri" w:cs="Arial"/>
          <w:bCs/>
          <w:color w:val="000000"/>
          <w:sz w:val="22"/>
          <w:szCs w:val="22"/>
        </w:rPr>
        <w:t>.1.</w:t>
      </w:r>
      <w:r w:rsidRPr="003158E3">
        <w:rPr>
          <w:rFonts w:ascii="Calibri" w:hAnsi="Calibri" w:cs="Arial"/>
          <w:bCs/>
          <w:color w:val="000000"/>
          <w:sz w:val="22"/>
          <w:szCs w:val="22"/>
        </w:rPr>
        <w:tab/>
        <w:t xml:space="preserve">As contratações dos arte-educadores credenciados serão realizadas nos termos do art. 25 da Lei de Licitações e os previstos neste edital de chamamento público. </w:t>
      </w:r>
    </w:p>
    <w:p w14:paraId="7667FECF" w14:textId="49F6CEDB"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5A0BC1">
        <w:rPr>
          <w:rFonts w:ascii="Calibri" w:hAnsi="Calibri" w:cs="Arial"/>
          <w:bCs/>
          <w:color w:val="000000"/>
          <w:sz w:val="22"/>
          <w:szCs w:val="22"/>
        </w:rPr>
        <w:t>0</w:t>
      </w:r>
      <w:r w:rsidRPr="003158E3">
        <w:rPr>
          <w:rFonts w:ascii="Calibri" w:hAnsi="Calibri" w:cs="Arial"/>
          <w:bCs/>
          <w:color w:val="000000"/>
          <w:sz w:val="22"/>
          <w:szCs w:val="22"/>
        </w:rPr>
        <w:t xml:space="preserve">.2. </w:t>
      </w:r>
      <w:r w:rsidRPr="003158E3">
        <w:rPr>
          <w:rFonts w:ascii="Calibri" w:hAnsi="Calibri" w:cs="Arial"/>
          <w:bCs/>
          <w:color w:val="000000"/>
          <w:sz w:val="22"/>
          <w:szCs w:val="22"/>
        </w:rPr>
        <w:tab/>
        <w:t>Os arte-educadores credenciados deverão comparecer na sede da Fundação de Arte e Cultura de Ubatuba, para escolher a oficina cultural pretendida, que ocorrerá às</w:t>
      </w:r>
      <w:r w:rsidRPr="003158E3">
        <w:rPr>
          <w:rFonts w:ascii="Calibri" w:hAnsi="Calibri" w:cs="Arial"/>
          <w:b/>
          <w:bCs/>
          <w:i/>
          <w:color w:val="000000"/>
          <w:sz w:val="22"/>
          <w:szCs w:val="22"/>
        </w:rPr>
        <w:t xml:space="preserve"> 14h, do dia</w:t>
      </w:r>
      <w:r w:rsidR="005A0BC1">
        <w:rPr>
          <w:rFonts w:ascii="Calibri" w:hAnsi="Calibri" w:cs="Arial"/>
          <w:b/>
          <w:bCs/>
          <w:i/>
          <w:color w:val="000000"/>
          <w:sz w:val="22"/>
          <w:szCs w:val="22"/>
        </w:rPr>
        <w:t xml:space="preserve"> 19</w:t>
      </w:r>
      <w:r w:rsidRPr="003158E3">
        <w:rPr>
          <w:rFonts w:ascii="Calibri" w:hAnsi="Calibri" w:cs="Arial"/>
          <w:b/>
          <w:bCs/>
          <w:i/>
          <w:color w:val="000000"/>
          <w:sz w:val="22"/>
          <w:szCs w:val="22"/>
        </w:rPr>
        <w:t xml:space="preserve"> de fevereiro de 201</w:t>
      </w:r>
      <w:r w:rsidR="005A0BC1">
        <w:rPr>
          <w:rFonts w:ascii="Calibri" w:hAnsi="Calibri" w:cs="Arial"/>
          <w:b/>
          <w:bCs/>
          <w:i/>
          <w:color w:val="000000"/>
          <w:sz w:val="22"/>
          <w:szCs w:val="22"/>
        </w:rPr>
        <w:t>8</w:t>
      </w:r>
      <w:r w:rsidRPr="003158E3">
        <w:rPr>
          <w:rFonts w:ascii="Calibri" w:hAnsi="Calibri" w:cs="Arial"/>
          <w:bCs/>
          <w:color w:val="000000"/>
          <w:sz w:val="22"/>
          <w:szCs w:val="22"/>
        </w:rPr>
        <w:t>.</w:t>
      </w:r>
    </w:p>
    <w:p w14:paraId="0EA73082" w14:textId="77777777" w:rsidR="001C5B1E" w:rsidRPr="005A0BC1"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5A0BC1">
        <w:rPr>
          <w:rFonts w:ascii="Calibri" w:hAnsi="Calibri" w:cs="Arial"/>
          <w:bCs/>
          <w:color w:val="000000"/>
          <w:sz w:val="22"/>
          <w:szCs w:val="22"/>
        </w:rPr>
        <w:t>0</w:t>
      </w:r>
      <w:r w:rsidRPr="003158E3">
        <w:rPr>
          <w:rFonts w:ascii="Calibri" w:hAnsi="Calibri" w:cs="Arial"/>
          <w:bCs/>
          <w:color w:val="000000"/>
          <w:sz w:val="22"/>
          <w:szCs w:val="22"/>
        </w:rPr>
        <w:t xml:space="preserve">.3. </w:t>
      </w:r>
      <w:r w:rsidRPr="003158E3">
        <w:rPr>
          <w:rFonts w:ascii="Calibri" w:hAnsi="Calibri" w:cs="Arial"/>
          <w:bCs/>
          <w:color w:val="000000"/>
          <w:sz w:val="22"/>
          <w:szCs w:val="22"/>
        </w:rPr>
        <w:tab/>
        <w:t xml:space="preserve">Na data e no horário determinados para a escolha da oficina cultural </w:t>
      </w:r>
      <w:r w:rsidRPr="005A0BC1">
        <w:rPr>
          <w:rFonts w:ascii="Calibri" w:hAnsi="Calibri" w:cs="Arial"/>
          <w:bCs/>
          <w:color w:val="000000"/>
          <w:sz w:val="22"/>
          <w:szCs w:val="22"/>
        </w:rPr>
        <w:t>pretendida, o</w:t>
      </w:r>
      <w:r w:rsidR="005A0BC1" w:rsidRPr="005A0BC1">
        <w:rPr>
          <w:rFonts w:ascii="Calibri" w:hAnsi="Calibri" w:cs="Arial"/>
          <w:bCs/>
          <w:color w:val="000000"/>
          <w:sz w:val="22"/>
          <w:szCs w:val="22"/>
        </w:rPr>
        <w:t>s</w:t>
      </w:r>
      <w:r w:rsidRPr="005A0BC1">
        <w:rPr>
          <w:rFonts w:ascii="Calibri" w:hAnsi="Calibri" w:cs="Arial"/>
          <w:bCs/>
          <w:color w:val="000000"/>
          <w:sz w:val="22"/>
          <w:szCs w:val="22"/>
        </w:rPr>
        <w:t xml:space="preserve"> Diretor</w:t>
      </w:r>
      <w:r w:rsidR="005A0BC1" w:rsidRPr="005A0BC1">
        <w:rPr>
          <w:rFonts w:ascii="Calibri" w:hAnsi="Calibri" w:cs="Arial"/>
          <w:bCs/>
          <w:color w:val="000000"/>
          <w:sz w:val="22"/>
          <w:szCs w:val="22"/>
        </w:rPr>
        <w:t>es</w:t>
      </w:r>
      <w:r w:rsidRPr="005A0BC1">
        <w:rPr>
          <w:rFonts w:ascii="Calibri" w:hAnsi="Calibri" w:cs="Arial"/>
          <w:bCs/>
          <w:color w:val="000000"/>
          <w:sz w:val="22"/>
          <w:szCs w:val="22"/>
        </w:rPr>
        <w:t xml:space="preserve"> Administrativo</w:t>
      </w:r>
      <w:r w:rsidR="005A0BC1" w:rsidRPr="005A0BC1">
        <w:rPr>
          <w:rFonts w:ascii="Calibri" w:hAnsi="Calibri" w:cs="Arial"/>
          <w:bCs/>
          <w:color w:val="000000"/>
          <w:sz w:val="22"/>
          <w:szCs w:val="22"/>
        </w:rPr>
        <w:t xml:space="preserve"> e Cultural e </w:t>
      </w:r>
      <w:r w:rsidRPr="005A0BC1">
        <w:rPr>
          <w:rFonts w:ascii="Calibri" w:hAnsi="Calibri" w:cs="Arial"/>
          <w:bCs/>
          <w:color w:val="000000"/>
          <w:sz w:val="22"/>
          <w:szCs w:val="22"/>
        </w:rPr>
        <w:t>da Fundação iniciará a chamada dos arte-educadores na exata ordem decrescente descrita na RELAÇÃO ANUAL DE ARTE-EDUCADORES CREDENCIADOS.</w:t>
      </w:r>
    </w:p>
    <w:p w14:paraId="3EFC9C4E" w14:textId="77777777" w:rsidR="001C5B1E" w:rsidRPr="003158E3" w:rsidRDefault="001C5B1E" w:rsidP="001C5B1E">
      <w:pPr>
        <w:tabs>
          <w:tab w:val="left" w:pos="567"/>
        </w:tabs>
        <w:jc w:val="both"/>
        <w:rPr>
          <w:rFonts w:ascii="Calibri" w:hAnsi="Calibri" w:cs="Arial"/>
          <w:bCs/>
          <w:color w:val="000000"/>
          <w:sz w:val="22"/>
          <w:szCs w:val="22"/>
        </w:rPr>
      </w:pPr>
      <w:r w:rsidRPr="005A0BC1">
        <w:rPr>
          <w:rFonts w:ascii="Calibri" w:hAnsi="Calibri" w:cs="Arial"/>
          <w:bCs/>
          <w:color w:val="000000"/>
          <w:sz w:val="22"/>
          <w:szCs w:val="22"/>
        </w:rPr>
        <w:t>1</w:t>
      </w:r>
      <w:r w:rsidR="005A0BC1" w:rsidRPr="005A0BC1">
        <w:rPr>
          <w:rFonts w:ascii="Calibri" w:hAnsi="Calibri" w:cs="Arial"/>
          <w:bCs/>
          <w:color w:val="000000"/>
          <w:sz w:val="22"/>
          <w:szCs w:val="22"/>
        </w:rPr>
        <w:t>0</w:t>
      </w:r>
      <w:r w:rsidRPr="005A0BC1">
        <w:rPr>
          <w:rFonts w:ascii="Calibri" w:hAnsi="Calibri" w:cs="Arial"/>
          <w:bCs/>
          <w:color w:val="000000"/>
          <w:sz w:val="22"/>
          <w:szCs w:val="22"/>
        </w:rPr>
        <w:t xml:space="preserve">.3.1. </w:t>
      </w:r>
      <w:r w:rsidRPr="005A0BC1">
        <w:rPr>
          <w:rFonts w:ascii="Calibri" w:hAnsi="Calibri" w:cs="Arial"/>
          <w:bCs/>
          <w:color w:val="000000"/>
          <w:sz w:val="22"/>
          <w:szCs w:val="22"/>
        </w:rPr>
        <w:tab/>
        <w:t>Não comparecendo o arte-educador no dia e horário previsto para a escolha da oficina cultural pretendida, será o mesmo preterido e registrado como ausente, podendo o</w:t>
      </w:r>
      <w:r w:rsidR="005A0BC1" w:rsidRPr="005A0BC1">
        <w:rPr>
          <w:rFonts w:ascii="Calibri" w:hAnsi="Calibri" w:cs="Arial"/>
          <w:bCs/>
          <w:color w:val="000000"/>
          <w:sz w:val="22"/>
          <w:szCs w:val="22"/>
        </w:rPr>
        <w:t>s</w:t>
      </w:r>
      <w:r w:rsidRPr="005A0BC1">
        <w:rPr>
          <w:rFonts w:ascii="Calibri" w:hAnsi="Calibri" w:cs="Arial"/>
          <w:bCs/>
          <w:color w:val="000000"/>
          <w:sz w:val="22"/>
          <w:szCs w:val="22"/>
        </w:rPr>
        <w:t xml:space="preserve"> Diretor</w:t>
      </w:r>
      <w:r w:rsidR="005A0BC1" w:rsidRPr="005A0BC1">
        <w:rPr>
          <w:rFonts w:ascii="Calibri" w:hAnsi="Calibri" w:cs="Arial"/>
          <w:bCs/>
          <w:color w:val="000000"/>
          <w:sz w:val="22"/>
          <w:szCs w:val="22"/>
        </w:rPr>
        <w:t>es</w:t>
      </w:r>
      <w:r w:rsidRPr="005A0BC1">
        <w:rPr>
          <w:rFonts w:ascii="Calibri" w:hAnsi="Calibri" w:cs="Arial"/>
          <w:bCs/>
          <w:color w:val="000000"/>
          <w:sz w:val="22"/>
          <w:szCs w:val="22"/>
        </w:rPr>
        <w:t xml:space="preserve"> Administrativo</w:t>
      </w:r>
      <w:r w:rsidR="005A0BC1" w:rsidRPr="005A0BC1">
        <w:rPr>
          <w:rFonts w:ascii="Calibri" w:hAnsi="Calibri" w:cs="Arial"/>
          <w:bCs/>
          <w:color w:val="000000"/>
          <w:sz w:val="22"/>
          <w:szCs w:val="22"/>
        </w:rPr>
        <w:t xml:space="preserve"> e Cultural</w:t>
      </w:r>
      <w:r w:rsidRPr="005A0BC1">
        <w:rPr>
          <w:rFonts w:ascii="Calibri" w:hAnsi="Calibri" w:cs="Arial"/>
          <w:bCs/>
          <w:color w:val="000000"/>
          <w:sz w:val="22"/>
          <w:szCs w:val="22"/>
        </w:rPr>
        <w:t xml:space="preserve"> da Fundação proceder a chamada do arte-educador </w:t>
      </w:r>
      <w:r w:rsidR="005A0BC1" w:rsidRPr="005A0BC1">
        <w:rPr>
          <w:rFonts w:ascii="Calibri" w:hAnsi="Calibri" w:cs="Arial"/>
          <w:bCs/>
          <w:color w:val="000000"/>
          <w:sz w:val="22"/>
          <w:szCs w:val="22"/>
        </w:rPr>
        <w:t>subsequente</w:t>
      </w:r>
      <w:r w:rsidRPr="005A0BC1">
        <w:rPr>
          <w:rFonts w:ascii="Calibri" w:hAnsi="Calibri" w:cs="Arial"/>
          <w:bCs/>
          <w:color w:val="000000"/>
          <w:sz w:val="22"/>
          <w:szCs w:val="22"/>
        </w:rPr>
        <w:t xml:space="preserve"> descrito na RELAÇÃO ANUAL DE ARTE-EDUCADORES CREDENCIADOS.</w:t>
      </w:r>
    </w:p>
    <w:p w14:paraId="7C053533" w14:textId="77777777" w:rsidR="005A0BC1" w:rsidRDefault="005A0BC1" w:rsidP="001C5B1E">
      <w:pPr>
        <w:tabs>
          <w:tab w:val="left" w:pos="567"/>
        </w:tabs>
        <w:jc w:val="both"/>
        <w:rPr>
          <w:rFonts w:ascii="Calibri" w:hAnsi="Calibri" w:cs="Arial"/>
          <w:bCs/>
          <w:color w:val="000000"/>
          <w:sz w:val="22"/>
          <w:szCs w:val="22"/>
        </w:rPr>
      </w:pPr>
      <w:r>
        <w:rPr>
          <w:rFonts w:ascii="Calibri" w:hAnsi="Calibri" w:cs="Arial"/>
          <w:bCs/>
          <w:color w:val="000000"/>
          <w:sz w:val="22"/>
          <w:szCs w:val="22"/>
        </w:rPr>
        <w:t>10</w:t>
      </w:r>
      <w:r w:rsidR="001C5B1E" w:rsidRPr="003158E3">
        <w:rPr>
          <w:rFonts w:ascii="Calibri" w:hAnsi="Calibri" w:cs="Arial"/>
          <w:bCs/>
          <w:color w:val="000000"/>
          <w:sz w:val="22"/>
          <w:szCs w:val="22"/>
        </w:rPr>
        <w:t>.3.2.</w:t>
      </w:r>
      <w:r w:rsidR="001C5B1E" w:rsidRPr="003158E3">
        <w:rPr>
          <w:rFonts w:ascii="Calibri" w:hAnsi="Calibri" w:cs="Arial"/>
          <w:bCs/>
          <w:color w:val="000000"/>
          <w:sz w:val="22"/>
          <w:szCs w:val="22"/>
        </w:rPr>
        <w:tab/>
        <w:t xml:space="preserve">Na data e horário previsto para escolha da oficina cultural pretendida, será lavrado pelo Diretor Administrativo </w:t>
      </w:r>
      <w:r w:rsidR="001C5B1E" w:rsidRPr="005A0BC1">
        <w:rPr>
          <w:rFonts w:ascii="Calibri" w:hAnsi="Calibri" w:cs="Arial"/>
          <w:bCs/>
          <w:color w:val="000000"/>
          <w:sz w:val="22"/>
          <w:szCs w:val="22"/>
        </w:rPr>
        <w:t>e</w:t>
      </w:r>
      <w:r w:rsidR="001C5B1E" w:rsidRPr="003158E3">
        <w:rPr>
          <w:rFonts w:ascii="Calibri" w:hAnsi="Calibri" w:cs="Arial"/>
          <w:bCs/>
          <w:color w:val="000000"/>
          <w:sz w:val="22"/>
          <w:szCs w:val="22"/>
        </w:rPr>
        <w:t xml:space="preserve"> assinado devidamente pelo Diretor Presidente da Fundação a ATA DE REGISTRO DE ESCOLHA DE OFICINA CULTURAL PARA O ANO DE 201</w:t>
      </w:r>
      <w:r>
        <w:rPr>
          <w:rFonts w:ascii="Calibri" w:hAnsi="Calibri" w:cs="Arial"/>
          <w:bCs/>
          <w:color w:val="000000"/>
          <w:sz w:val="22"/>
          <w:szCs w:val="22"/>
        </w:rPr>
        <w:t>8</w:t>
      </w:r>
      <w:r w:rsidR="001C5B1E" w:rsidRPr="003158E3">
        <w:rPr>
          <w:rFonts w:ascii="Calibri" w:hAnsi="Calibri" w:cs="Arial"/>
          <w:bCs/>
          <w:color w:val="000000"/>
          <w:sz w:val="22"/>
          <w:szCs w:val="22"/>
        </w:rPr>
        <w:t>, com o registro das ocorrências, escolhas e ausências dos arte-educadores, devendo ainda estar a mesma acompanhada da respectiva lista de presença dos arte-educadores credenciados participantes da respectiva escolha.</w:t>
      </w:r>
    </w:p>
    <w:p w14:paraId="6ED6CFB3" w14:textId="77777777" w:rsidR="005A0BC1" w:rsidRPr="00A258F1" w:rsidRDefault="005A0BC1" w:rsidP="001C5B1E">
      <w:pPr>
        <w:tabs>
          <w:tab w:val="left" w:pos="567"/>
        </w:tabs>
        <w:jc w:val="both"/>
        <w:rPr>
          <w:rFonts w:ascii="Calibri" w:hAnsi="Calibri" w:cs="Arial"/>
          <w:b/>
          <w:bCs/>
          <w:sz w:val="22"/>
          <w:szCs w:val="22"/>
        </w:rPr>
      </w:pPr>
      <w:r w:rsidRPr="00A258F1">
        <w:rPr>
          <w:rFonts w:ascii="Calibri" w:hAnsi="Calibri" w:cs="Arial"/>
          <w:b/>
          <w:bCs/>
          <w:sz w:val="22"/>
          <w:szCs w:val="22"/>
        </w:rPr>
        <w:t>10.4. A vigência do CREDENCIAMENTO dos arte-educadores será de um ano após a publicação (homologação) da RELAÇÃO FINAL DE ARTE-EDUCADORES CREDENCIADOS, podendo ser prorrogado por igual período.</w:t>
      </w:r>
    </w:p>
    <w:p w14:paraId="41EAEEB4" w14:textId="77777777" w:rsidR="001C5B1E"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5A0BC1">
        <w:rPr>
          <w:rFonts w:ascii="Calibri" w:hAnsi="Calibri" w:cs="Arial"/>
          <w:bCs/>
          <w:color w:val="000000"/>
          <w:sz w:val="22"/>
          <w:szCs w:val="22"/>
        </w:rPr>
        <w:t>0</w:t>
      </w:r>
      <w:r w:rsidRPr="003158E3">
        <w:rPr>
          <w:rFonts w:ascii="Calibri" w:hAnsi="Calibri" w:cs="Arial"/>
          <w:bCs/>
          <w:color w:val="000000"/>
          <w:sz w:val="22"/>
          <w:szCs w:val="22"/>
        </w:rPr>
        <w:t>.</w:t>
      </w:r>
      <w:r w:rsidR="005A0BC1">
        <w:rPr>
          <w:rFonts w:ascii="Calibri" w:hAnsi="Calibri" w:cs="Arial"/>
          <w:bCs/>
          <w:color w:val="000000"/>
          <w:sz w:val="22"/>
          <w:szCs w:val="22"/>
        </w:rPr>
        <w:t>5</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A Fundação de Arte e Cultura de Ubatuba poderá contratar os arte-educadores credenciados a qualquer tempo para prestarem os serviços de execução de oficinas culturais, previstas neste edital de chamamento público, bem como em outros editais que vierem a ser publicados, desde que no prazo de vigência do credenciamento.</w:t>
      </w:r>
    </w:p>
    <w:p w14:paraId="6CD43FC9" w14:textId="77777777" w:rsidR="00B77925" w:rsidRPr="003158E3" w:rsidRDefault="00B77925" w:rsidP="001C5B1E">
      <w:pPr>
        <w:tabs>
          <w:tab w:val="left" w:pos="567"/>
        </w:tabs>
        <w:jc w:val="both"/>
        <w:rPr>
          <w:rFonts w:ascii="Calibri" w:hAnsi="Calibri" w:cs="Arial"/>
          <w:bCs/>
          <w:color w:val="000000"/>
          <w:sz w:val="22"/>
          <w:szCs w:val="22"/>
        </w:rPr>
      </w:pPr>
      <w:r>
        <w:rPr>
          <w:rFonts w:ascii="Calibri" w:hAnsi="Calibri" w:cs="Arial"/>
          <w:bCs/>
          <w:color w:val="000000"/>
          <w:sz w:val="22"/>
          <w:szCs w:val="22"/>
        </w:rPr>
        <w:t>10.6. Em caso de não haver arte-educador credenciado interessado ou disponível para atribuição de oficina cultural, a Fundação poderá contratar arte-educador não credenciado desde que apresente os documentos previstos no item 7.2 deste edital de chamamento público.</w:t>
      </w:r>
    </w:p>
    <w:p w14:paraId="259FFE67" w14:textId="77777777"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5A0BC1">
        <w:rPr>
          <w:rFonts w:ascii="Calibri" w:hAnsi="Calibri" w:cs="Arial"/>
          <w:bCs/>
          <w:color w:val="000000"/>
          <w:sz w:val="22"/>
          <w:szCs w:val="22"/>
        </w:rPr>
        <w:t>0</w:t>
      </w:r>
      <w:r w:rsidRPr="003158E3">
        <w:rPr>
          <w:rFonts w:ascii="Calibri" w:hAnsi="Calibri" w:cs="Arial"/>
          <w:bCs/>
          <w:color w:val="000000"/>
          <w:sz w:val="22"/>
          <w:szCs w:val="22"/>
        </w:rPr>
        <w:t>.</w:t>
      </w:r>
      <w:r w:rsidR="00B77925">
        <w:rPr>
          <w:rFonts w:ascii="Calibri" w:hAnsi="Calibri" w:cs="Arial"/>
          <w:bCs/>
          <w:color w:val="000000"/>
          <w:sz w:val="22"/>
          <w:szCs w:val="22"/>
        </w:rPr>
        <w:t>7</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 xml:space="preserve">Os arte-educadores credenciados, após a escolha da oficina cultural pretendida, deverão assinar os seus respectivos contratos de prestação de serviços de execução de oficina cultural no </w:t>
      </w:r>
      <w:r w:rsidRPr="003158E3">
        <w:rPr>
          <w:rFonts w:ascii="Calibri" w:hAnsi="Calibri" w:cs="Arial"/>
          <w:b/>
          <w:bCs/>
          <w:i/>
          <w:color w:val="000000"/>
          <w:sz w:val="22"/>
          <w:szCs w:val="22"/>
        </w:rPr>
        <w:t>período de 2</w:t>
      </w:r>
      <w:r w:rsidR="00B77925">
        <w:rPr>
          <w:rFonts w:ascii="Calibri" w:hAnsi="Calibri" w:cs="Arial"/>
          <w:b/>
          <w:bCs/>
          <w:i/>
          <w:color w:val="000000"/>
          <w:sz w:val="22"/>
          <w:szCs w:val="22"/>
        </w:rPr>
        <w:t>0</w:t>
      </w:r>
      <w:r w:rsidRPr="003158E3">
        <w:rPr>
          <w:rFonts w:ascii="Calibri" w:hAnsi="Calibri" w:cs="Arial"/>
          <w:b/>
          <w:bCs/>
          <w:i/>
          <w:color w:val="000000"/>
          <w:sz w:val="22"/>
          <w:szCs w:val="22"/>
        </w:rPr>
        <w:t xml:space="preserve"> de fevereiro a 0</w:t>
      </w:r>
      <w:r w:rsidR="00B77925">
        <w:rPr>
          <w:rFonts w:ascii="Calibri" w:hAnsi="Calibri" w:cs="Arial"/>
          <w:b/>
          <w:bCs/>
          <w:i/>
          <w:color w:val="000000"/>
          <w:sz w:val="22"/>
          <w:szCs w:val="22"/>
        </w:rPr>
        <w:t>2</w:t>
      </w:r>
      <w:r w:rsidRPr="003158E3">
        <w:rPr>
          <w:rFonts w:ascii="Calibri" w:hAnsi="Calibri" w:cs="Arial"/>
          <w:b/>
          <w:bCs/>
          <w:i/>
          <w:color w:val="000000"/>
          <w:sz w:val="22"/>
          <w:szCs w:val="22"/>
        </w:rPr>
        <w:t xml:space="preserve"> de março de 201</w:t>
      </w:r>
      <w:r w:rsidR="00B77925">
        <w:rPr>
          <w:rFonts w:ascii="Calibri" w:hAnsi="Calibri" w:cs="Arial"/>
          <w:b/>
          <w:bCs/>
          <w:i/>
          <w:color w:val="000000"/>
          <w:sz w:val="22"/>
          <w:szCs w:val="22"/>
        </w:rPr>
        <w:t>8</w:t>
      </w:r>
      <w:r w:rsidRPr="003158E3">
        <w:rPr>
          <w:rFonts w:ascii="Calibri" w:hAnsi="Calibri" w:cs="Arial"/>
          <w:bCs/>
          <w:color w:val="000000"/>
          <w:sz w:val="22"/>
          <w:szCs w:val="22"/>
        </w:rPr>
        <w:t>, impreterivelmente, sob pena de atraso no início da execução da oficina cultural escolhida.</w:t>
      </w:r>
    </w:p>
    <w:p w14:paraId="05EF7CFA" w14:textId="6F4E37A2"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AF2E03">
        <w:rPr>
          <w:rFonts w:ascii="Calibri" w:hAnsi="Calibri" w:cs="Arial"/>
          <w:bCs/>
          <w:color w:val="000000"/>
          <w:sz w:val="22"/>
          <w:szCs w:val="22"/>
        </w:rPr>
        <w:t>0</w:t>
      </w:r>
      <w:r w:rsidRPr="003158E3">
        <w:rPr>
          <w:rFonts w:ascii="Calibri" w:hAnsi="Calibri" w:cs="Arial"/>
          <w:bCs/>
          <w:color w:val="000000"/>
          <w:sz w:val="22"/>
          <w:szCs w:val="22"/>
        </w:rPr>
        <w:t>.</w:t>
      </w:r>
      <w:r w:rsidR="00873D02">
        <w:rPr>
          <w:rFonts w:ascii="Calibri" w:hAnsi="Calibri" w:cs="Arial"/>
          <w:bCs/>
          <w:color w:val="000000"/>
          <w:sz w:val="22"/>
          <w:szCs w:val="22"/>
        </w:rPr>
        <w:t>8</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O início da execução das oficinas culturais no 1º semestre de 201</w:t>
      </w:r>
      <w:r w:rsidR="00B77925">
        <w:rPr>
          <w:rFonts w:ascii="Calibri" w:hAnsi="Calibri" w:cs="Arial"/>
          <w:bCs/>
          <w:color w:val="000000"/>
          <w:sz w:val="22"/>
          <w:szCs w:val="22"/>
        </w:rPr>
        <w:t>8</w:t>
      </w:r>
      <w:r w:rsidRPr="003158E3">
        <w:rPr>
          <w:rFonts w:ascii="Calibri" w:hAnsi="Calibri" w:cs="Arial"/>
          <w:bCs/>
          <w:color w:val="000000"/>
          <w:sz w:val="22"/>
          <w:szCs w:val="22"/>
        </w:rPr>
        <w:t xml:space="preserve">, está previsto para o </w:t>
      </w:r>
      <w:r w:rsidRPr="003158E3">
        <w:rPr>
          <w:rFonts w:ascii="Calibri" w:hAnsi="Calibri" w:cs="Arial"/>
          <w:b/>
          <w:bCs/>
          <w:i/>
          <w:color w:val="000000"/>
          <w:sz w:val="22"/>
          <w:szCs w:val="22"/>
        </w:rPr>
        <w:t>dia 0</w:t>
      </w:r>
      <w:r w:rsidR="00B77925">
        <w:rPr>
          <w:rFonts w:ascii="Calibri" w:hAnsi="Calibri" w:cs="Arial"/>
          <w:b/>
          <w:bCs/>
          <w:i/>
          <w:color w:val="000000"/>
          <w:sz w:val="22"/>
          <w:szCs w:val="22"/>
        </w:rPr>
        <w:t>5</w:t>
      </w:r>
      <w:r w:rsidRPr="003158E3">
        <w:rPr>
          <w:rFonts w:ascii="Calibri" w:hAnsi="Calibri" w:cs="Arial"/>
          <w:b/>
          <w:bCs/>
          <w:i/>
          <w:color w:val="000000"/>
          <w:sz w:val="22"/>
          <w:szCs w:val="22"/>
        </w:rPr>
        <w:t xml:space="preserve"> de março de 201</w:t>
      </w:r>
      <w:r w:rsidR="00B77925">
        <w:rPr>
          <w:rFonts w:ascii="Calibri" w:hAnsi="Calibri" w:cs="Arial"/>
          <w:b/>
          <w:bCs/>
          <w:i/>
          <w:color w:val="000000"/>
          <w:sz w:val="22"/>
          <w:szCs w:val="22"/>
        </w:rPr>
        <w:t>8</w:t>
      </w:r>
      <w:r w:rsidRPr="003158E3">
        <w:rPr>
          <w:rFonts w:ascii="Calibri" w:hAnsi="Calibri" w:cs="Arial"/>
          <w:bCs/>
          <w:color w:val="000000"/>
          <w:sz w:val="22"/>
          <w:szCs w:val="22"/>
        </w:rPr>
        <w:t xml:space="preserve">, com encerramento das atividades no </w:t>
      </w:r>
      <w:r w:rsidRPr="003158E3">
        <w:rPr>
          <w:rFonts w:ascii="Calibri" w:hAnsi="Calibri" w:cs="Arial"/>
          <w:b/>
          <w:bCs/>
          <w:i/>
          <w:color w:val="000000"/>
          <w:sz w:val="22"/>
          <w:szCs w:val="22"/>
        </w:rPr>
        <w:t>dia 30 de junho de 201</w:t>
      </w:r>
      <w:r w:rsidR="00B77925">
        <w:rPr>
          <w:rFonts w:ascii="Calibri" w:hAnsi="Calibri" w:cs="Arial"/>
          <w:b/>
          <w:bCs/>
          <w:i/>
          <w:color w:val="000000"/>
          <w:sz w:val="22"/>
          <w:szCs w:val="22"/>
        </w:rPr>
        <w:t>8</w:t>
      </w:r>
      <w:r w:rsidRPr="003158E3">
        <w:rPr>
          <w:rFonts w:ascii="Calibri" w:hAnsi="Calibri" w:cs="Arial"/>
          <w:bCs/>
          <w:color w:val="000000"/>
          <w:sz w:val="22"/>
          <w:szCs w:val="22"/>
        </w:rPr>
        <w:t>, como previsto no item 5. Do Cronograma deste edital.</w:t>
      </w:r>
    </w:p>
    <w:p w14:paraId="4F9A4834" w14:textId="274E1CB4"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AF2E03">
        <w:rPr>
          <w:rFonts w:ascii="Calibri" w:hAnsi="Calibri" w:cs="Arial"/>
          <w:bCs/>
          <w:color w:val="000000"/>
          <w:sz w:val="22"/>
          <w:szCs w:val="22"/>
        </w:rPr>
        <w:t>0</w:t>
      </w:r>
      <w:r w:rsidRPr="003158E3">
        <w:rPr>
          <w:rFonts w:ascii="Calibri" w:hAnsi="Calibri" w:cs="Arial"/>
          <w:bCs/>
          <w:color w:val="000000"/>
          <w:sz w:val="22"/>
          <w:szCs w:val="22"/>
        </w:rPr>
        <w:t>.</w:t>
      </w:r>
      <w:r w:rsidR="00873D02">
        <w:rPr>
          <w:rFonts w:ascii="Calibri" w:hAnsi="Calibri" w:cs="Arial"/>
          <w:bCs/>
          <w:color w:val="000000"/>
          <w:sz w:val="22"/>
          <w:szCs w:val="22"/>
        </w:rPr>
        <w:t>9</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O início da execução das oficinas culturais no 2º semestre de 201</w:t>
      </w:r>
      <w:r w:rsidR="00B77925">
        <w:rPr>
          <w:rFonts w:ascii="Calibri" w:hAnsi="Calibri" w:cs="Arial"/>
          <w:bCs/>
          <w:color w:val="000000"/>
          <w:sz w:val="22"/>
          <w:szCs w:val="22"/>
        </w:rPr>
        <w:t>8</w:t>
      </w:r>
      <w:r w:rsidRPr="003158E3">
        <w:rPr>
          <w:rFonts w:ascii="Calibri" w:hAnsi="Calibri" w:cs="Arial"/>
          <w:bCs/>
          <w:color w:val="000000"/>
          <w:sz w:val="22"/>
          <w:szCs w:val="22"/>
        </w:rPr>
        <w:t xml:space="preserve">, está previsto para o </w:t>
      </w:r>
      <w:r w:rsidRPr="003158E3">
        <w:rPr>
          <w:rFonts w:ascii="Calibri" w:hAnsi="Calibri" w:cs="Arial"/>
          <w:b/>
          <w:bCs/>
          <w:i/>
          <w:color w:val="000000"/>
          <w:sz w:val="22"/>
          <w:szCs w:val="22"/>
        </w:rPr>
        <w:t>dia 01 de agosto de 201</w:t>
      </w:r>
      <w:r w:rsidR="00B77925">
        <w:rPr>
          <w:rFonts w:ascii="Calibri" w:hAnsi="Calibri" w:cs="Arial"/>
          <w:b/>
          <w:bCs/>
          <w:i/>
          <w:color w:val="000000"/>
          <w:sz w:val="22"/>
          <w:szCs w:val="22"/>
        </w:rPr>
        <w:t>8</w:t>
      </w:r>
      <w:r w:rsidRPr="003158E3">
        <w:rPr>
          <w:rFonts w:ascii="Calibri" w:hAnsi="Calibri" w:cs="Arial"/>
          <w:bCs/>
          <w:color w:val="000000"/>
          <w:sz w:val="22"/>
          <w:szCs w:val="22"/>
        </w:rPr>
        <w:t xml:space="preserve">, com encerramento das atividades no </w:t>
      </w:r>
      <w:r w:rsidRPr="003158E3">
        <w:rPr>
          <w:rFonts w:ascii="Calibri" w:hAnsi="Calibri" w:cs="Arial"/>
          <w:b/>
          <w:bCs/>
          <w:i/>
          <w:color w:val="000000"/>
          <w:sz w:val="22"/>
          <w:szCs w:val="22"/>
        </w:rPr>
        <w:t xml:space="preserve">dia </w:t>
      </w:r>
      <w:r w:rsidR="00B77925">
        <w:rPr>
          <w:rFonts w:ascii="Calibri" w:hAnsi="Calibri" w:cs="Arial"/>
          <w:b/>
          <w:bCs/>
          <w:i/>
          <w:color w:val="000000"/>
          <w:sz w:val="22"/>
          <w:szCs w:val="22"/>
        </w:rPr>
        <w:t>30</w:t>
      </w:r>
      <w:r w:rsidRPr="003158E3">
        <w:rPr>
          <w:rFonts w:ascii="Calibri" w:hAnsi="Calibri" w:cs="Arial"/>
          <w:b/>
          <w:bCs/>
          <w:i/>
          <w:color w:val="000000"/>
          <w:sz w:val="22"/>
          <w:szCs w:val="22"/>
        </w:rPr>
        <w:t xml:space="preserve"> de novembro de 201</w:t>
      </w:r>
      <w:r w:rsidR="00B77925">
        <w:rPr>
          <w:rFonts w:ascii="Calibri" w:hAnsi="Calibri" w:cs="Arial"/>
          <w:b/>
          <w:bCs/>
          <w:i/>
          <w:color w:val="000000"/>
          <w:sz w:val="22"/>
          <w:szCs w:val="22"/>
        </w:rPr>
        <w:t>8</w:t>
      </w:r>
      <w:r w:rsidRPr="003158E3">
        <w:rPr>
          <w:rFonts w:ascii="Calibri" w:hAnsi="Calibri" w:cs="Arial"/>
          <w:bCs/>
          <w:color w:val="000000"/>
          <w:sz w:val="22"/>
          <w:szCs w:val="22"/>
        </w:rPr>
        <w:t>, como previsto no item 5. Do Cronograma deste edital.</w:t>
      </w:r>
    </w:p>
    <w:p w14:paraId="6CD0D45F" w14:textId="398BB35A" w:rsidR="001C5B1E" w:rsidRPr="00873D02" w:rsidRDefault="001C5B1E" w:rsidP="001C5B1E">
      <w:pPr>
        <w:tabs>
          <w:tab w:val="left" w:pos="567"/>
        </w:tabs>
        <w:jc w:val="both"/>
        <w:rPr>
          <w:rFonts w:ascii="Calibri" w:hAnsi="Calibri" w:cs="Arial"/>
          <w:b/>
          <w:bCs/>
          <w:color w:val="000000"/>
          <w:sz w:val="22"/>
          <w:szCs w:val="22"/>
        </w:rPr>
      </w:pPr>
      <w:r w:rsidRPr="00873D02">
        <w:rPr>
          <w:rFonts w:ascii="Calibri" w:hAnsi="Calibri" w:cs="Arial"/>
          <w:b/>
          <w:bCs/>
          <w:color w:val="000000"/>
          <w:sz w:val="22"/>
          <w:szCs w:val="22"/>
        </w:rPr>
        <w:t>1</w:t>
      </w:r>
      <w:r w:rsidR="00AF2E03" w:rsidRPr="00873D02">
        <w:rPr>
          <w:rFonts w:ascii="Calibri" w:hAnsi="Calibri" w:cs="Arial"/>
          <w:b/>
          <w:bCs/>
          <w:color w:val="000000"/>
          <w:sz w:val="22"/>
          <w:szCs w:val="22"/>
        </w:rPr>
        <w:t>0</w:t>
      </w:r>
      <w:r w:rsidRPr="00873D02">
        <w:rPr>
          <w:rFonts w:ascii="Calibri" w:hAnsi="Calibri" w:cs="Arial"/>
          <w:b/>
          <w:bCs/>
          <w:color w:val="000000"/>
          <w:sz w:val="22"/>
          <w:szCs w:val="22"/>
        </w:rPr>
        <w:t>.</w:t>
      </w:r>
      <w:r w:rsidR="00873D02" w:rsidRPr="00873D02">
        <w:rPr>
          <w:rFonts w:ascii="Calibri" w:hAnsi="Calibri" w:cs="Arial"/>
          <w:b/>
          <w:bCs/>
          <w:color w:val="000000"/>
          <w:sz w:val="22"/>
          <w:szCs w:val="22"/>
        </w:rPr>
        <w:t>10</w:t>
      </w:r>
      <w:r w:rsidRPr="00873D02">
        <w:rPr>
          <w:rFonts w:ascii="Calibri" w:hAnsi="Calibri" w:cs="Arial"/>
          <w:b/>
          <w:bCs/>
          <w:color w:val="000000"/>
          <w:sz w:val="22"/>
          <w:szCs w:val="22"/>
        </w:rPr>
        <w:t xml:space="preserve">. </w:t>
      </w:r>
      <w:r w:rsidRPr="00873D02">
        <w:rPr>
          <w:rFonts w:ascii="Calibri" w:hAnsi="Calibri" w:cs="Arial"/>
          <w:b/>
          <w:bCs/>
          <w:color w:val="000000"/>
          <w:sz w:val="22"/>
          <w:szCs w:val="22"/>
        </w:rPr>
        <w:tab/>
      </w:r>
      <w:r w:rsidR="00873D02" w:rsidRPr="00873D02">
        <w:rPr>
          <w:rFonts w:ascii="Calibri" w:hAnsi="Calibri" w:cs="Arial"/>
          <w:b/>
          <w:bCs/>
          <w:color w:val="000000"/>
          <w:sz w:val="22"/>
          <w:szCs w:val="22"/>
        </w:rPr>
        <w:t>Os arte-educadores ficarão disponíveis para apresentação e participação de eventos promovidos</w:t>
      </w:r>
      <w:r w:rsidRPr="00873D02">
        <w:rPr>
          <w:rFonts w:ascii="Calibri" w:hAnsi="Calibri" w:cs="Arial"/>
          <w:b/>
          <w:bCs/>
          <w:color w:val="000000"/>
          <w:sz w:val="22"/>
          <w:szCs w:val="22"/>
        </w:rPr>
        <w:t xml:space="preserve"> pela Fundação de Arte e Cultura de Ubatuba</w:t>
      </w:r>
      <w:r w:rsidR="00873D02" w:rsidRPr="00873D02">
        <w:rPr>
          <w:rFonts w:ascii="Calibri" w:hAnsi="Calibri" w:cs="Arial"/>
          <w:b/>
          <w:bCs/>
          <w:color w:val="000000"/>
          <w:sz w:val="22"/>
          <w:szCs w:val="22"/>
        </w:rPr>
        <w:t>, durante todo o ano de 2018</w:t>
      </w:r>
      <w:r w:rsidRPr="00873D02">
        <w:rPr>
          <w:rFonts w:ascii="Calibri" w:hAnsi="Calibri" w:cs="Arial"/>
          <w:b/>
          <w:bCs/>
          <w:color w:val="000000"/>
          <w:sz w:val="22"/>
          <w:szCs w:val="22"/>
        </w:rPr>
        <w:t xml:space="preserve">. </w:t>
      </w:r>
    </w:p>
    <w:p w14:paraId="2270266B" w14:textId="2A895AE6"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AF2E03">
        <w:rPr>
          <w:rFonts w:ascii="Calibri" w:hAnsi="Calibri" w:cs="Arial"/>
          <w:bCs/>
          <w:color w:val="000000"/>
          <w:sz w:val="22"/>
          <w:szCs w:val="22"/>
        </w:rPr>
        <w:t>0</w:t>
      </w:r>
      <w:r w:rsidRPr="003158E3">
        <w:rPr>
          <w:rFonts w:ascii="Calibri" w:hAnsi="Calibri" w:cs="Arial"/>
          <w:bCs/>
          <w:color w:val="000000"/>
          <w:sz w:val="22"/>
          <w:szCs w:val="22"/>
        </w:rPr>
        <w:t>.</w:t>
      </w:r>
      <w:r w:rsidR="00873D02">
        <w:rPr>
          <w:rFonts w:ascii="Calibri" w:hAnsi="Calibri" w:cs="Arial"/>
          <w:bCs/>
          <w:color w:val="000000"/>
          <w:sz w:val="22"/>
          <w:szCs w:val="22"/>
        </w:rPr>
        <w:t>11</w:t>
      </w:r>
      <w:r w:rsidRPr="003158E3">
        <w:rPr>
          <w:rFonts w:ascii="Calibri" w:hAnsi="Calibri" w:cs="Arial"/>
          <w:bCs/>
          <w:color w:val="000000"/>
          <w:sz w:val="22"/>
          <w:szCs w:val="22"/>
        </w:rPr>
        <w:t xml:space="preserve">. </w:t>
      </w:r>
      <w:r w:rsidRPr="003158E3">
        <w:rPr>
          <w:rFonts w:ascii="Calibri" w:hAnsi="Calibri" w:cs="Arial"/>
          <w:bCs/>
          <w:color w:val="000000"/>
          <w:sz w:val="22"/>
          <w:szCs w:val="22"/>
        </w:rPr>
        <w:tab/>
        <w:t>As datas previstas nos itens 1</w:t>
      </w:r>
      <w:r w:rsidR="00873D02">
        <w:rPr>
          <w:rFonts w:ascii="Calibri" w:hAnsi="Calibri" w:cs="Arial"/>
          <w:bCs/>
          <w:color w:val="000000"/>
          <w:sz w:val="22"/>
          <w:szCs w:val="22"/>
        </w:rPr>
        <w:t>0</w:t>
      </w:r>
      <w:r w:rsidRPr="003158E3">
        <w:rPr>
          <w:rFonts w:ascii="Calibri" w:hAnsi="Calibri" w:cs="Arial"/>
          <w:bCs/>
          <w:color w:val="000000"/>
          <w:sz w:val="22"/>
          <w:szCs w:val="22"/>
        </w:rPr>
        <w:t>.</w:t>
      </w:r>
      <w:r w:rsidR="00873D02">
        <w:rPr>
          <w:rFonts w:ascii="Calibri" w:hAnsi="Calibri" w:cs="Arial"/>
          <w:bCs/>
          <w:color w:val="000000"/>
          <w:sz w:val="22"/>
          <w:szCs w:val="22"/>
        </w:rPr>
        <w:t>7</w:t>
      </w:r>
      <w:r w:rsidRPr="003158E3">
        <w:rPr>
          <w:rFonts w:ascii="Calibri" w:hAnsi="Calibri" w:cs="Arial"/>
          <w:bCs/>
          <w:color w:val="000000"/>
          <w:sz w:val="22"/>
          <w:szCs w:val="22"/>
        </w:rPr>
        <w:t>., 1</w:t>
      </w:r>
      <w:r w:rsidR="00873D02">
        <w:rPr>
          <w:rFonts w:ascii="Calibri" w:hAnsi="Calibri" w:cs="Arial"/>
          <w:bCs/>
          <w:color w:val="000000"/>
          <w:sz w:val="22"/>
          <w:szCs w:val="22"/>
        </w:rPr>
        <w:t>0</w:t>
      </w:r>
      <w:r w:rsidRPr="003158E3">
        <w:rPr>
          <w:rFonts w:ascii="Calibri" w:hAnsi="Calibri" w:cs="Arial"/>
          <w:bCs/>
          <w:color w:val="000000"/>
          <w:sz w:val="22"/>
          <w:szCs w:val="22"/>
        </w:rPr>
        <w:t>.</w:t>
      </w:r>
      <w:r w:rsidR="00873D02">
        <w:rPr>
          <w:rFonts w:ascii="Calibri" w:hAnsi="Calibri" w:cs="Arial"/>
          <w:bCs/>
          <w:color w:val="000000"/>
          <w:sz w:val="22"/>
          <w:szCs w:val="22"/>
        </w:rPr>
        <w:t>8</w:t>
      </w:r>
      <w:r w:rsidRPr="003158E3">
        <w:rPr>
          <w:rFonts w:ascii="Calibri" w:hAnsi="Calibri" w:cs="Arial"/>
          <w:bCs/>
          <w:color w:val="000000"/>
          <w:sz w:val="22"/>
          <w:szCs w:val="22"/>
        </w:rPr>
        <w:t>. e 1</w:t>
      </w:r>
      <w:r w:rsidR="00873D02">
        <w:rPr>
          <w:rFonts w:ascii="Calibri" w:hAnsi="Calibri" w:cs="Arial"/>
          <w:bCs/>
          <w:color w:val="000000"/>
          <w:sz w:val="22"/>
          <w:szCs w:val="22"/>
        </w:rPr>
        <w:t>0</w:t>
      </w:r>
      <w:r w:rsidRPr="003158E3">
        <w:rPr>
          <w:rFonts w:ascii="Calibri" w:hAnsi="Calibri" w:cs="Arial"/>
          <w:bCs/>
          <w:color w:val="000000"/>
          <w:sz w:val="22"/>
          <w:szCs w:val="22"/>
        </w:rPr>
        <w:t>.</w:t>
      </w:r>
      <w:r w:rsidR="00873D02">
        <w:rPr>
          <w:rFonts w:ascii="Calibri" w:hAnsi="Calibri" w:cs="Arial"/>
          <w:bCs/>
          <w:color w:val="000000"/>
          <w:sz w:val="22"/>
          <w:szCs w:val="22"/>
        </w:rPr>
        <w:t>9</w:t>
      </w:r>
      <w:r w:rsidRPr="003158E3">
        <w:rPr>
          <w:rFonts w:ascii="Calibri" w:hAnsi="Calibri" w:cs="Arial"/>
          <w:bCs/>
          <w:color w:val="000000"/>
          <w:sz w:val="22"/>
          <w:szCs w:val="22"/>
        </w:rPr>
        <w:t>. poderão ser alterados à critério da Fundação.</w:t>
      </w:r>
    </w:p>
    <w:p w14:paraId="437E8B8C" w14:textId="77777777" w:rsidR="001C5B1E" w:rsidRPr="003158E3" w:rsidRDefault="001C5B1E" w:rsidP="001C5B1E">
      <w:pPr>
        <w:tabs>
          <w:tab w:val="left" w:pos="567"/>
        </w:tabs>
        <w:jc w:val="both"/>
        <w:rPr>
          <w:rFonts w:ascii="Calibri" w:hAnsi="Calibri" w:cs="Arial"/>
          <w:bCs/>
          <w:color w:val="000000"/>
          <w:sz w:val="22"/>
          <w:szCs w:val="22"/>
        </w:rPr>
      </w:pPr>
    </w:p>
    <w:p w14:paraId="68BC47EF" w14:textId="51486E7C" w:rsidR="001C5B1E" w:rsidRPr="003158E3" w:rsidRDefault="001C5B1E" w:rsidP="001C5B1E">
      <w:pPr>
        <w:tabs>
          <w:tab w:val="left" w:pos="567"/>
        </w:tabs>
        <w:jc w:val="both"/>
        <w:rPr>
          <w:rFonts w:ascii="Calibri" w:hAnsi="Calibri" w:cs="Arial"/>
          <w:b/>
          <w:bCs/>
          <w:color w:val="000000"/>
          <w:sz w:val="22"/>
          <w:szCs w:val="22"/>
        </w:rPr>
      </w:pPr>
      <w:r w:rsidRPr="003158E3">
        <w:rPr>
          <w:rFonts w:ascii="Calibri" w:hAnsi="Calibri" w:cs="Arial"/>
          <w:b/>
          <w:bCs/>
          <w:color w:val="000000"/>
          <w:sz w:val="22"/>
          <w:szCs w:val="22"/>
        </w:rPr>
        <w:t>1</w:t>
      </w:r>
      <w:r w:rsidR="00A258F1">
        <w:rPr>
          <w:rFonts w:ascii="Calibri" w:hAnsi="Calibri" w:cs="Arial"/>
          <w:b/>
          <w:bCs/>
          <w:color w:val="000000"/>
          <w:sz w:val="22"/>
          <w:szCs w:val="22"/>
        </w:rPr>
        <w:t>1</w:t>
      </w:r>
      <w:r w:rsidRPr="003158E3">
        <w:rPr>
          <w:rFonts w:ascii="Calibri" w:hAnsi="Calibri" w:cs="Arial"/>
          <w:b/>
          <w:bCs/>
          <w:color w:val="000000"/>
          <w:sz w:val="22"/>
          <w:szCs w:val="22"/>
        </w:rPr>
        <w:t xml:space="preserve">.10. </w:t>
      </w:r>
      <w:r w:rsidRPr="003158E3">
        <w:rPr>
          <w:rFonts w:ascii="Calibri" w:hAnsi="Calibri" w:cs="Arial"/>
          <w:b/>
          <w:bCs/>
          <w:color w:val="000000"/>
          <w:sz w:val="22"/>
          <w:szCs w:val="22"/>
        </w:rPr>
        <w:tab/>
        <w:t>Das obrigações dos Arte-educadores contratados e do Contratante</w:t>
      </w:r>
    </w:p>
    <w:p w14:paraId="1A208002" w14:textId="7C1F145A" w:rsidR="001C5B1E" w:rsidRPr="003158E3" w:rsidRDefault="001C5B1E" w:rsidP="001C5B1E">
      <w:pPr>
        <w:tabs>
          <w:tab w:val="left" w:pos="567"/>
        </w:tabs>
        <w:jc w:val="both"/>
        <w:rPr>
          <w:rFonts w:ascii="Calibri" w:hAnsi="Calibri" w:cs="Arial"/>
          <w:bCs/>
          <w:color w:val="000000"/>
          <w:sz w:val="22"/>
          <w:szCs w:val="22"/>
        </w:rPr>
      </w:pPr>
      <w:r w:rsidRPr="003158E3">
        <w:rPr>
          <w:rFonts w:ascii="Calibri" w:hAnsi="Calibri" w:cs="Arial"/>
          <w:bCs/>
          <w:color w:val="000000"/>
          <w:sz w:val="22"/>
          <w:szCs w:val="22"/>
        </w:rPr>
        <w:t>1</w:t>
      </w:r>
      <w:r w:rsidR="00A258F1">
        <w:rPr>
          <w:rFonts w:ascii="Calibri" w:hAnsi="Calibri" w:cs="Arial"/>
          <w:bCs/>
          <w:color w:val="000000"/>
          <w:sz w:val="22"/>
          <w:szCs w:val="22"/>
        </w:rPr>
        <w:t>1</w:t>
      </w:r>
      <w:r w:rsidRPr="003158E3">
        <w:rPr>
          <w:rFonts w:ascii="Calibri" w:hAnsi="Calibri" w:cs="Arial"/>
          <w:bCs/>
          <w:color w:val="000000"/>
          <w:sz w:val="22"/>
          <w:szCs w:val="22"/>
        </w:rPr>
        <w:t xml:space="preserve">.10.1. </w:t>
      </w:r>
      <w:r w:rsidRPr="003158E3">
        <w:rPr>
          <w:rFonts w:ascii="Calibri" w:hAnsi="Calibri" w:cs="Arial"/>
          <w:bCs/>
          <w:color w:val="000000"/>
          <w:sz w:val="22"/>
          <w:szCs w:val="22"/>
        </w:rPr>
        <w:tab/>
        <w:t>O arte-educador contratado obriga-se:</w:t>
      </w:r>
    </w:p>
    <w:p w14:paraId="6BDB7A95"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bCs/>
          <w:color w:val="000000"/>
          <w:sz w:val="22"/>
          <w:szCs w:val="22"/>
        </w:rPr>
        <w:t xml:space="preserve">I) </w:t>
      </w:r>
      <w:r w:rsidRPr="003158E3">
        <w:rPr>
          <w:rFonts w:ascii="Calibri" w:hAnsi="Calibri" w:cs="Arial"/>
          <w:sz w:val="22"/>
          <w:szCs w:val="22"/>
        </w:rPr>
        <w:t xml:space="preserve">Participar, quando convocado, de eventos e reuniões promovidos pela </w:t>
      </w:r>
      <w:proofErr w:type="spellStart"/>
      <w:r w:rsidRPr="003158E3">
        <w:rPr>
          <w:rFonts w:ascii="Calibri" w:hAnsi="Calibri" w:cs="Arial"/>
          <w:sz w:val="22"/>
          <w:szCs w:val="22"/>
        </w:rPr>
        <w:t>Fundart</w:t>
      </w:r>
      <w:proofErr w:type="spellEnd"/>
      <w:r w:rsidRPr="003158E3">
        <w:rPr>
          <w:rFonts w:ascii="Calibri" w:hAnsi="Calibri" w:cs="Arial"/>
          <w:sz w:val="22"/>
          <w:szCs w:val="22"/>
        </w:rPr>
        <w:t>, sempre que pertinente a sua área de atuação;</w:t>
      </w:r>
    </w:p>
    <w:p w14:paraId="5DFA8643"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II) Arcar com todas as despesas decorrentes da prestação de serviços contratada, tais como: transporte, alimentação, materiais de uso pessoal e hospedagem, bem como a manutenção de equipamentos e instrumentos pessoais;</w:t>
      </w:r>
    </w:p>
    <w:p w14:paraId="6EFD93F9" w14:textId="77777777" w:rsidR="001C5B1E" w:rsidRPr="003158E3" w:rsidRDefault="001C5B1E" w:rsidP="001C5B1E">
      <w:pPr>
        <w:tabs>
          <w:tab w:val="left" w:pos="567"/>
        </w:tabs>
        <w:jc w:val="both"/>
        <w:rPr>
          <w:rFonts w:ascii="Calibri" w:hAnsi="Calibri" w:cs="Arial"/>
          <w:color w:val="000000"/>
          <w:sz w:val="22"/>
          <w:szCs w:val="22"/>
        </w:rPr>
      </w:pPr>
      <w:r w:rsidRPr="003158E3">
        <w:rPr>
          <w:rFonts w:ascii="Calibri" w:hAnsi="Calibri" w:cs="Arial"/>
          <w:sz w:val="22"/>
          <w:szCs w:val="22"/>
        </w:rPr>
        <w:t>III) De</w:t>
      </w:r>
      <w:r w:rsidRPr="003158E3">
        <w:rPr>
          <w:rFonts w:ascii="Calibri" w:hAnsi="Calibri" w:cs="Arial"/>
          <w:color w:val="000000"/>
          <w:sz w:val="22"/>
          <w:szCs w:val="22"/>
        </w:rPr>
        <w:t>senvolver diretamente os serviços contratados, não sendo permitida a subcontratação daqueles que se relacionem especificamente ao objeto da contratação, sob pena de rescisão contratual;</w:t>
      </w:r>
    </w:p>
    <w:p w14:paraId="1122BD48" w14:textId="77777777" w:rsidR="001C5B1E" w:rsidRPr="003158E3" w:rsidRDefault="001C5B1E" w:rsidP="001C5B1E">
      <w:pPr>
        <w:tabs>
          <w:tab w:val="left" w:pos="567"/>
        </w:tabs>
        <w:jc w:val="both"/>
        <w:rPr>
          <w:rFonts w:ascii="Calibri" w:hAnsi="Calibri" w:cs="Arial"/>
          <w:color w:val="000000"/>
          <w:sz w:val="22"/>
          <w:szCs w:val="22"/>
        </w:rPr>
      </w:pPr>
      <w:r w:rsidRPr="003158E3">
        <w:rPr>
          <w:rFonts w:ascii="Calibri" w:hAnsi="Calibri" w:cs="Arial"/>
          <w:color w:val="000000"/>
          <w:sz w:val="22"/>
          <w:szCs w:val="22"/>
        </w:rPr>
        <w:t>IV) Efetuar a abertura de conta corrente individual em nome do arte-educador contratado em qualquer instituição financeira;</w:t>
      </w:r>
    </w:p>
    <w:p w14:paraId="7CC43683"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color w:val="000000"/>
          <w:sz w:val="22"/>
          <w:szCs w:val="22"/>
        </w:rPr>
        <w:lastRenderedPageBreak/>
        <w:t xml:space="preserve">V) </w:t>
      </w:r>
      <w:r w:rsidRPr="003158E3">
        <w:rPr>
          <w:rFonts w:ascii="Calibri" w:hAnsi="Calibri" w:cs="Arial"/>
          <w:sz w:val="22"/>
          <w:szCs w:val="22"/>
        </w:rPr>
        <w:t xml:space="preserve">Permitir à </w:t>
      </w:r>
      <w:proofErr w:type="spellStart"/>
      <w:r w:rsidRPr="003158E3">
        <w:rPr>
          <w:rFonts w:ascii="Calibri" w:hAnsi="Calibri" w:cs="Arial"/>
          <w:sz w:val="22"/>
          <w:szCs w:val="22"/>
        </w:rPr>
        <w:t>Fundart</w:t>
      </w:r>
      <w:proofErr w:type="spellEnd"/>
      <w:r w:rsidRPr="003158E3">
        <w:rPr>
          <w:rFonts w:ascii="Calibri" w:hAnsi="Calibri" w:cs="Arial"/>
          <w:sz w:val="22"/>
          <w:szCs w:val="22"/>
        </w:rPr>
        <w:t>, exercer a fiscalização sobre os serviços contratados e sobre as pessoas a eles vinculadas por meio de fiscalizadores do seu quadro, reservado o direito de recusar ou sustar os serviços em desacordo às regras estabelecidas;</w:t>
      </w:r>
    </w:p>
    <w:p w14:paraId="0E6C4B1C"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 xml:space="preserve">VI) Responder por escrito e no prazo estabelecido as solicitações ou notificações formuladas pela Diretoria Executiva da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sobre os serviços, atendimentos ou quaisquer intercorrências relacionadas ao objeto da contratação;</w:t>
      </w:r>
    </w:p>
    <w:p w14:paraId="6B8A2D0A"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VII) Efetuar a prestação dos serviços estabelecida no termo contratual, na forma, condição e prazo pactuado, empregando sempre a melhor técnica disponível e cumprindo rigorosamente os serviços convencionados;</w:t>
      </w:r>
    </w:p>
    <w:p w14:paraId="2EEEB77E" w14:textId="7C068ADF" w:rsidR="001C5B1E" w:rsidRPr="003158E3" w:rsidRDefault="001C5B1E" w:rsidP="001C5B1E">
      <w:pPr>
        <w:tabs>
          <w:tab w:val="left" w:pos="567"/>
        </w:tabs>
        <w:jc w:val="both"/>
        <w:rPr>
          <w:rFonts w:ascii="Calibri" w:hAnsi="Calibri" w:cs="Arial"/>
          <w:sz w:val="22"/>
          <w:szCs w:val="22"/>
        </w:rPr>
      </w:pPr>
      <w:r w:rsidRPr="00C07162">
        <w:rPr>
          <w:rFonts w:ascii="Calibri" w:hAnsi="Calibri" w:cs="Arial"/>
          <w:sz w:val="22"/>
          <w:szCs w:val="22"/>
        </w:rPr>
        <w:t>VIII) Participar d</w:t>
      </w:r>
      <w:r w:rsidR="00C07162" w:rsidRPr="00C07162">
        <w:rPr>
          <w:rFonts w:ascii="Calibri" w:hAnsi="Calibri" w:cs="Arial"/>
          <w:sz w:val="22"/>
          <w:szCs w:val="22"/>
        </w:rPr>
        <w:t xml:space="preserve">os eventos da </w:t>
      </w:r>
      <w:proofErr w:type="spellStart"/>
      <w:r w:rsidR="00C07162" w:rsidRPr="00C07162">
        <w:rPr>
          <w:rFonts w:ascii="Calibri" w:hAnsi="Calibri" w:cs="Arial"/>
          <w:sz w:val="22"/>
          <w:szCs w:val="22"/>
        </w:rPr>
        <w:t>FundArt</w:t>
      </w:r>
      <w:proofErr w:type="spellEnd"/>
      <w:r w:rsidR="00C07162" w:rsidRPr="00C07162">
        <w:rPr>
          <w:rFonts w:ascii="Calibri" w:hAnsi="Calibri" w:cs="Arial"/>
          <w:sz w:val="22"/>
          <w:szCs w:val="22"/>
        </w:rPr>
        <w:t xml:space="preserve"> quando convocados pela Diretoria, </w:t>
      </w:r>
      <w:r w:rsidRPr="00C07162">
        <w:rPr>
          <w:rFonts w:ascii="Calibri" w:hAnsi="Calibri" w:cs="Arial"/>
          <w:sz w:val="22"/>
          <w:szCs w:val="22"/>
        </w:rPr>
        <w:t>com apresentação dos resultados obtidos pelos arte-educandos das oficinas culturais, em datas e locais definidos pela Funda</w:t>
      </w:r>
      <w:r w:rsidR="00C07162" w:rsidRPr="00C07162">
        <w:rPr>
          <w:rFonts w:ascii="Calibri" w:hAnsi="Calibri" w:cs="Arial"/>
          <w:sz w:val="22"/>
          <w:szCs w:val="22"/>
        </w:rPr>
        <w:t>ção</w:t>
      </w:r>
      <w:r w:rsidRPr="00C07162">
        <w:rPr>
          <w:rFonts w:ascii="Calibri" w:hAnsi="Calibri" w:cs="Arial"/>
          <w:sz w:val="22"/>
          <w:szCs w:val="22"/>
        </w:rPr>
        <w:t>, sob pena de rescisão contratual, justificando a recusa ou a impossibilidade de participação no respectivo evento;</w:t>
      </w:r>
    </w:p>
    <w:p w14:paraId="1702351E"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IX) Manter as mesmas condições descritas neste edital, durante o período de execução dos serviços contratados;</w:t>
      </w:r>
    </w:p>
    <w:p w14:paraId="4ABC794B" w14:textId="77777777" w:rsidR="001C5B1E" w:rsidRPr="00E41959" w:rsidRDefault="001C5B1E" w:rsidP="001C5B1E">
      <w:pPr>
        <w:tabs>
          <w:tab w:val="left" w:pos="567"/>
        </w:tabs>
        <w:jc w:val="both"/>
        <w:rPr>
          <w:rFonts w:ascii="Calibri" w:hAnsi="Calibri" w:cs="Arial"/>
          <w:sz w:val="22"/>
          <w:szCs w:val="22"/>
        </w:rPr>
      </w:pPr>
      <w:r w:rsidRPr="003158E3">
        <w:rPr>
          <w:rFonts w:ascii="Calibri" w:hAnsi="Calibri" w:cs="Arial"/>
          <w:sz w:val="22"/>
          <w:szCs w:val="22"/>
        </w:rPr>
        <w:t xml:space="preserve">X) Apresentar mensalmente a lista de presença dos arte-educandos, conforme modelo fornecido pela Diretoria Cultural da </w:t>
      </w:r>
      <w:proofErr w:type="spellStart"/>
      <w:r w:rsidRPr="003158E3">
        <w:rPr>
          <w:rFonts w:ascii="Calibri" w:hAnsi="Calibri" w:cs="Arial"/>
          <w:sz w:val="22"/>
          <w:szCs w:val="22"/>
        </w:rPr>
        <w:t>Fundart</w:t>
      </w:r>
      <w:proofErr w:type="spellEnd"/>
      <w:r w:rsidRPr="00E41959">
        <w:rPr>
          <w:rFonts w:ascii="Calibri" w:hAnsi="Calibri" w:cs="Arial"/>
          <w:sz w:val="22"/>
          <w:szCs w:val="22"/>
        </w:rPr>
        <w:t>, até o terceiro dia útil de cada mês;</w:t>
      </w:r>
    </w:p>
    <w:p w14:paraId="3B861155" w14:textId="77777777" w:rsidR="001C5B1E" w:rsidRPr="003158E3" w:rsidRDefault="001C5B1E" w:rsidP="001C5B1E">
      <w:pPr>
        <w:tabs>
          <w:tab w:val="left" w:pos="567"/>
        </w:tabs>
        <w:jc w:val="both"/>
        <w:rPr>
          <w:rFonts w:ascii="Calibri" w:hAnsi="Calibri" w:cs="Arial"/>
          <w:sz w:val="22"/>
          <w:szCs w:val="22"/>
        </w:rPr>
      </w:pPr>
      <w:r w:rsidRPr="00E41959">
        <w:rPr>
          <w:rFonts w:ascii="Calibri" w:hAnsi="Calibri" w:cs="Arial"/>
          <w:sz w:val="22"/>
          <w:szCs w:val="22"/>
        </w:rPr>
        <w:t xml:space="preserve">XI) Assinar o livro de presenças em local determinado pela </w:t>
      </w:r>
      <w:proofErr w:type="spellStart"/>
      <w:r w:rsidRPr="00E41959">
        <w:rPr>
          <w:rFonts w:ascii="Calibri" w:hAnsi="Calibri" w:cs="Arial"/>
          <w:sz w:val="22"/>
          <w:szCs w:val="22"/>
        </w:rPr>
        <w:t>Fundart</w:t>
      </w:r>
      <w:proofErr w:type="spellEnd"/>
      <w:r w:rsidRPr="00E41959">
        <w:rPr>
          <w:rFonts w:ascii="Calibri" w:hAnsi="Calibri" w:cs="Arial"/>
          <w:sz w:val="22"/>
          <w:szCs w:val="22"/>
        </w:rPr>
        <w:t>;</w:t>
      </w:r>
    </w:p>
    <w:p w14:paraId="2153B09D"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 xml:space="preserve">XII) Responsabilizar-se pela guarda e pelo zelo dos equipamentos, instrumentos e outros pertencentes ao patrimônio da </w:t>
      </w:r>
      <w:proofErr w:type="spellStart"/>
      <w:r w:rsidRPr="003158E3">
        <w:rPr>
          <w:rFonts w:ascii="Calibri" w:hAnsi="Calibri" w:cs="Arial"/>
          <w:sz w:val="22"/>
          <w:szCs w:val="22"/>
        </w:rPr>
        <w:t>Fundart</w:t>
      </w:r>
      <w:proofErr w:type="spellEnd"/>
      <w:r w:rsidRPr="003158E3">
        <w:rPr>
          <w:rFonts w:ascii="Calibri" w:hAnsi="Calibri" w:cs="Arial"/>
          <w:sz w:val="22"/>
          <w:szCs w:val="22"/>
        </w:rPr>
        <w:t>, eventualmente disponibilizados à consecução dos serviços contratados, sob pena de ressarcimento de eventual dano de qualquer espécie;</w:t>
      </w:r>
    </w:p>
    <w:p w14:paraId="22AB3C7F"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XIII) Manter a higiene e limpeza do recinto onde será realizada a oficina cultural;</w:t>
      </w:r>
    </w:p>
    <w:p w14:paraId="1E3C963A" w14:textId="77777777" w:rsidR="001C5B1E" w:rsidRPr="003158E3" w:rsidRDefault="001C5B1E" w:rsidP="001C5B1E">
      <w:pPr>
        <w:tabs>
          <w:tab w:val="left" w:pos="567"/>
        </w:tabs>
        <w:jc w:val="both"/>
        <w:rPr>
          <w:rFonts w:ascii="Calibri" w:hAnsi="Calibri" w:cs="Arial"/>
          <w:sz w:val="22"/>
          <w:szCs w:val="22"/>
        </w:rPr>
      </w:pPr>
      <w:r w:rsidRPr="003158E3">
        <w:rPr>
          <w:rFonts w:ascii="Calibri" w:hAnsi="Calibri" w:cs="Arial"/>
          <w:sz w:val="22"/>
          <w:szCs w:val="22"/>
        </w:rPr>
        <w:t>XIV) Cuidar para manter a segurança e integridade física dos arte-educandos durante o período de realização da oficina cultural.</w:t>
      </w:r>
    </w:p>
    <w:p w14:paraId="155BEA7E" w14:textId="77777777" w:rsidR="001C5B1E" w:rsidRPr="003158E3" w:rsidRDefault="001C5B1E" w:rsidP="001C5B1E">
      <w:pPr>
        <w:tabs>
          <w:tab w:val="left" w:pos="567"/>
        </w:tabs>
        <w:jc w:val="both"/>
        <w:rPr>
          <w:rFonts w:ascii="Calibri" w:hAnsi="Calibri" w:cs="Arial"/>
          <w:bCs/>
          <w:color w:val="000000"/>
          <w:sz w:val="22"/>
          <w:szCs w:val="22"/>
        </w:rPr>
      </w:pPr>
    </w:p>
    <w:p w14:paraId="023F98D4" w14:textId="720BFB37" w:rsidR="001C5B1E" w:rsidRPr="003158E3" w:rsidRDefault="001C5B1E" w:rsidP="001C5B1E">
      <w:pPr>
        <w:autoSpaceDE w:val="0"/>
        <w:ind w:left="30"/>
        <w:jc w:val="both"/>
        <w:rPr>
          <w:rFonts w:ascii="Calibri" w:hAnsi="Calibri" w:cs="Arial"/>
          <w:bCs/>
          <w:color w:val="000000"/>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1</w:t>
      </w:r>
      <w:r w:rsidRPr="003158E3">
        <w:rPr>
          <w:rFonts w:ascii="Calibri" w:hAnsi="Calibri" w:cs="Arial"/>
          <w:bCs/>
          <w:color w:val="000000"/>
          <w:sz w:val="22"/>
          <w:szCs w:val="22"/>
        </w:rPr>
        <w:t>.1</w:t>
      </w:r>
      <w:r w:rsidR="00085A08">
        <w:rPr>
          <w:rFonts w:ascii="Calibri" w:hAnsi="Calibri" w:cs="Arial"/>
          <w:bCs/>
          <w:color w:val="000000"/>
          <w:sz w:val="22"/>
          <w:szCs w:val="22"/>
        </w:rPr>
        <w:t>1</w:t>
      </w:r>
      <w:r w:rsidRPr="003158E3">
        <w:rPr>
          <w:rFonts w:ascii="Calibri" w:hAnsi="Calibri" w:cs="Arial"/>
          <w:bCs/>
          <w:color w:val="000000"/>
          <w:sz w:val="22"/>
          <w:szCs w:val="22"/>
        </w:rPr>
        <w:t>.2.  A Fundação de Arte e Cultura de Ubatuba obriga-se:</w:t>
      </w:r>
    </w:p>
    <w:p w14:paraId="5CD6A134"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I) Fornecer informações referentes às determinações administrativas que visem o gerenciamento do objeto contratado;</w:t>
      </w:r>
    </w:p>
    <w:p w14:paraId="30F33DD5"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 xml:space="preserve">II) Convocar por escrito, o arte-educador contratado, para eventos e reuniões promovidos pela </w:t>
      </w:r>
      <w:proofErr w:type="spellStart"/>
      <w:r w:rsidRPr="003158E3">
        <w:rPr>
          <w:rFonts w:ascii="Calibri" w:hAnsi="Calibri" w:cs="Arial"/>
          <w:sz w:val="22"/>
          <w:szCs w:val="22"/>
        </w:rPr>
        <w:t>Fundart</w:t>
      </w:r>
      <w:proofErr w:type="spellEnd"/>
      <w:r w:rsidRPr="003158E3">
        <w:rPr>
          <w:rFonts w:ascii="Calibri" w:hAnsi="Calibri" w:cs="Arial"/>
          <w:sz w:val="22"/>
          <w:szCs w:val="22"/>
        </w:rPr>
        <w:t>, sempre que pertinente a sua área de atuação;</w:t>
      </w:r>
    </w:p>
    <w:p w14:paraId="7E97DB1C"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III) Dirimir dúvidas do arte-educador contratado quanto à execução do objeto de contrato, por meio da Diretoria Cultural;</w:t>
      </w:r>
    </w:p>
    <w:p w14:paraId="22BDACFF"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IV) Prestar assessoria ao arte-educador contratado, quando necessário ou solicitado, no tocante a dúvidas, divergências ou inovações na política administrativa, notificando-o por escrito a respeito de irregularidades detectadas na execução dos serviços;</w:t>
      </w:r>
    </w:p>
    <w:p w14:paraId="61A274CC"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V) Atuar conforme as regras estabelecidas neste Edital, no Termo Contratual e nos atos normativos expedidos pela Diretoria ou por seu Conselho Deliberativo;</w:t>
      </w:r>
    </w:p>
    <w:p w14:paraId="30679EDC"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VI) Efetuar nas condições estipuladas neste edital e no termo contratual, o pagamento das importâncias devidas ao arte-educador contratado;</w:t>
      </w:r>
    </w:p>
    <w:p w14:paraId="12463537"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VII) Notificar o arte-educador contratado da aplicação de eventual multa;</w:t>
      </w:r>
    </w:p>
    <w:p w14:paraId="2A7449E9"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VIII) A divulgação da oficina cultural, bem como a viabilização de espaço e condições necessárias à sua execução;</w:t>
      </w:r>
    </w:p>
    <w:p w14:paraId="4A443BB2"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 xml:space="preserve">IX) Adquirir os materiais e/ou matérias-primas necessárias para a viabilização e execução da oficina cultural, em quantidade e qualidade compatíveis com os recursos orçamentários ou financeiros disponíveis e adotando os critérios da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e da legislação em vigor, para aquisição dos mesmos;</w:t>
      </w:r>
    </w:p>
    <w:p w14:paraId="36B30384" w14:textId="77777777" w:rsidR="001C5B1E" w:rsidRPr="003158E3" w:rsidRDefault="001C5B1E" w:rsidP="001C5B1E">
      <w:pPr>
        <w:autoSpaceDE w:val="0"/>
        <w:ind w:left="30"/>
        <w:jc w:val="both"/>
        <w:rPr>
          <w:rFonts w:ascii="Calibri" w:hAnsi="Calibri" w:cs="Arial"/>
          <w:sz w:val="22"/>
          <w:szCs w:val="22"/>
        </w:rPr>
      </w:pPr>
      <w:r w:rsidRPr="003158E3">
        <w:rPr>
          <w:rFonts w:ascii="Calibri" w:hAnsi="Calibri" w:cs="Arial"/>
          <w:sz w:val="22"/>
          <w:szCs w:val="22"/>
        </w:rPr>
        <w:t>X) Cuidar da manutenção, higiene e limpeza dos recintos sob sua responsabilidade onde será realizada a oficina cultural.</w:t>
      </w:r>
    </w:p>
    <w:p w14:paraId="0C9AAF5B" w14:textId="77777777" w:rsidR="001C5B1E" w:rsidRPr="003158E3" w:rsidRDefault="001C5B1E" w:rsidP="001C5B1E">
      <w:pPr>
        <w:tabs>
          <w:tab w:val="left" w:pos="567"/>
        </w:tabs>
        <w:jc w:val="both"/>
        <w:rPr>
          <w:rFonts w:ascii="Calibri" w:hAnsi="Calibri" w:cs="Arial"/>
          <w:bCs/>
          <w:color w:val="000000"/>
          <w:sz w:val="22"/>
          <w:szCs w:val="22"/>
        </w:rPr>
      </w:pPr>
    </w:p>
    <w:p w14:paraId="2545E5B7" w14:textId="3D584834" w:rsidR="001C5B1E" w:rsidRPr="003158E3" w:rsidRDefault="001C5B1E" w:rsidP="001C5B1E">
      <w:pPr>
        <w:tabs>
          <w:tab w:val="left" w:pos="567"/>
        </w:tabs>
        <w:jc w:val="both"/>
        <w:rPr>
          <w:rFonts w:ascii="Calibri" w:hAnsi="Calibri" w:cs="Arial"/>
          <w:b/>
          <w:bCs/>
          <w:color w:val="000000"/>
          <w:sz w:val="22"/>
          <w:szCs w:val="22"/>
        </w:rPr>
      </w:pPr>
      <w:r w:rsidRPr="003158E3">
        <w:rPr>
          <w:rFonts w:ascii="Calibri" w:hAnsi="Calibri" w:cs="Arial"/>
          <w:b/>
          <w:bCs/>
          <w:color w:val="000000"/>
          <w:sz w:val="22"/>
          <w:szCs w:val="22"/>
        </w:rPr>
        <w:t>1</w:t>
      </w:r>
      <w:r w:rsidR="00085A08">
        <w:rPr>
          <w:rFonts w:ascii="Calibri" w:hAnsi="Calibri" w:cs="Arial"/>
          <w:b/>
          <w:bCs/>
          <w:color w:val="000000"/>
          <w:sz w:val="22"/>
          <w:szCs w:val="22"/>
        </w:rPr>
        <w:t>2</w:t>
      </w:r>
      <w:r w:rsidRPr="003158E3">
        <w:rPr>
          <w:rFonts w:ascii="Calibri" w:hAnsi="Calibri" w:cs="Arial"/>
          <w:b/>
          <w:bCs/>
          <w:color w:val="000000"/>
          <w:sz w:val="22"/>
          <w:szCs w:val="22"/>
        </w:rPr>
        <w:t>.</w:t>
      </w:r>
      <w:r w:rsidRPr="003158E3">
        <w:rPr>
          <w:rFonts w:ascii="Calibri" w:hAnsi="Calibri" w:cs="Arial"/>
          <w:b/>
          <w:bCs/>
          <w:color w:val="000000"/>
          <w:sz w:val="22"/>
          <w:szCs w:val="22"/>
        </w:rPr>
        <w:tab/>
        <w:t xml:space="preserve"> Da remuneração da prestação de serviços</w:t>
      </w:r>
    </w:p>
    <w:p w14:paraId="058A650A" w14:textId="12450A6D" w:rsidR="001C5B1E" w:rsidRDefault="001C5B1E" w:rsidP="001C5B1E">
      <w:pPr>
        <w:ind w:left="30"/>
        <w:jc w:val="both"/>
        <w:rPr>
          <w:rFonts w:ascii="Calibri" w:hAnsi="Calibri" w:cs="Arial"/>
          <w:color w:val="000000"/>
          <w:sz w:val="22"/>
          <w:szCs w:val="22"/>
        </w:rPr>
      </w:pPr>
      <w:r w:rsidRPr="003158E3">
        <w:rPr>
          <w:rFonts w:ascii="Calibri" w:hAnsi="Calibri" w:cs="Arial"/>
          <w:color w:val="000000"/>
          <w:sz w:val="22"/>
          <w:szCs w:val="22"/>
        </w:rPr>
        <w:t>1</w:t>
      </w:r>
      <w:r w:rsidR="00085A08">
        <w:rPr>
          <w:rFonts w:ascii="Calibri" w:hAnsi="Calibri" w:cs="Arial"/>
          <w:color w:val="000000"/>
          <w:sz w:val="22"/>
          <w:szCs w:val="22"/>
        </w:rPr>
        <w:t>2</w:t>
      </w:r>
      <w:r w:rsidRPr="003158E3">
        <w:rPr>
          <w:rFonts w:ascii="Calibri" w:hAnsi="Calibri" w:cs="Arial"/>
          <w:color w:val="000000"/>
          <w:sz w:val="22"/>
          <w:szCs w:val="22"/>
        </w:rPr>
        <w:t xml:space="preserve">.1. A importância a ser paga pelos serviços que constituem objeto deste Edital será igual ao número de horas mensais dedicadas à prestação dos serviços, multiplicado pelo valor fixo de R$ 25,00 (Vinte e cinco reais) e de acordo com os serviços efetivamente realizados no período e atestados pela </w:t>
      </w:r>
      <w:proofErr w:type="spellStart"/>
      <w:r w:rsidRPr="003158E3">
        <w:rPr>
          <w:rFonts w:ascii="Calibri" w:hAnsi="Calibri" w:cs="Arial"/>
          <w:color w:val="000000"/>
          <w:sz w:val="22"/>
          <w:szCs w:val="22"/>
        </w:rPr>
        <w:t>Fundart</w:t>
      </w:r>
      <w:proofErr w:type="spellEnd"/>
      <w:r w:rsidRPr="003158E3">
        <w:rPr>
          <w:rFonts w:ascii="Calibri" w:hAnsi="Calibri" w:cs="Arial"/>
          <w:color w:val="000000"/>
          <w:sz w:val="22"/>
          <w:szCs w:val="22"/>
        </w:rPr>
        <w:t>, limitado ao número de horas contratadas por mês.</w:t>
      </w:r>
    </w:p>
    <w:p w14:paraId="2952F605" w14:textId="0C9F7186" w:rsidR="00AF2E03" w:rsidRPr="003158E3" w:rsidRDefault="00AF2E03" w:rsidP="00746CAF">
      <w:pPr>
        <w:ind w:left="30"/>
        <w:jc w:val="both"/>
        <w:rPr>
          <w:rFonts w:ascii="Calibri" w:hAnsi="Calibri" w:cs="Arial"/>
          <w:color w:val="000000"/>
          <w:sz w:val="22"/>
          <w:szCs w:val="22"/>
        </w:rPr>
      </w:pPr>
      <w:r>
        <w:rPr>
          <w:rFonts w:ascii="Calibri" w:hAnsi="Calibri" w:cs="Arial"/>
          <w:color w:val="000000"/>
          <w:sz w:val="22"/>
          <w:szCs w:val="22"/>
        </w:rPr>
        <w:lastRenderedPageBreak/>
        <w:t>1</w:t>
      </w:r>
      <w:r w:rsidR="00085A08">
        <w:rPr>
          <w:rFonts w:ascii="Calibri" w:hAnsi="Calibri" w:cs="Arial"/>
          <w:color w:val="000000"/>
          <w:sz w:val="22"/>
          <w:szCs w:val="22"/>
        </w:rPr>
        <w:t>2</w:t>
      </w:r>
      <w:r>
        <w:rPr>
          <w:rFonts w:ascii="Calibri" w:hAnsi="Calibri" w:cs="Arial"/>
          <w:color w:val="000000"/>
          <w:sz w:val="22"/>
          <w:szCs w:val="22"/>
        </w:rPr>
        <w:t xml:space="preserve">.2. Além do número de horas mensais dedicadas a prestação de serviços, como constantes do Anexo II – Oficinas Culturais, o arte-educador contratado receberá mais 01 (uma) hora pedagógica por turma devidamente registrada na Lista de Presença do arte-educador para que o mesmo possa participar de reuniões e/ou eventos da </w:t>
      </w:r>
      <w:proofErr w:type="spellStart"/>
      <w:r>
        <w:rPr>
          <w:rFonts w:ascii="Calibri" w:hAnsi="Calibri" w:cs="Arial"/>
          <w:color w:val="000000"/>
          <w:sz w:val="22"/>
          <w:szCs w:val="22"/>
        </w:rPr>
        <w:t>Fundart</w:t>
      </w:r>
      <w:proofErr w:type="spellEnd"/>
      <w:r>
        <w:rPr>
          <w:rFonts w:ascii="Calibri" w:hAnsi="Calibri" w:cs="Arial"/>
          <w:color w:val="000000"/>
          <w:sz w:val="22"/>
          <w:szCs w:val="22"/>
        </w:rPr>
        <w:t>, bem como realizar a preparação de aulas para as oficinas culturais, dentre outras necessidades.</w:t>
      </w:r>
    </w:p>
    <w:p w14:paraId="6EB4D8EF" w14:textId="4253B0B0" w:rsidR="001C5B1E" w:rsidRPr="00E41959" w:rsidRDefault="001C5B1E" w:rsidP="001C5B1E">
      <w:pPr>
        <w:autoSpaceDE w:val="0"/>
        <w:jc w:val="both"/>
        <w:rPr>
          <w:rFonts w:ascii="Calibri" w:hAnsi="Calibri" w:cs="Arial"/>
          <w:sz w:val="22"/>
          <w:szCs w:val="22"/>
        </w:rPr>
      </w:pPr>
      <w:r w:rsidRPr="003158E3">
        <w:rPr>
          <w:rFonts w:ascii="Calibri" w:hAnsi="Calibri" w:cs="Arial"/>
          <w:bCs/>
          <w:sz w:val="22"/>
          <w:szCs w:val="22"/>
        </w:rPr>
        <w:t>1</w:t>
      </w:r>
      <w:r w:rsidR="00085A08">
        <w:rPr>
          <w:rFonts w:ascii="Calibri" w:hAnsi="Calibri" w:cs="Arial"/>
          <w:bCs/>
          <w:sz w:val="22"/>
          <w:szCs w:val="22"/>
        </w:rPr>
        <w:t>2</w:t>
      </w:r>
      <w:r w:rsidRPr="003158E3">
        <w:rPr>
          <w:rFonts w:ascii="Calibri" w:hAnsi="Calibri" w:cs="Arial"/>
          <w:bCs/>
          <w:sz w:val="22"/>
          <w:szCs w:val="22"/>
        </w:rPr>
        <w:t>.</w:t>
      </w:r>
      <w:r w:rsidR="00746CAF">
        <w:rPr>
          <w:rFonts w:ascii="Calibri" w:hAnsi="Calibri" w:cs="Arial"/>
          <w:bCs/>
          <w:sz w:val="22"/>
          <w:szCs w:val="22"/>
        </w:rPr>
        <w:t>3</w:t>
      </w:r>
      <w:r w:rsidRPr="003158E3">
        <w:rPr>
          <w:rFonts w:ascii="Calibri" w:hAnsi="Calibri" w:cs="Arial"/>
          <w:bCs/>
          <w:sz w:val="22"/>
          <w:szCs w:val="22"/>
        </w:rPr>
        <w:t xml:space="preserve">. </w:t>
      </w:r>
      <w:r w:rsidRPr="003158E3">
        <w:rPr>
          <w:rFonts w:ascii="Calibri" w:hAnsi="Calibri" w:cs="Arial"/>
          <w:sz w:val="22"/>
          <w:szCs w:val="22"/>
        </w:rPr>
        <w:t xml:space="preserve">Os serviços serão pagos no </w:t>
      </w:r>
      <w:r w:rsidRPr="00E41959">
        <w:rPr>
          <w:rFonts w:ascii="Calibri" w:hAnsi="Calibri" w:cs="Arial"/>
          <w:sz w:val="22"/>
          <w:szCs w:val="22"/>
        </w:rPr>
        <w:t>prazo de 10 (dez) dias úteis</w:t>
      </w:r>
      <w:r w:rsidRPr="003158E3">
        <w:rPr>
          <w:rFonts w:ascii="Calibri" w:hAnsi="Calibri" w:cs="Arial"/>
          <w:sz w:val="22"/>
          <w:szCs w:val="22"/>
        </w:rPr>
        <w:t xml:space="preserve"> após a apresentação do referido Atestado de Execução dos Serviços na Seção de Contabilidade, que deverá estar assinado pelo(a</w:t>
      </w:r>
      <w:r w:rsidRPr="00E41959">
        <w:rPr>
          <w:rFonts w:ascii="Calibri" w:hAnsi="Calibri" w:cs="Arial"/>
          <w:sz w:val="22"/>
          <w:szCs w:val="22"/>
        </w:rPr>
        <w:t>) Diretor(a) Cultural, Diretor(a) Administrativo(a) e pelo(a) Diretor(a) Presidente.</w:t>
      </w:r>
    </w:p>
    <w:p w14:paraId="2AF32EBA" w14:textId="74FBE631" w:rsidR="001C5B1E" w:rsidRPr="003158E3" w:rsidRDefault="001C5B1E" w:rsidP="001C5B1E">
      <w:pPr>
        <w:jc w:val="both"/>
        <w:rPr>
          <w:rFonts w:ascii="Calibri" w:hAnsi="Calibri" w:cs="Arial"/>
          <w:bCs/>
          <w:color w:val="000000"/>
          <w:sz w:val="22"/>
          <w:szCs w:val="22"/>
        </w:rPr>
      </w:pPr>
      <w:r w:rsidRPr="00E41959">
        <w:rPr>
          <w:rFonts w:ascii="Calibri" w:hAnsi="Calibri" w:cs="Arial"/>
          <w:bCs/>
          <w:color w:val="000000"/>
          <w:sz w:val="22"/>
          <w:szCs w:val="22"/>
        </w:rPr>
        <w:t>1</w:t>
      </w:r>
      <w:r w:rsidR="00085A08" w:rsidRPr="00E41959">
        <w:rPr>
          <w:rFonts w:ascii="Calibri" w:hAnsi="Calibri" w:cs="Arial"/>
          <w:bCs/>
          <w:color w:val="000000"/>
          <w:sz w:val="22"/>
          <w:szCs w:val="22"/>
        </w:rPr>
        <w:t>2</w:t>
      </w:r>
      <w:r w:rsidRPr="00E41959">
        <w:rPr>
          <w:rFonts w:ascii="Calibri" w:hAnsi="Calibri" w:cs="Arial"/>
          <w:bCs/>
          <w:color w:val="000000"/>
          <w:sz w:val="22"/>
          <w:szCs w:val="22"/>
        </w:rPr>
        <w:t>.</w:t>
      </w:r>
      <w:r w:rsidR="00746CAF" w:rsidRPr="00E41959">
        <w:rPr>
          <w:rFonts w:ascii="Calibri" w:hAnsi="Calibri" w:cs="Arial"/>
          <w:bCs/>
          <w:color w:val="000000"/>
          <w:sz w:val="22"/>
          <w:szCs w:val="22"/>
        </w:rPr>
        <w:t>4</w:t>
      </w:r>
      <w:r w:rsidRPr="00E41959">
        <w:rPr>
          <w:rFonts w:ascii="Calibri" w:hAnsi="Calibri" w:cs="Arial"/>
          <w:bCs/>
          <w:color w:val="000000"/>
          <w:sz w:val="22"/>
          <w:szCs w:val="22"/>
        </w:rPr>
        <w:t>.</w:t>
      </w:r>
      <w:r w:rsidRPr="00E41959">
        <w:rPr>
          <w:rFonts w:ascii="Calibri" w:hAnsi="Calibri" w:cs="Arial"/>
          <w:bCs/>
          <w:sz w:val="22"/>
          <w:szCs w:val="22"/>
        </w:rPr>
        <w:t xml:space="preserve"> </w:t>
      </w:r>
      <w:r w:rsidRPr="00E41959">
        <w:rPr>
          <w:rFonts w:ascii="Calibri" w:hAnsi="Calibri" w:cs="Arial"/>
          <w:sz w:val="22"/>
          <w:szCs w:val="22"/>
        </w:rPr>
        <w:t xml:space="preserve">O valor real de cada parcela a ser paga ao arte-educador </w:t>
      </w:r>
      <w:r w:rsidR="00746CAF" w:rsidRPr="00E41959">
        <w:rPr>
          <w:rFonts w:ascii="Calibri" w:hAnsi="Calibri" w:cs="Arial"/>
          <w:sz w:val="22"/>
          <w:szCs w:val="22"/>
        </w:rPr>
        <w:t>contratado será</w:t>
      </w:r>
      <w:r w:rsidRPr="00E41959">
        <w:rPr>
          <w:rFonts w:ascii="Calibri" w:hAnsi="Calibri" w:cs="Arial"/>
          <w:sz w:val="22"/>
          <w:szCs w:val="22"/>
        </w:rPr>
        <w:t xml:space="preserve"> de ac</w:t>
      </w:r>
      <w:r w:rsidRPr="003158E3">
        <w:rPr>
          <w:rFonts w:ascii="Calibri" w:hAnsi="Calibri" w:cs="Arial"/>
          <w:sz w:val="22"/>
          <w:szCs w:val="22"/>
        </w:rPr>
        <w:t xml:space="preserve">ordo com os serviços efetivamente realizados no período e aprovados pela </w:t>
      </w:r>
      <w:proofErr w:type="spellStart"/>
      <w:r w:rsidRPr="003158E3">
        <w:rPr>
          <w:rFonts w:ascii="Calibri" w:hAnsi="Calibri" w:cs="Arial"/>
          <w:sz w:val="22"/>
          <w:szCs w:val="22"/>
        </w:rPr>
        <w:t>Fundart</w:t>
      </w:r>
      <w:proofErr w:type="spellEnd"/>
      <w:r w:rsidRPr="003158E3">
        <w:rPr>
          <w:rFonts w:ascii="Calibri" w:hAnsi="Calibri" w:cs="Arial"/>
          <w:sz w:val="22"/>
          <w:szCs w:val="22"/>
        </w:rPr>
        <w:t>.</w:t>
      </w:r>
    </w:p>
    <w:p w14:paraId="4E54709C" w14:textId="5EDDB6BC" w:rsidR="001C5B1E" w:rsidRPr="003158E3" w:rsidRDefault="001C5B1E" w:rsidP="001C5B1E">
      <w:pPr>
        <w:jc w:val="both"/>
        <w:rPr>
          <w:rFonts w:ascii="Calibri" w:hAnsi="Calibri" w:cs="Arial"/>
          <w:bCs/>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w:t>
      </w:r>
      <w:r w:rsidR="00746CAF">
        <w:rPr>
          <w:rFonts w:ascii="Calibri" w:hAnsi="Calibri" w:cs="Arial"/>
          <w:bCs/>
          <w:color w:val="000000"/>
          <w:sz w:val="22"/>
          <w:szCs w:val="22"/>
        </w:rPr>
        <w:t>5</w:t>
      </w:r>
      <w:r w:rsidRPr="003158E3">
        <w:rPr>
          <w:rFonts w:ascii="Calibri" w:hAnsi="Calibri" w:cs="Arial"/>
          <w:bCs/>
          <w:color w:val="000000"/>
          <w:sz w:val="22"/>
          <w:szCs w:val="22"/>
        </w:rPr>
        <w:t>.</w:t>
      </w:r>
      <w:r w:rsidRPr="003158E3">
        <w:rPr>
          <w:rFonts w:ascii="Calibri" w:hAnsi="Calibri" w:cs="Arial"/>
          <w:bCs/>
          <w:sz w:val="22"/>
          <w:szCs w:val="22"/>
        </w:rPr>
        <w:t xml:space="preserve"> </w:t>
      </w:r>
      <w:r w:rsidRPr="003158E3">
        <w:rPr>
          <w:rFonts w:ascii="Calibri" w:hAnsi="Calibri" w:cs="Arial"/>
          <w:sz w:val="22"/>
          <w:szCs w:val="22"/>
        </w:rPr>
        <w:t>As parcelas referentes a cada período e calculadas na forma do item anterior, serão pagas exclusivamente através de depósito em conta corrente do Contratado.</w:t>
      </w:r>
    </w:p>
    <w:p w14:paraId="1870DEC0" w14:textId="088AFF25" w:rsidR="001C5B1E" w:rsidRPr="003158E3" w:rsidRDefault="001C5B1E" w:rsidP="001C5B1E">
      <w:pPr>
        <w:jc w:val="both"/>
        <w:rPr>
          <w:rFonts w:ascii="Calibri" w:hAnsi="Calibri" w:cs="Arial"/>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w:t>
      </w:r>
      <w:r w:rsidR="00746CAF">
        <w:rPr>
          <w:rFonts w:ascii="Calibri" w:hAnsi="Calibri" w:cs="Arial"/>
          <w:bCs/>
          <w:color w:val="000000"/>
          <w:sz w:val="22"/>
          <w:szCs w:val="22"/>
        </w:rPr>
        <w:t>6</w:t>
      </w:r>
      <w:r w:rsidRPr="003158E3">
        <w:rPr>
          <w:rFonts w:ascii="Calibri" w:hAnsi="Calibri" w:cs="Arial"/>
          <w:bCs/>
          <w:color w:val="000000"/>
          <w:sz w:val="22"/>
          <w:szCs w:val="22"/>
        </w:rPr>
        <w:t>.</w:t>
      </w:r>
      <w:r w:rsidRPr="003158E3">
        <w:rPr>
          <w:rFonts w:ascii="Calibri" w:hAnsi="Calibri" w:cs="Arial"/>
          <w:sz w:val="22"/>
          <w:szCs w:val="22"/>
        </w:rPr>
        <w:t xml:space="preserve"> Do valor do atestado de execução de serviços efetivamente prestados, serão efetuados todos os descontos legais.</w:t>
      </w:r>
    </w:p>
    <w:p w14:paraId="3D1E2991" w14:textId="3ABA426C" w:rsidR="001C5B1E" w:rsidRPr="003158E3" w:rsidRDefault="001C5B1E" w:rsidP="001C5B1E">
      <w:pPr>
        <w:autoSpaceDE w:val="0"/>
        <w:ind w:left="30"/>
        <w:jc w:val="both"/>
        <w:rPr>
          <w:rFonts w:ascii="Calibri" w:hAnsi="Calibri" w:cs="Arial"/>
          <w:color w:val="000000"/>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w:t>
      </w:r>
      <w:r w:rsidR="00746CAF">
        <w:rPr>
          <w:rFonts w:ascii="Calibri" w:hAnsi="Calibri" w:cs="Arial"/>
          <w:bCs/>
          <w:color w:val="000000"/>
          <w:sz w:val="22"/>
          <w:szCs w:val="22"/>
        </w:rPr>
        <w:t>7</w:t>
      </w:r>
      <w:r w:rsidRPr="003158E3">
        <w:rPr>
          <w:rFonts w:ascii="Calibri" w:hAnsi="Calibri" w:cs="Arial"/>
          <w:bCs/>
          <w:color w:val="000000"/>
          <w:sz w:val="22"/>
          <w:szCs w:val="22"/>
        </w:rPr>
        <w:t>.</w:t>
      </w:r>
      <w:r w:rsidRPr="003158E3">
        <w:rPr>
          <w:rFonts w:ascii="Calibri" w:hAnsi="Calibri" w:cs="Arial"/>
          <w:bCs/>
          <w:sz w:val="22"/>
          <w:szCs w:val="22"/>
        </w:rPr>
        <w:t xml:space="preserve"> </w:t>
      </w:r>
      <w:r w:rsidRPr="003158E3">
        <w:rPr>
          <w:rFonts w:ascii="Calibri" w:hAnsi="Calibri" w:cs="Arial"/>
          <w:color w:val="000000"/>
          <w:sz w:val="22"/>
          <w:szCs w:val="22"/>
        </w:rPr>
        <w:t xml:space="preserve">Nenhum pagamento será efetuado ao </w:t>
      </w:r>
      <w:r w:rsidRPr="003158E3">
        <w:rPr>
          <w:rFonts w:ascii="Calibri" w:hAnsi="Calibri" w:cs="Arial"/>
          <w:sz w:val="22"/>
          <w:szCs w:val="22"/>
        </w:rPr>
        <w:t>arte-educador contratado</w:t>
      </w:r>
      <w:r w:rsidRPr="003158E3">
        <w:rPr>
          <w:rFonts w:ascii="Calibri" w:hAnsi="Calibri" w:cs="Arial"/>
          <w:color w:val="000000"/>
          <w:sz w:val="22"/>
          <w:szCs w:val="22"/>
        </w:rPr>
        <w:t xml:space="preserve"> enquanto pendente de liquidação qualquer obrigação, sendo que esse fato não será gerador de direito a reajustamento de preços ou a correção monetária.</w:t>
      </w:r>
    </w:p>
    <w:p w14:paraId="492D73E5" w14:textId="20CD02DF" w:rsidR="001C5B1E" w:rsidRPr="003158E3" w:rsidRDefault="001C5B1E" w:rsidP="001C5B1E">
      <w:pPr>
        <w:autoSpaceDE w:val="0"/>
        <w:ind w:left="-15"/>
        <w:jc w:val="both"/>
        <w:rPr>
          <w:rFonts w:ascii="Calibri" w:hAnsi="Calibri" w:cs="Arial"/>
          <w:color w:val="000000"/>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w:t>
      </w:r>
      <w:r w:rsidR="00746CAF">
        <w:rPr>
          <w:rFonts w:ascii="Calibri" w:hAnsi="Calibri" w:cs="Arial"/>
          <w:bCs/>
          <w:color w:val="000000"/>
          <w:sz w:val="22"/>
          <w:szCs w:val="22"/>
        </w:rPr>
        <w:t>8</w:t>
      </w:r>
      <w:r w:rsidRPr="003158E3">
        <w:rPr>
          <w:rFonts w:ascii="Calibri" w:hAnsi="Calibri" w:cs="Arial"/>
          <w:bCs/>
          <w:color w:val="000000"/>
          <w:sz w:val="22"/>
          <w:szCs w:val="22"/>
        </w:rPr>
        <w:t xml:space="preserve">. </w:t>
      </w:r>
      <w:r w:rsidRPr="003158E3">
        <w:rPr>
          <w:rFonts w:ascii="Calibri" w:hAnsi="Calibri" w:cs="Arial"/>
          <w:color w:val="000000"/>
          <w:sz w:val="22"/>
          <w:szCs w:val="22"/>
        </w:rPr>
        <w:t>Não haverá a execução de oficinas culturais durante o mês de julho, portanto não gerará obrigação de pagamento.</w:t>
      </w:r>
    </w:p>
    <w:p w14:paraId="6FC3F852" w14:textId="6D2100F1" w:rsidR="001C5B1E" w:rsidRPr="003158E3" w:rsidRDefault="001C5B1E" w:rsidP="001C5B1E">
      <w:pPr>
        <w:autoSpaceDE w:val="0"/>
        <w:jc w:val="both"/>
        <w:rPr>
          <w:rFonts w:ascii="Calibri" w:hAnsi="Calibri" w:cs="Arial"/>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w:t>
      </w:r>
      <w:r w:rsidR="00746CAF">
        <w:rPr>
          <w:rFonts w:ascii="Calibri" w:hAnsi="Calibri" w:cs="Arial"/>
          <w:bCs/>
          <w:color w:val="000000"/>
          <w:sz w:val="22"/>
          <w:szCs w:val="22"/>
        </w:rPr>
        <w:t>9</w:t>
      </w:r>
      <w:r w:rsidRPr="003158E3">
        <w:rPr>
          <w:rFonts w:ascii="Calibri" w:hAnsi="Calibri" w:cs="Arial"/>
          <w:bCs/>
          <w:color w:val="000000"/>
          <w:sz w:val="22"/>
          <w:szCs w:val="22"/>
        </w:rPr>
        <w:t xml:space="preserve">. </w:t>
      </w:r>
      <w:r w:rsidRPr="003158E3">
        <w:rPr>
          <w:rFonts w:ascii="Calibri" w:hAnsi="Calibri" w:cs="Arial"/>
          <w:color w:val="000000"/>
          <w:sz w:val="22"/>
          <w:szCs w:val="22"/>
        </w:rPr>
        <w:t xml:space="preserve">O </w:t>
      </w:r>
      <w:r w:rsidRPr="003158E3">
        <w:rPr>
          <w:rFonts w:ascii="Calibri" w:hAnsi="Calibri" w:cs="Arial"/>
          <w:sz w:val="22"/>
          <w:szCs w:val="22"/>
        </w:rPr>
        <w:t>arte-educador contratado obriga-se a cumprir o número máximo de horas mensais atribuídas para o cumprimento de seus serviços, não podendo ultrapassá-las em nenhuma hipótese.</w:t>
      </w:r>
    </w:p>
    <w:p w14:paraId="4C1A63B7" w14:textId="4FA8E459" w:rsidR="001C5B1E" w:rsidRPr="003158E3" w:rsidRDefault="001C5B1E" w:rsidP="001C5B1E">
      <w:pPr>
        <w:autoSpaceDE w:val="0"/>
        <w:ind w:left="45"/>
        <w:jc w:val="both"/>
        <w:rPr>
          <w:rFonts w:ascii="Calibri" w:hAnsi="Calibri" w:cs="Arial"/>
          <w:color w:val="000000"/>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w:t>
      </w:r>
      <w:r w:rsidR="00746CAF">
        <w:rPr>
          <w:rFonts w:ascii="Calibri" w:hAnsi="Calibri" w:cs="Arial"/>
          <w:bCs/>
          <w:color w:val="000000"/>
          <w:sz w:val="22"/>
          <w:szCs w:val="22"/>
        </w:rPr>
        <w:t>10</w:t>
      </w:r>
      <w:r w:rsidRPr="003158E3">
        <w:rPr>
          <w:rFonts w:ascii="Calibri" w:hAnsi="Calibri" w:cs="Arial"/>
          <w:bCs/>
          <w:color w:val="000000"/>
          <w:sz w:val="22"/>
          <w:szCs w:val="22"/>
        </w:rPr>
        <w:t xml:space="preserve">. </w:t>
      </w:r>
      <w:r w:rsidRPr="003158E3">
        <w:rPr>
          <w:rFonts w:ascii="Calibri" w:hAnsi="Calibri" w:cs="Arial"/>
          <w:color w:val="000000"/>
          <w:sz w:val="22"/>
          <w:szCs w:val="22"/>
        </w:rPr>
        <w:t xml:space="preserve">Em caso de feriado e/ou ponto facultativo, quando a </w:t>
      </w:r>
      <w:proofErr w:type="spellStart"/>
      <w:r w:rsidRPr="003158E3">
        <w:rPr>
          <w:rFonts w:ascii="Calibri" w:hAnsi="Calibri" w:cs="Arial"/>
          <w:color w:val="000000"/>
          <w:sz w:val="22"/>
          <w:szCs w:val="22"/>
        </w:rPr>
        <w:t>Fundart</w:t>
      </w:r>
      <w:proofErr w:type="spellEnd"/>
      <w:r w:rsidRPr="003158E3">
        <w:rPr>
          <w:rFonts w:ascii="Calibri" w:hAnsi="Calibri" w:cs="Arial"/>
          <w:color w:val="000000"/>
          <w:sz w:val="22"/>
          <w:szCs w:val="22"/>
        </w:rPr>
        <w:t xml:space="preserve"> estará fechada, o </w:t>
      </w:r>
      <w:r w:rsidRPr="003158E3">
        <w:rPr>
          <w:rFonts w:ascii="Calibri" w:hAnsi="Calibri" w:cs="Arial"/>
          <w:sz w:val="22"/>
          <w:szCs w:val="22"/>
        </w:rPr>
        <w:t>arte-educador contratado</w:t>
      </w:r>
      <w:r w:rsidRPr="003158E3">
        <w:rPr>
          <w:rFonts w:ascii="Calibri" w:hAnsi="Calibri" w:cs="Arial"/>
          <w:color w:val="000000"/>
          <w:sz w:val="22"/>
          <w:szCs w:val="22"/>
        </w:rPr>
        <w:t xml:space="preserve"> poderá optar por completar as horas não trabalhadas, sendo que nestes casos, em data acordada com a mesma.</w:t>
      </w:r>
    </w:p>
    <w:p w14:paraId="2B703C1F" w14:textId="2CB49408" w:rsidR="001C5B1E" w:rsidRPr="003158E3" w:rsidRDefault="001C5B1E" w:rsidP="001C5B1E">
      <w:pPr>
        <w:autoSpaceDE w:val="0"/>
        <w:ind w:left="15"/>
        <w:jc w:val="both"/>
        <w:rPr>
          <w:rFonts w:ascii="Calibri" w:hAnsi="Calibri" w:cs="Arial"/>
          <w:color w:val="000000"/>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2</w:t>
      </w:r>
      <w:r w:rsidRPr="003158E3">
        <w:rPr>
          <w:rFonts w:ascii="Calibri" w:hAnsi="Calibri" w:cs="Arial"/>
          <w:bCs/>
          <w:color w:val="000000"/>
          <w:sz w:val="22"/>
          <w:szCs w:val="22"/>
        </w:rPr>
        <w:t>.1</w:t>
      </w:r>
      <w:r w:rsidR="00746CAF">
        <w:rPr>
          <w:rFonts w:ascii="Calibri" w:hAnsi="Calibri" w:cs="Arial"/>
          <w:bCs/>
          <w:color w:val="000000"/>
          <w:sz w:val="22"/>
          <w:szCs w:val="22"/>
        </w:rPr>
        <w:t>1</w:t>
      </w:r>
      <w:r w:rsidRPr="003158E3">
        <w:rPr>
          <w:rFonts w:ascii="Calibri" w:hAnsi="Calibri" w:cs="Arial"/>
          <w:bCs/>
          <w:color w:val="000000"/>
          <w:sz w:val="22"/>
          <w:szCs w:val="22"/>
        </w:rPr>
        <w:t>.</w:t>
      </w:r>
      <w:r w:rsidRPr="003158E3">
        <w:rPr>
          <w:rFonts w:ascii="Calibri" w:hAnsi="Calibri" w:cs="Arial"/>
          <w:color w:val="000000"/>
          <w:sz w:val="22"/>
          <w:szCs w:val="22"/>
        </w:rPr>
        <w:t xml:space="preserve"> Em prestação de serviços, não há o que ser justificado/abonado os casos de faltas de qualquer tipo. As horas não trabalhadas serão descontadas ou não pagas. Em casos específicos, quando houver interesse da </w:t>
      </w:r>
      <w:proofErr w:type="spellStart"/>
      <w:r w:rsidRPr="003158E3">
        <w:rPr>
          <w:rFonts w:ascii="Calibri" w:hAnsi="Calibri" w:cs="Arial"/>
          <w:color w:val="000000"/>
          <w:sz w:val="22"/>
          <w:szCs w:val="22"/>
        </w:rPr>
        <w:t>Fundart</w:t>
      </w:r>
      <w:proofErr w:type="spellEnd"/>
      <w:r w:rsidRPr="003158E3">
        <w:rPr>
          <w:rFonts w:ascii="Calibri" w:hAnsi="Calibri" w:cs="Arial"/>
          <w:color w:val="000000"/>
          <w:sz w:val="22"/>
          <w:szCs w:val="22"/>
        </w:rPr>
        <w:t xml:space="preserve"> e disponibilidade de data e horário, o </w:t>
      </w:r>
      <w:r w:rsidRPr="003158E3">
        <w:rPr>
          <w:rFonts w:ascii="Calibri" w:hAnsi="Calibri" w:cs="Arial"/>
          <w:sz w:val="22"/>
          <w:szCs w:val="22"/>
        </w:rPr>
        <w:t>arte-educador contratado</w:t>
      </w:r>
      <w:r w:rsidRPr="003158E3">
        <w:rPr>
          <w:rFonts w:ascii="Calibri" w:hAnsi="Calibri" w:cs="Arial"/>
          <w:color w:val="000000"/>
          <w:sz w:val="22"/>
          <w:szCs w:val="22"/>
        </w:rPr>
        <w:t xml:space="preserve"> poderá repor as horas não cumpridas.</w:t>
      </w:r>
    </w:p>
    <w:p w14:paraId="0BBF4689" w14:textId="77777777" w:rsidR="001C5B1E" w:rsidRPr="003158E3" w:rsidRDefault="001C5B1E" w:rsidP="001C5B1E">
      <w:pPr>
        <w:tabs>
          <w:tab w:val="left" w:pos="567"/>
        </w:tabs>
        <w:jc w:val="both"/>
        <w:rPr>
          <w:rFonts w:ascii="Calibri" w:hAnsi="Calibri" w:cs="Arial"/>
          <w:bCs/>
          <w:color w:val="000000"/>
          <w:sz w:val="22"/>
          <w:szCs w:val="22"/>
        </w:rPr>
      </w:pPr>
    </w:p>
    <w:p w14:paraId="44019E02" w14:textId="59A27D61" w:rsidR="001C5B1E" w:rsidRPr="00E41959" w:rsidRDefault="001C5B1E" w:rsidP="001C5B1E">
      <w:pPr>
        <w:tabs>
          <w:tab w:val="left" w:pos="567"/>
        </w:tabs>
        <w:jc w:val="both"/>
        <w:rPr>
          <w:rFonts w:ascii="Calibri" w:hAnsi="Calibri" w:cs="Arial"/>
          <w:b/>
          <w:bCs/>
          <w:sz w:val="22"/>
          <w:szCs w:val="22"/>
        </w:rPr>
      </w:pPr>
      <w:r w:rsidRPr="00E41959">
        <w:rPr>
          <w:rFonts w:ascii="Calibri" w:hAnsi="Calibri" w:cs="Arial"/>
          <w:b/>
          <w:bCs/>
          <w:color w:val="000000"/>
          <w:sz w:val="22"/>
          <w:szCs w:val="22"/>
        </w:rPr>
        <w:t>1</w:t>
      </w:r>
      <w:r w:rsidR="00085A08" w:rsidRPr="00E41959">
        <w:rPr>
          <w:rFonts w:ascii="Calibri" w:hAnsi="Calibri" w:cs="Arial"/>
          <w:b/>
          <w:bCs/>
          <w:color w:val="000000"/>
          <w:sz w:val="22"/>
          <w:szCs w:val="22"/>
        </w:rPr>
        <w:t>3</w:t>
      </w:r>
      <w:r w:rsidRPr="00E41959">
        <w:rPr>
          <w:rFonts w:ascii="Calibri" w:hAnsi="Calibri" w:cs="Arial"/>
          <w:b/>
          <w:bCs/>
          <w:color w:val="000000"/>
          <w:sz w:val="22"/>
          <w:szCs w:val="22"/>
        </w:rPr>
        <w:t>.</w:t>
      </w:r>
      <w:r w:rsidRPr="00E41959">
        <w:rPr>
          <w:rFonts w:ascii="Calibri" w:hAnsi="Calibri" w:cs="Arial"/>
          <w:b/>
          <w:bCs/>
          <w:color w:val="000000"/>
          <w:sz w:val="22"/>
          <w:szCs w:val="22"/>
        </w:rPr>
        <w:tab/>
        <w:t xml:space="preserve"> Dos Recursos Orçamentários</w:t>
      </w:r>
    </w:p>
    <w:p w14:paraId="0D177AF6" w14:textId="75A52B3C" w:rsidR="001C5B1E" w:rsidRPr="003158E3" w:rsidRDefault="001C5B1E" w:rsidP="001C5B1E">
      <w:pPr>
        <w:keepLines/>
        <w:tabs>
          <w:tab w:val="left" w:pos="720"/>
        </w:tabs>
        <w:jc w:val="both"/>
        <w:rPr>
          <w:rFonts w:ascii="Calibri" w:hAnsi="Calibri" w:cs="Arial"/>
          <w:sz w:val="22"/>
          <w:szCs w:val="22"/>
        </w:rPr>
      </w:pPr>
      <w:r w:rsidRPr="00E41959">
        <w:rPr>
          <w:rFonts w:ascii="Calibri" w:hAnsi="Calibri" w:cs="Arial"/>
          <w:bCs/>
          <w:sz w:val="22"/>
          <w:szCs w:val="22"/>
        </w:rPr>
        <w:t>1</w:t>
      </w:r>
      <w:r w:rsidR="00085A08" w:rsidRPr="00E41959">
        <w:rPr>
          <w:rFonts w:ascii="Calibri" w:hAnsi="Calibri" w:cs="Arial"/>
          <w:bCs/>
          <w:sz w:val="22"/>
          <w:szCs w:val="22"/>
        </w:rPr>
        <w:t>3</w:t>
      </w:r>
      <w:r w:rsidRPr="00E41959">
        <w:rPr>
          <w:rFonts w:ascii="Calibri" w:hAnsi="Calibri" w:cs="Arial"/>
          <w:bCs/>
          <w:sz w:val="22"/>
          <w:szCs w:val="22"/>
        </w:rPr>
        <w:t>.1.</w:t>
      </w:r>
      <w:r w:rsidRPr="00E41959">
        <w:rPr>
          <w:rFonts w:ascii="Calibri" w:hAnsi="Calibri" w:cs="Arial"/>
          <w:bCs/>
          <w:sz w:val="22"/>
          <w:szCs w:val="22"/>
        </w:rPr>
        <w:tab/>
        <w:t xml:space="preserve"> </w:t>
      </w:r>
      <w:r w:rsidRPr="00E41959">
        <w:rPr>
          <w:rFonts w:ascii="Calibri" w:hAnsi="Calibri" w:cs="Arial"/>
          <w:sz w:val="22"/>
          <w:szCs w:val="22"/>
        </w:rPr>
        <w:t>As despesas correrão por conta da dotação orçamentária 04.01.01.13.392.0002.2013.3.3.9</w:t>
      </w:r>
      <w:r w:rsidR="00C07162">
        <w:rPr>
          <w:rFonts w:ascii="Calibri" w:hAnsi="Calibri" w:cs="Arial"/>
          <w:sz w:val="22"/>
          <w:szCs w:val="22"/>
        </w:rPr>
        <w:t xml:space="preserve">0.39 para pessoa jurídica (ME) </w:t>
      </w:r>
      <w:proofErr w:type="gramStart"/>
      <w:r w:rsidR="00C07162">
        <w:rPr>
          <w:rFonts w:ascii="Calibri" w:hAnsi="Calibri" w:cs="Arial"/>
          <w:sz w:val="22"/>
          <w:szCs w:val="22"/>
        </w:rPr>
        <w:t xml:space="preserve">e  </w:t>
      </w:r>
      <w:r w:rsidR="00C07162" w:rsidRPr="00E41959">
        <w:rPr>
          <w:rFonts w:ascii="Calibri" w:hAnsi="Calibri" w:cs="Arial"/>
          <w:sz w:val="22"/>
          <w:szCs w:val="22"/>
        </w:rPr>
        <w:t>04.01.01.13.392.0002.2013.3.3</w:t>
      </w:r>
      <w:r w:rsidR="00C07162">
        <w:rPr>
          <w:rFonts w:ascii="Calibri" w:hAnsi="Calibri" w:cs="Arial"/>
          <w:sz w:val="22"/>
          <w:szCs w:val="22"/>
        </w:rPr>
        <w:t>.90.36</w:t>
      </w:r>
      <w:proofErr w:type="gramEnd"/>
      <w:r w:rsidR="00C07162">
        <w:rPr>
          <w:rFonts w:ascii="Calibri" w:hAnsi="Calibri" w:cs="Arial"/>
          <w:sz w:val="22"/>
          <w:szCs w:val="22"/>
        </w:rPr>
        <w:t xml:space="preserve">, </w:t>
      </w:r>
      <w:r w:rsidRPr="00E41959">
        <w:rPr>
          <w:rFonts w:ascii="Calibri" w:hAnsi="Calibri" w:cs="Arial"/>
          <w:sz w:val="22"/>
          <w:szCs w:val="22"/>
        </w:rPr>
        <w:t>exercício 201</w:t>
      </w:r>
      <w:r w:rsidR="008B06B5" w:rsidRPr="00E41959">
        <w:rPr>
          <w:rFonts w:ascii="Calibri" w:hAnsi="Calibri" w:cs="Arial"/>
          <w:sz w:val="22"/>
          <w:szCs w:val="22"/>
        </w:rPr>
        <w:t>8</w:t>
      </w:r>
      <w:r w:rsidRPr="00E41959">
        <w:rPr>
          <w:rFonts w:ascii="Calibri" w:hAnsi="Calibri" w:cs="Arial"/>
          <w:sz w:val="22"/>
          <w:szCs w:val="22"/>
        </w:rPr>
        <w:t>.</w:t>
      </w:r>
      <w:r w:rsidRPr="003158E3">
        <w:rPr>
          <w:rFonts w:ascii="Calibri" w:hAnsi="Calibri" w:cs="Arial"/>
          <w:sz w:val="22"/>
          <w:szCs w:val="22"/>
        </w:rPr>
        <w:t xml:space="preserve">      </w:t>
      </w:r>
    </w:p>
    <w:p w14:paraId="58D4E6BD" w14:textId="77777777" w:rsidR="001C5B1E" w:rsidRPr="003158E3" w:rsidRDefault="001C5B1E" w:rsidP="001C5B1E">
      <w:pPr>
        <w:keepLines/>
        <w:tabs>
          <w:tab w:val="left" w:pos="720"/>
        </w:tabs>
        <w:jc w:val="both"/>
        <w:rPr>
          <w:rFonts w:ascii="Calibri" w:hAnsi="Calibri" w:cs="Arial"/>
          <w:sz w:val="22"/>
          <w:szCs w:val="22"/>
        </w:rPr>
      </w:pPr>
      <w:r w:rsidRPr="003158E3">
        <w:rPr>
          <w:rFonts w:ascii="Calibri" w:hAnsi="Calibri" w:cs="Arial"/>
          <w:sz w:val="22"/>
          <w:szCs w:val="22"/>
        </w:rPr>
        <w:t xml:space="preserve">                                                                                                                                                        .</w:t>
      </w:r>
    </w:p>
    <w:p w14:paraId="7AA4C36A" w14:textId="6DF33D51" w:rsidR="001C5B1E" w:rsidRPr="003158E3" w:rsidRDefault="001C5B1E" w:rsidP="001C5B1E">
      <w:pPr>
        <w:tabs>
          <w:tab w:val="left" w:pos="567"/>
        </w:tabs>
        <w:jc w:val="both"/>
        <w:rPr>
          <w:rFonts w:ascii="Calibri" w:hAnsi="Calibri" w:cs="Arial"/>
          <w:b/>
          <w:bCs/>
          <w:color w:val="000000"/>
          <w:sz w:val="22"/>
          <w:szCs w:val="22"/>
        </w:rPr>
      </w:pPr>
      <w:r w:rsidRPr="003158E3">
        <w:rPr>
          <w:rFonts w:ascii="Calibri" w:hAnsi="Calibri" w:cs="Arial"/>
          <w:b/>
          <w:bCs/>
          <w:color w:val="000000"/>
          <w:sz w:val="22"/>
          <w:szCs w:val="22"/>
        </w:rPr>
        <w:t>1</w:t>
      </w:r>
      <w:r w:rsidR="00085A08">
        <w:rPr>
          <w:rFonts w:ascii="Calibri" w:hAnsi="Calibri" w:cs="Arial"/>
          <w:b/>
          <w:bCs/>
          <w:color w:val="000000"/>
          <w:sz w:val="22"/>
          <w:szCs w:val="22"/>
        </w:rPr>
        <w:t>4</w:t>
      </w:r>
      <w:r w:rsidRPr="003158E3">
        <w:rPr>
          <w:rFonts w:ascii="Calibri" w:hAnsi="Calibri" w:cs="Arial"/>
          <w:b/>
          <w:bCs/>
          <w:color w:val="000000"/>
          <w:sz w:val="22"/>
          <w:szCs w:val="22"/>
        </w:rPr>
        <w:t>.</w:t>
      </w:r>
      <w:r w:rsidRPr="003158E3">
        <w:rPr>
          <w:rFonts w:ascii="Calibri" w:hAnsi="Calibri" w:cs="Arial"/>
          <w:b/>
          <w:bCs/>
          <w:color w:val="000000"/>
          <w:sz w:val="22"/>
          <w:szCs w:val="22"/>
        </w:rPr>
        <w:tab/>
        <w:t>Da execução das oficinas culturais</w:t>
      </w:r>
    </w:p>
    <w:p w14:paraId="1DE9A2C9" w14:textId="168E5011" w:rsidR="001C5B1E" w:rsidRPr="008B06B5" w:rsidRDefault="001C5B1E" w:rsidP="001C5B1E">
      <w:pPr>
        <w:pStyle w:val="Ttulo4"/>
        <w:keepNext w:val="0"/>
        <w:spacing w:before="0"/>
        <w:ind w:left="-15"/>
        <w:jc w:val="both"/>
        <w:rPr>
          <w:rFonts w:ascii="Calibri" w:hAnsi="Calibri" w:cs="Arial"/>
          <w:b/>
          <w:i w:val="0"/>
          <w:color w:val="auto"/>
          <w:sz w:val="22"/>
          <w:szCs w:val="22"/>
        </w:rPr>
      </w:pPr>
      <w:r w:rsidRPr="008B06B5">
        <w:rPr>
          <w:rFonts w:ascii="Calibri" w:hAnsi="Calibri" w:cs="Arial"/>
          <w:i w:val="0"/>
          <w:color w:val="auto"/>
          <w:sz w:val="22"/>
          <w:szCs w:val="22"/>
        </w:rPr>
        <w:t>1</w:t>
      </w:r>
      <w:r w:rsidR="00085A08">
        <w:rPr>
          <w:rFonts w:ascii="Calibri" w:hAnsi="Calibri" w:cs="Arial"/>
          <w:i w:val="0"/>
          <w:color w:val="auto"/>
          <w:sz w:val="22"/>
          <w:szCs w:val="22"/>
        </w:rPr>
        <w:t>4</w:t>
      </w:r>
      <w:r w:rsidRPr="008B06B5">
        <w:rPr>
          <w:rFonts w:ascii="Calibri" w:hAnsi="Calibri" w:cs="Arial"/>
          <w:i w:val="0"/>
          <w:color w:val="auto"/>
          <w:sz w:val="22"/>
          <w:szCs w:val="22"/>
        </w:rPr>
        <w:t xml:space="preserve">.1. As oficinas culturais ou os serviços prestados serão realizados em dias, horários e locais disponibilizados pela </w:t>
      </w:r>
      <w:proofErr w:type="spellStart"/>
      <w:r w:rsidRPr="008B06B5">
        <w:rPr>
          <w:rFonts w:ascii="Calibri" w:hAnsi="Calibri" w:cs="Arial"/>
          <w:i w:val="0"/>
          <w:color w:val="auto"/>
          <w:sz w:val="22"/>
          <w:szCs w:val="22"/>
        </w:rPr>
        <w:t>Fundart</w:t>
      </w:r>
      <w:proofErr w:type="spellEnd"/>
      <w:r w:rsidRPr="008B06B5">
        <w:rPr>
          <w:rFonts w:ascii="Calibri" w:hAnsi="Calibri" w:cs="Arial"/>
          <w:i w:val="0"/>
          <w:color w:val="auto"/>
          <w:sz w:val="22"/>
          <w:szCs w:val="22"/>
        </w:rPr>
        <w:t>, em conformidade com o plano de trabalho apresentado e nas condições estabelecidas no termo contratual;</w:t>
      </w:r>
    </w:p>
    <w:p w14:paraId="2716B471" w14:textId="2C12919B" w:rsidR="001C5B1E" w:rsidRPr="003158E3" w:rsidRDefault="001C5B1E" w:rsidP="001C5B1E">
      <w:pPr>
        <w:jc w:val="both"/>
        <w:rPr>
          <w:rFonts w:ascii="Calibri" w:hAnsi="Calibri" w:cs="Arial"/>
          <w:bCs/>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4</w:t>
      </w:r>
      <w:r w:rsidRPr="003158E3">
        <w:rPr>
          <w:rFonts w:ascii="Calibri" w:hAnsi="Calibri" w:cs="Arial"/>
          <w:bCs/>
          <w:color w:val="000000"/>
          <w:sz w:val="22"/>
          <w:szCs w:val="22"/>
        </w:rPr>
        <w:t xml:space="preserve">.2. </w:t>
      </w:r>
      <w:r w:rsidRPr="003158E3">
        <w:rPr>
          <w:rFonts w:ascii="Calibri" w:hAnsi="Calibri" w:cs="Arial"/>
          <w:bCs/>
          <w:color w:val="000000"/>
          <w:sz w:val="22"/>
          <w:szCs w:val="22"/>
        </w:rPr>
        <w:tab/>
      </w:r>
      <w:r w:rsidRPr="003158E3">
        <w:rPr>
          <w:rFonts w:ascii="Calibri" w:hAnsi="Calibri" w:cs="Arial"/>
          <w:bCs/>
          <w:sz w:val="22"/>
          <w:szCs w:val="22"/>
        </w:rPr>
        <w:t xml:space="preserve">Com a finalidade de tornar viável a execução da oficina, limita-se a um mínimo arte-educandos regularmente matriculados por turma, </w:t>
      </w:r>
      <w:r w:rsidR="008B06B5">
        <w:rPr>
          <w:rFonts w:ascii="Calibri" w:hAnsi="Calibri" w:cs="Arial"/>
          <w:bCs/>
          <w:sz w:val="22"/>
          <w:szCs w:val="22"/>
        </w:rPr>
        <w:t xml:space="preserve">como disposto no ANEXO II – OFICINAS CULTURAIS, </w:t>
      </w:r>
      <w:r w:rsidRPr="003158E3">
        <w:rPr>
          <w:rFonts w:ascii="Calibri" w:hAnsi="Calibri" w:cs="Arial"/>
          <w:bCs/>
          <w:sz w:val="22"/>
          <w:szCs w:val="22"/>
        </w:rPr>
        <w:t>exceto para as oficinas que comprovadamente apresentem-se impossibilitadas, devido a alguma forma de restrição ou de metodologia adotada na sua execução;</w:t>
      </w:r>
    </w:p>
    <w:p w14:paraId="2D15081A" w14:textId="4E8D7A15" w:rsidR="001C5B1E" w:rsidRPr="003158E3" w:rsidRDefault="001C5B1E" w:rsidP="001C5B1E">
      <w:pPr>
        <w:jc w:val="both"/>
        <w:rPr>
          <w:rFonts w:ascii="Calibri" w:hAnsi="Calibri" w:cs="Arial"/>
          <w:bCs/>
          <w:sz w:val="22"/>
          <w:szCs w:val="22"/>
        </w:rPr>
      </w:pPr>
      <w:r w:rsidRPr="003158E3">
        <w:rPr>
          <w:rFonts w:ascii="Calibri" w:hAnsi="Calibri" w:cs="Arial"/>
          <w:sz w:val="22"/>
          <w:szCs w:val="22"/>
        </w:rPr>
        <w:t>1</w:t>
      </w:r>
      <w:r w:rsidR="00085A08">
        <w:rPr>
          <w:rFonts w:ascii="Calibri" w:hAnsi="Calibri" w:cs="Arial"/>
          <w:sz w:val="22"/>
          <w:szCs w:val="22"/>
        </w:rPr>
        <w:t>4</w:t>
      </w:r>
      <w:r w:rsidRPr="003158E3">
        <w:rPr>
          <w:rFonts w:ascii="Calibri" w:hAnsi="Calibri" w:cs="Arial"/>
          <w:sz w:val="22"/>
          <w:szCs w:val="22"/>
        </w:rPr>
        <w:t xml:space="preserve">.3. </w:t>
      </w:r>
      <w:r w:rsidRPr="003158E3">
        <w:rPr>
          <w:rFonts w:ascii="Calibri" w:hAnsi="Calibri" w:cs="Arial"/>
          <w:sz w:val="22"/>
          <w:szCs w:val="22"/>
        </w:rPr>
        <w:tab/>
      </w:r>
      <w:r w:rsidRPr="003158E3">
        <w:rPr>
          <w:rFonts w:ascii="Calibri" w:hAnsi="Calibri" w:cs="Arial"/>
          <w:bCs/>
          <w:sz w:val="22"/>
          <w:szCs w:val="22"/>
        </w:rPr>
        <w:t>Durante a execução da oficina cultural, constatado a desistência de 50% dos arte-educandos frequentadores por turma, a qualquer momento poderá a Diretoria Cultural promover o fechamento da turma e o remanejamento dos alunos para outras, até atingir o número máximo de alunos previstos;</w:t>
      </w:r>
    </w:p>
    <w:p w14:paraId="1AE49800" w14:textId="776AA931" w:rsidR="008B06B5" w:rsidRDefault="001C5B1E" w:rsidP="008B06B5">
      <w:pPr>
        <w:jc w:val="both"/>
        <w:rPr>
          <w:rFonts w:ascii="Calibri" w:hAnsi="Calibri" w:cs="Arial"/>
          <w:sz w:val="22"/>
          <w:szCs w:val="22"/>
        </w:rPr>
      </w:pPr>
      <w:r w:rsidRPr="003158E3">
        <w:rPr>
          <w:rFonts w:ascii="Calibri" w:hAnsi="Calibri" w:cs="Arial"/>
          <w:bCs/>
          <w:sz w:val="22"/>
          <w:szCs w:val="22"/>
        </w:rPr>
        <w:t>1</w:t>
      </w:r>
      <w:r w:rsidR="00085A08">
        <w:rPr>
          <w:rFonts w:ascii="Calibri" w:hAnsi="Calibri" w:cs="Arial"/>
          <w:bCs/>
          <w:sz w:val="22"/>
          <w:szCs w:val="22"/>
        </w:rPr>
        <w:t>4</w:t>
      </w:r>
      <w:r w:rsidRPr="003158E3">
        <w:rPr>
          <w:rFonts w:ascii="Calibri" w:hAnsi="Calibri" w:cs="Arial"/>
          <w:bCs/>
          <w:sz w:val="22"/>
          <w:szCs w:val="22"/>
        </w:rPr>
        <w:t>.4. Caso seja constatado a desistência de 60% dos alunos frequentadores da oficina e não sendo possível a viabilização de uma turma com número reduzido de alunos, a qualquer momento poderá a Diretoria Cultural promover o encerramento da oficina e a rescisão contratual.</w:t>
      </w:r>
      <w:r w:rsidRPr="003158E3">
        <w:rPr>
          <w:rFonts w:ascii="Calibri" w:hAnsi="Calibri" w:cs="Arial"/>
          <w:sz w:val="22"/>
          <w:szCs w:val="22"/>
        </w:rPr>
        <w:t xml:space="preserve"> </w:t>
      </w:r>
    </w:p>
    <w:p w14:paraId="4EA80793" w14:textId="77777777" w:rsidR="008B06B5" w:rsidRDefault="008B06B5" w:rsidP="008B06B5">
      <w:pPr>
        <w:jc w:val="both"/>
        <w:rPr>
          <w:rFonts w:ascii="Calibri" w:hAnsi="Calibri" w:cs="Arial"/>
          <w:sz w:val="22"/>
          <w:szCs w:val="22"/>
        </w:rPr>
      </w:pPr>
    </w:p>
    <w:p w14:paraId="1F37687F" w14:textId="0A496AA5" w:rsidR="008B06B5" w:rsidRPr="003158E3" w:rsidRDefault="008B06B5" w:rsidP="008B06B5">
      <w:pPr>
        <w:tabs>
          <w:tab w:val="left" w:pos="1100"/>
        </w:tabs>
        <w:jc w:val="both"/>
        <w:rPr>
          <w:rFonts w:ascii="Calibri" w:hAnsi="Calibri" w:cs="Arial"/>
          <w:b/>
          <w:bCs/>
          <w:sz w:val="22"/>
          <w:szCs w:val="22"/>
        </w:rPr>
      </w:pPr>
      <w:r w:rsidRPr="003158E3">
        <w:rPr>
          <w:rFonts w:ascii="Calibri" w:hAnsi="Calibri" w:cs="Arial"/>
          <w:b/>
          <w:color w:val="000000"/>
          <w:sz w:val="22"/>
          <w:szCs w:val="22"/>
        </w:rPr>
        <w:t>1</w:t>
      </w:r>
      <w:r w:rsidR="00085A08">
        <w:rPr>
          <w:rFonts w:ascii="Calibri" w:hAnsi="Calibri" w:cs="Arial"/>
          <w:b/>
          <w:color w:val="000000"/>
          <w:sz w:val="22"/>
          <w:szCs w:val="22"/>
        </w:rPr>
        <w:t>5</w:t>
      </w:r>
      <w:r w:rsidRPr="003158E3">
        <w:rPr>
          <w:rFonts w:ascii="Calibri" w:hAnsi="Calibri" w:cs="Arial"/>
          <w:b/>
          <w:color w:val="000000"/>
          <w:sz w:val="22"/>
          <w:szCs w:val="22"/>
        </w:rPr>
        <w:t xml:space="preserve">. </w:t>
      </w:r>
      <w:r w:rsidRPr="003158E3">
        <w:rPr>
          <w:rFonts w:ascii="Calibri" w:hAnsi="Calibri" w:cs="Arial"/>
          <w:b/>
          <w:bCs/>
          <w:sz w:val="22"/>
          <w:szCs w:val="22"/>
        </w:rPr>
        <w:t>Dos Direitos Autorais e de Imagem</w:t>
      </w:r>
    </w:p>
    <w:p w14:paraId="2BB09EAA" w14:textId="0DEAEDCA" w:rsidR="008B06B5" w:rsidRPr="003158E3" w:rsidRDefault="008B06B5" w:rsidP="008B06B5">
      <w:pPr>
        <w:ind w:left="15"/>
        <w:jc w:val="both"/>
        <w:rPr>
          <w:rFonts w:ascii="Calibri" w:hAnsi="Calibri" w:cs="Arial"/>
          <w:sz w:val="22"/>
          <w:szCs w:val="22"/>
        </w:rPr>
      </w:pPr>
      <w:r w:rsidRPr="003158E3">
        <w:rPr>
          <w:rFonts w:ascii="Calibri" w:hAnsi="Calibri" w:cs="Arial"/>
          <w:bCs/>
          <w:sz w:val="22"/>
          <w:szCs w:val="22"/>
        </w:rPr>
        <w:t>1</w:t>
      </w:r>
      <w:r w:rsidR="00085A08">
        <w:rPr>
          <w:rFonts w:ascii="Calibri" w:hAnsi="Calibri" w:cs="Arial"/>
          <w:bCs/>
          <w:sz w:val="22"/>
          <w:szCs w:val="22"/>
        </w:rPr>
        <w:t>5</w:t>
      </w:r>
      <w:r w:rsidRPr="003158E3">
        <w:rPr>
          <w:rFonts w:ascii="Calibri" w:hAnsi="Calibri" w:cs="Arial"/>
          <w:bCs/>
          <w:sz w:val="22"/>
          <w:szCs w:val="22"/>
        </w:rPr>
        <w:t xml:space="preserve">.1. </w:t>
      </w:r>
      <w:r w:rsidRPr="003158E3">
        <w:rPr>
          <w:rFonts w:ascii="Calibri" w:hAnsi="Calibri" w:cs="Arial"/>
          <w:sz w:val="22"/>
          <w:szCs w:val="22"/>
        </w:rPr>
        <w:t xml:space="preserve">Fica desde já convencionado que todos os resultados que possam gerar direitos do autor, tais como, mas não limitados a documentos, pesquisas, projetos, obras de arte, dados e elementos de informação pertinentes aos trabalhos desenvolvidos, pertencerão a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em caráter permanente, nos termos do Art. 111, da Lei nº. 8.666/93 e seu parágrafo único.</w:t>
      </w:r>
    </w:p>
    <w:p w14:paraId="31C3A106" w14:textId="77777777" w:rsidR="008B06B5" w:rsidRPr="003158E3" w:rsidRDefault="008B06B5" w:rsidP="008B06B5">
      <w:pPr>
        <w:tabs>
          <w:tab w:val="left" w:pos="567"/>
        </w:tabs>
        <w:jc w:val="both"/>
        <w:rPr>
          <w:rFonts w:ascii="Calibri" w:hAnsi="Calibri" w:cs="Arial"/>
          <w:bCs/>
          <w:color w:val="000000"/>
          <w:sz w:val="22"/>
          <w:szCs w:val="22"/>
        </w:rPr>
      </w:pPr>
    </w:p>
    <w:p w14:paraId="39051EAC" w14:textId="60B5E577" w:rsidR="008B06B5" w:rsidRPr="003158E3" w:rsidRDefault="008B06B5" w:rsidP="008B06B5">
      <w:pPr>
        <w:tabs>
          <w:tab w:val="left" w:pos="567"/>
        </w:tabs>
        <w:jc w:val="both"/>
        <w:rPr>
          <w:rFonts w:ascii="Calibri" w:hAnsi="Calibri" w:cs="Arial"/>
          <w:b/>
          <w:bCs/>
          <w:color w:val="000000"/>
          <w:sz w:val="22"/>
          <w:szCs w:val="22"/>
        </w:rPr>
      </w:pPr>
      <w:r w:rsidRPr="003158E3">
        <w:rPr>
          <w:rFonts w:ascii="Calibri" w:hAnsi="Calibri" w:cs="Arial"/>
          <w:b/>
          <w:bCs/>
          <w:color w:val="000000"/>
          <w:sz w:val="22"/>
          <w:szCs w:val="22"/>
        </w:rPr>
        <w:t>1</w:t>
      </w:r>
      <w:r w:rsidR="00085A08">
        <w:rPr>
          <w:rFonts w:ascii="Calibri" w:hAnsi="Calibri" w:cs="Arial"/>
          <w:b/>
          <w:bCs/>
          <w:color w:val="000000"/>
          <w:sz w:val="22"/>
          <w:szCs w:val="22"/>
        </w:rPr>
        <w:t>6</w:t>
      </w:r>
      <w:r w:rsidRPr="003158E3">
        <w:rPr>
          <w:rFonts w:ascii="Calibri" w:hAnsi="Calibri" w:cs="Arial"/>
          <w:b/>
          <w:bCs/>
          <w:color w:val="000000"/>
          <w:sz w:val="22"/>
          <w:szCs w:val="22"/>
        </w:rPr>
        <w:t xml:space="preserve">. </w:t>
      </w:r>
      <w:r w:rsidRPr="003158E3">
        <w:rPr>
          <w:rFonts w:ascii="Calibri" w:hAnsi="Calibri" w:cs="Arial"/>
          <w:b/>
          <w:bCs/>
          <w:color w:val="000000"/>
          <w:sz w:val="22"/>
          <w:szCs w:val="22"/>
        </w:rPr>
        <w:tab/>
        <w:t>Das Disposições Finais</w:t>
      </w:r>
    </w:p>
    <w:p w14:paraId="14768EDE" w14:textId="1C048B2E" w:rsidR="008B06B5" w:rsidRPr="003158E3" w:rsidRDefault="008B06B5" w:rsidP="008B06B5">
      <w:pPr>
        <w:autoSpaceDE w:val="0"/>
        <w:jc w:val="both"/>
        <w:rPr>
          <w:rFonts w:ascii="Calibri" w:hAnsi="Calibri" w:cs="Arial"/>
          <w:color w:val="000000"/>
          <w:sz w:val="22"/>
          <w:szCs w:val="22"/>
        </w:rPr>
      </w:pPr>
      <w:r w:rsidRPr="003158E3">
        <w:rPr>
          <w:rFonts w:ascii="Calibri" w:hAnsi="Calibri" w:cs="Arial"/>
          <w:bCs/>
          <w:color w:val="000000"/>
          <w:sz w:val="22"/>
          <w:szCs w:val="22"/>
        </w:rPr>
        <w:t>1</w:t>
      </w:r>
      <w:r w:rsidR="00085A08">
        <w:rPr>
          <w:rFonts w:ascii="Calibri" w:hAnsi="Calibri" w:cs="Arial"/>
          <w:bCs/>
          <w:color w:val="000000"/>
          <w:sz w:val="22"/>
          <w:szCs w:val="22"/>
        </w:rPr>
        <w:t>6</w:t>
      </w:r>
      <w:r w:rsidRPr="003158E3">
        <w:rPr>
          <w:rFonts w:ascii="Calibri" w:hAnsi="Calibri" w:cs="Arial"/>
          <w:bCs/>
          <w:color w:val="000000"/>
          <w:sz w:val="22"/>
          <w:szCs w:val="22"/>
        </w:rPr>
        <w:t xml:space="preserve">.1. </w:t>
      </w:r>
      <w:r w:rsidRPr="003158E3">
        <w:rPr>
          <w:rFonts w:ascii="Calibri" w:hAnsi="Calibri" w:cs="Arial"/>
          <w:color w:val="000000"/>
          <w:sz w:val="22"/>
          <w:szCs w:val="22"/>
        </w:rPr>
        <w:t>Sem prejuízo das disposições contidas na Lei de Licitações, o plano de trabalho da oficina cultural escolhida é parte integrante do respectivo termo contratual.</w:t>
      </w:r>
    </w:p>
    <w:p w14:paraId="2353A115" w14:textId="6C7BD55F" w:rsidR="008B06B5" w:rsidRPr="003158E3" w:rsidRDefault="008B06B5" w:rsidP="008B06B5">
      <w:pPr>
        <w:tabs>
          <w:tab w:val="left" w:pos="540"/>
        </w:tabs>
        <w:jc w:val="both"/>
        <w:rPr>
          <w:rFonts w:ascii="Calibri" w:hAnsi="Calibri" w:cs="Arial"/>
          <w:sz w:val="22"/>
          <w:szCs w:val="22"/>
        </w:rPr>
      </w:pPr>
      <w:r w:rsidRPr="003158E3">
        <w:rPr>
          <w:rFonts w:ascii="Calibri" w:hAnsi="Calibri" w:cs="Arial"/>
          <w:sz w:val="22"/>
          <w:szCs w:val="22"/>
        </w:rPr>
        <w:t>1</w:t>
      </w:r>
      <w:r w:rsidR="00085A08">
        <w:rPr>
          <w:rFonts w:ascii="Calibri" w:hAnsi="Calibri" w:cs="Arial"/>
          <w:sz w:val="22"/>
          <w:szCs w:val="22"/>
        </w:rPr>
        <w:t>6</w:t>
      </w:r>
      <w:r w:rsidRPr="003158E3">
        <w:rPr>
          <w:rFonts w:ascii="Calibri" w:hAnsi="Calibri" w:cs="Arial"/>
          <w:sz w:val="22"/>
          <w:szCs w:val="22"/>
        </w:rPr>
        <w:t xml:space="preserve">.2. </w:t>
      </w:r>
      <w:r w:rsidRPr="003158E3">
        <w:rPr>
          <w:rFonts w:ascii="Calibri" w:hAnsi="Calibri" w:cs="Arial"/>
          <w:sz w:val="22"/>
          <w:szCs w:val="22"/>
        </w:rPr>
        <w:tab/>
        <w:t xml:space="preserve">Os arte-educadores contratados </w:t>
      </w:r>
      <w:r w:rsidRPr="003158E3">
        <w:rPr>
          <w:rFonts w:ascii="Calibri" w:hAnsi="Calibri" w:cs="Arial"/>
          <w:sz w:val="22"/>
          <w:szCs w:val="22"/>
          <w:lang w:val="pt-PT"/>
        </w:rPr>
        <w:t xml:space="preserve">autorizam a veiculação de seus nomes e imagens, bem como permitem à Fundação de Arte e Cultura de Ubatuba e a Prefeitura Municipal de Ubatuba, a critério próprio, sem incidência de quaisquer ônus, a utilização ou divulgação das imagens das mesmas em portfólios, banners, websites, televisão, revistas, jornais, outdoors, exposições e demais eventos institucionais, desde que estes usos não tenham finalidade comercial. </w:t>
      </w:r>
    </w:p>
    <w:p w14:paraId="5A577293" w14:textId="7E90BF5A" w:rsidR="008B06B5" w:rsidRPr="003158E3" w:rsidRDefault="008B06B5" w:rsidP="008B06B5">
      <w:pPr>
        <w:jc w:val="both"/>
        <w:rPr>
          <w:rFonts w:ascii="Calibri" w:hAnsi="Calibri" w:cs="Arial"/>
          <w:sz w:val="22"/>
          <w:szCs w:val="22"/>
        </w:rPr>
      </w:pPr>
      <w:r w:rsidRPr="003158E3">
        <w:rPr>
          <w:rFonts w:ascii="Calibri" w:hAnsi="Calibri" w:cs="Arial"/>
          <w:bCs/>
          <w:sz w:val="22"/>
          <w:szCs w:val="22"/>
        </w:rPr>
        <w:t>1</w:t>
      </w:r>
      <w:r w:rsidR="00085A08">
        <w:rPr>
          <w:rFonts w:ascii="Calibri" w:hAnsi="Calibri" w:cs="Arial"/>
          <w:bCs/>
          <w:sz w:val="22"/>
          <w:szCs w:val="22"/>
        </w:rPr>
        <w:t>6</w:t>
      </w:r>
      <w:r w:rsidRPr="003158E3">
        <w:rPr>
          <w:rFonts w:ascii="Calibri" w:hAnsi="Calibri" w:cs="Arial"/>
          <w:bCs/>
          <w:sz w:val="22"/>
          <w:szCs w:val="22"/>
        </w:rPr>
        <w:t>.3.</w:t>
      </w:r>
      <w:r w:rsidRPr="003158E3">
        <w:rPr>
          <w:rFonts w:ascii="Calibri" w:hAnsi="Calibri" w:cs="Arial"/>
          <w:sz w:val="22"/>
          <w:szCs w:val="22"/>
        </w:rPr>
        <w:t xml:space="preserve"> Os casos omissos serão resolvidos pelo Conselho Deliberativo da Fundação de Arte e Cultura de Ubatuba.</w:t>
      </w:r>
    </w:p>
    <w:p w14:paraId="67D36A56" w14:textId="1EABBA11" w:rsidR="008B06B5" w:rsidRDefault="008B06B5" w:rsidP="008B06B5">
      <w:pPr>
        <w:jc w:val="both"/>
        <w:rPr>
          <w:rFonts w:ascii="Calibri" w:hAnsi="Calibri" w:cs="Arial"/>
          <w:sz w:val="22"/>
          <w:szCs w:val="22"/>
        </w:rPr>
      </w:pPr>
      <w:r w:rsidRPr="003158E3">
        <w:rPr>
          <w:rFonts w:ascii="Calibri" w:hAnsi="Calibri" w:cs="Arial"/>
          <w:bCs/>
          <w:sz w:val="22"/>
          <w:szCs w:val="22"/>
        </w:rPr>
        <w:t>1</w:t>
      </w:r>
      <w:r w:rsidR="00085A08">
        <w:rPr>
          <w:rFonts w:ascii="Calibri" w:hAnsi="Calibri" w:cs="Arial"/>
          <w:bCs/>
          <w:sz w:val="22"/>
          <w:szCs w:val="22"/>
        </w:rPr>
        <w:t>6</w:t>
      </w:r>
      <w:r w:rsidRPr="003158E3">
        <w:rPr>
          <w:rFonts w:ascii="Calibri" w:hAnsi="Calibri" w:cs="Arial"/>
          <w:bCs/>
          <w:sz w:val="22"/>
          <w:szCs w:val="22"/>
        </w:rPr>
        <w:t xml:space="preserve">.4. </w:t>
      </w:r>
      <w:r w:rsidRPr="003158E3">
        <w:rPr>
          <w:rFonts w:ascii="Calibri" w:hAnsi="Calibri" w:cs="Arial"/>
          <w:sz w:val="22"/>
          <w:szCs w:val="22"/>
        </w:rPr>
        <w:t>Fica eleito o foro da Comarca de Ubatuba/SP, com exclusão de qualquer outro, por mais privilegiado que seja para dirimir as dúvidas do presente Edital.</w:t>
      </w:r>
    </w:p>
    <w:p w14:paraId="34A34587" w14:textId="77777777" w:rsidR="008B06B5" w:rsidRPr="003158E3" w:rsidRDefault="008B06B5" w:rsidP="008B06B5">
      <w:pPr>
        <w:jc w:val="both"/>
        <w:rPr>
          <w:rFonts w:ascii="Calibri" w:hAnsi="Calibri" w:cs="Arial"/>
          <w:b/>
          <w:bCs/>
          <w:sz w:val="22"/>
          <w:szCs w:val="22"/>
        </w:rPr>
      </w:pPr>
    </w:p>
    <w:p w14:paraId="76AF0F2D" w14:textId="22832DF3" w:rsidR="008B06B5" w:rsidRPr="003158E3" w:rsidRDefault="008B06B5" w:rsidP="008B06B5">
      <w:pPr>
        <w:jc w:val="both"/>
        <w:rPr>
          <w:rFonts w:ascii="Calibri" w:hAnsi="Calibri" w:cs="Arial"/>
          <w:sz w:val="22"/>
          <w:szCs w:val="22"/>
        </w:rPr>
      </w:pPr>
      <w:r w:rsidRPr="003158E3">
        <w:rPr>
          <w:rFonts w:ascii="Calibri" w:hAnsi="Calibri" w:cs="Arial"/>
          <w:b/>
          <w:bCs/>
          <w:sz w:val="22"/>
          <w:szCs w:val="22"/>
        </w:rPr>
        <w:t>1</w:t>
      </w:r>
      <w:r w:rsidR="000D58F6">
        <w:rPr>
          <w:rFonts w:ascii="Calibri" w:hAnsi="Calibri" w:cs="Arial"/>
          <w:b/>
          <w:bCs/>
          <w:sz w:val="22"/>
          <w:szCs w:val="22"/>
        </w:rPr>
        <w:t>7</w:t>
      </w:r>
      <w:r>
        <w:rPr>
          <w:rFonts w:ascii="Calibri" w:hAnsi="Calibri" w:cs="Arial"/>
          <w:b/>
          <w:bCs/>
          <w:sz w:val="22"/>
          <w:szCs w:val="22"/>
        </w:rPr>
        <w:t>.</w:t>
      </w:r>
      <w:r w:rsidRPr="003158E3">
        <w:rPr>
          <w:rFonts w:ascii="Calibri" w:hAnsi="Calibri" w:cs="Arial"/>
          <w:b/>
          <w:bCs/>
          <w:sz w:val="22"/>
          <w:szCs w:val="22"/>
        </w:rPr>
        <w:t xml:space="preserve">   Dos Anexos</w:t>
      </w:r>
    </w:p>
    <w:p w14:paraId="34E627F6" w14:textId="77777777" w:rsidR="008B06B5" w:rsidRPr="003158E3" w:rsidRDefault="008B06B5" w:rsidP="008B06B5">
      <w:pPr>
        <w:jc w:val="both"/>
        <w:rPr>
          <w:rFonts w:ascii="Calibri" w:hAnsi="Calibri" w:cs="Arial"/>
          <w:b/>
          <w:bCs/>
          <w:color w:val="000000"/>
          <w:sz w:val="22"/>
          <w:szCs w:val="22"/>
        </w:rPr>
      </w:pPr>
      <w:r w:rsidRPr="003158E3">
        <w:rPr>
          <w:rFonts w:ascii="Calibri" w:hAnsi="Calibri" w:cs="Arial"/>
          <w:b/>
          <w:bCs/>
          <w:color w:val="000000"/>
          <w:sz w:val="22"/>
          <w:szCs w:val="22"/>
        </w:rPr>
        <w:t>Anexo I</w:t>
      </w:r>
      <w:r w:rsidRPr="003158E3">
        <w:rPr>
          <w:rFonts w:ascii="Calibri" w:hAnsi="Calibri" w:cs="Arial"/>
          <w:color w:val="000000"/>
          <w:sz w:val="22"/>
          <w:szCs w:val="22"/>
        </w:rPr>
        <w:t xml:space="preserve"> – Áreas de Cultura das oficinas Culturais</w:t>
      </w:r>
    </w:p>
    <w:p w14:paraId="7C97D085" w14:textId="77777777" w:rsidR="008B06B5" w:rsidRPr="003158E3" w:rsidRDefault="008B06B5" w:rsidP="008B06B5">
      <w:pPr>
        <w:rPr>
          <w:rFonts w:ascii="Calibri" w:hAnsi="Calibri" w:cs="Arial"/>
          <w:color w:val="000000"/>
          <w:sz w:val="22"/>
          <w:szCs w:val="22"/>
        </w:rPr>
      </w:pPr>
      <w:r w:rsidRPr="003158E3">
        <w:rPr>
          <w:rFonts w:ascii="Calibri" w:hAnsi="Calibri" w:cs="Arial"/>
          <w:b/>
          <w:bCs/>
          <w:color w:val="000000"/>
          <w:sz w:val="22"/>
          <w:szCs w:val="22"/>
        </w:rPr>
        <w:t xml:space="preserve">Anexo II </w:t>
      </w:r>
      <w:r w:rsidRPr="003158E3">
        <w:rPr>
          <w:rFonts w:ascii="Calibri" w:hAnsi="Calibri" w:cs="Arial"/>
          <w:color w:val="000000"/>
          <w:sz w:val="22"/>
          <w:szCs w:val="22"/>
        </w:rPr>
        <w:t>- Oficinas Culturais</w:t>
      </w:r>
    </w:p>
    <w:p w14:paraId="67277B72" w14:textId="77777777" w:rsidR="008B06B5" w:rsidRPr="003158E3" w:rsidRDefault="008B06B5" w:rsidP="008B06B5">
      <w:pPr>
        <w:rPr>
          <w:rFonts w:ascii="Calibri" w:hAnsi="Calibri" w:cs="Arial"/>
          <w:color w:val="000000"/>
          <w:sz w:val="22"/>
          <w:szCs w:val="22"/>
        </w:rPr>
      </w:pPr>
      <w:r w:rsidRPr="003158E3">
        <w:rPr>
          <w:rFonts w:ascii="Calibri" w:hAnsi="Calibri" w:cs="Arial"/>
          <w:b/>
          <w:color w:val="000000"/>
          <w:sz w:val="22"/>
          <w:szCs w:val="22"/>
        </w:rPr>
        <w:t>Anexo III</w:t>
      </w:r>
      <w:r w:rsidRPr="003158E3">
        <w:rPr>
          <w:rFonts w:ascii="Calibri" w:hAnsi="Calibri" w:cs="Arial"/>
          <w:color w:val="000000"/>
          <w:sz w:val="22"/>
          <w:szCs w:val="22"/>
        </w:rPr>
        <w:t xml:space="preserve"> – Ficha de Inscrição</w:t>
      </w:r>
    </w:p>
    <w:p w14:paraId="70B7AB70" w14:textId="77777777" w:rsidR="008B06B5" w:rsidRPr="003158E3" w:rsidRDefault="008B06B5" w:rsidP="008B06B5">
      <w:pPr>
        <w:rPr>
          <w:rFonts w:ascii="Calibri" w:hAnsi="Calibri" w:cs="Arial"/>
          <w:color w:val="000000"/>
          <w:sz w:val="22"/>
          <w:szCs w:val="22"/>
        </w:rPr>
      </w:pPr>
      <w:r w:rsidRPr="003158E3">
        <w:rPr>
          <w:rFonts w:ascii="Calibri" w:hAnsi="Calibri" w:cs="Arial"/>
          <w:b/>
          <w:color w:val="000000"/>
          <w:sz w:val="22"/>
          <w:szCs w:val="22"/>
        </w:rPr>
        <w:t>Anexo IV</w:t>
      </w:r>
      <w:r w:rsidRPr="003158E3">
        <w:rPr>
          <w:rFonts w:ascii="Calibri" w:hAnsi="Calibri" w:cs="Arial"/>
          <w:color w:val="000000"/>
          <w:sz w:val="22"/>
          <w:szCs w:val="22"/>
        </w:rPr>
        <w:t xml:space="preserve"> - Plano de Trabalho de Oficina Cultural</w:t>
      </w:r>
    </w:p>
    <w:p w14:paraId="5138DE86" w14:textId="77777777" w:rsidR="008B06B5" w:rsidRPr="003158E3" w:rsidRDefault="008B06B5" w:rsidP="008B06B5">
      <w:pPr>
        <w:rPr>
          <w:rFonts w:ascii="Calibri" w:hAnsi="Calibri" w:cs="Arial"/>
          <w:sz w:val="22"/>
          <w:szCs w:val="22"/>
        </w:rPr>
      </w:pPr>
      <w:r w:rsidRPr="003158E3">
        <w:rPr>
          <w:rFonts w:ascii="Calibri" w:hAnsi="Calibri" w:cs="Arial"/>
          <w:b/>
          <w:bCs/>
          <w:color w:val="000000"/>
          <w:sz w:val="22"/>
          <w:szCs w:val="22"/>
        </w:rPr>
        <w:t>Anexo V</w:t>
      </w:r>
      <w:r w:rsidRPr="003158E3">
        <w:rPr>
          <w:rFonts w:ascii="Calibri" w:hAnsi="Calibri" w:cs="Arial"/>
          <w:color w:val="000000"/>
          <w:sz w:val="22"/>
          <w:szCs w:val="22"/>
        </w:rPr>
        <w:t xml:space="preserve"> - </w:t>
      </w:r>
      <w:r w:rsidRPr="003158E3">
        <w:rPr>
          <w:rFonts w:ascii="Calibri" w:hAnsi="Calibri" w:cs="Arial"/>
          <w:sz w:val="22"/>
          <w:szCs w:val="22"/>
        </w:rPr>
        <w:t>Atestado de Prestação de Serviços na Área da Oficina Cultural Pretendida</w:t>
      </w:r>
    </w:p>
    <w:p w14:paraId="0DBD97D2" w14:textId="77777777" w:rsidR="008B06B5" w:rsidRPr="003158E3" w:rsidRDefault="008B06B5" w:rsidP="008B06B5">
      <w:pPr>
        <w:rPr>
          <w:rFonts w:ascii="Calibri" w:hAnsi="Calibri" w:cs="Arial"/>
          <w:color w:val="000000"/>
          <w:sz w:val="22"/>
          <w:szCs w:val="22"/>
        </w:rPr>
      </w:pPr>
      <w:r w:rsidRPr="003158E3">
        <w:rPr>
          <w:rFonts w:ascii="Calibri" w:hAnsi="Calibri" w:cs="Arial"/>
          <w:b/>
          <w:bCs/>
          <w:color w:val="000000"/>
          <w:sz w:val="22"/>
          <w:szCs w:val="22"/>
        </w:rPr>
        <w:t xml:space="preserve">Anexo VI </w:t>
      </w:r>
      <w:r w:rsidRPr="003158E3">
        <w:rPr>
          <w:rFonts w:ascii="Calibri" w:hAnsi="Calibri" w:cs="Arial"/>
          <w:color w:val="000000"/>
          <w:sz w:val="22"/>
          <w:szCs w:val="22"/>
        </w:rPr>
        <w:t>- Declaração Negativa de Fato Impeditivo para Contratar com o Poder Público (PF)</w:t>
      </w:r>
    </w:p>
    <w:p w14:paraId="3D75FE4C" w14:textId="77777777" w:rsidR="008B06B5" w:rsidRPr="003158E3" w:rsidRDefault="008B06B5" w:rsidP="008B06B5">
      <w:pPr>
        <w:rPr>
          <w:rFonts w:ascii="Calibri" w:hAnsi="Calibri" w:cs="Arial"/>
          <w:color w:val="000000"/>
          <w:sz w:val="22"/>
          <w:szCs w:val="22"/>
        </w:rPr>
      </w:pPr>
      <w:r w:rsidRPr="003158E3">
        <w:rPr>
          <w:rFonts w:ascii="Calibri" w:hAnsi="Calibri" w:cs="Arial"/>
          <w:b/>
          <w:color w:val="000000"/>
          <w:sz w:val="22"/>
          <w:szCs w:val="22"/>
        </w:rPr>
        <w:t>Anexo VII</w:t>
      </w:r>
      <w:r w:rsidRPr="003158E3">
        <w:rPr>
          <w:rFonts w:ascii="Calibri" w:hAnsi="Calibri" w:cs="Arial"/>
          <w:color w:val="000000"/>
          <w:sz w:val="22"/>
          <w:szCs w:val="22"/>
        </w:rPr>
        <w:t xml:space="preserve"> – Declaração Negativa de Fato Impeditivo para Contratar com o Poder Público (PJ/MEI)</w:t>
      </w:r>
    </w:p>
    <w:p w14:paraId="72A98D7C" w14:textId="77777777" w:rsidR="008B06B5" w:rsidRPr="003158E3" w:rsidRDefault="008B06B5" w:rsidP="008B06B5">
      <w:pPr>
        <w:rPr>
          <w:rFonts w:ascii="Calibri" w:hAnsi="Calibri" w:cs="Arial"/>
          <w:color w:val="000000"/>
          <w:sz w:val="22"/>
          <w:szCs w:val="22"/>
        </w:rPr>
      </w:pPr>
      <w:r w:rsidRPr="003158E3">
        <w:rPr>
          <w:rFonts w:ascii="Calibri" w:hAnsi="Calibri" w:cs="Arial"/>
          <w:b/>
          <w:color w:val="000000"/>
          <w:sz w:val="22"/>
          <w:szCs w:val="22"/>
        </w:rPr>
        <w:t>Anexo VIII</w:t>
      </w:r>
      <w:r w:rsidRPr="003158E3">
        <w:rPr>
          <w:rFonts w:ascii="Calibri" w:hAnsi="Calibri" w:cs="Arial"/>
          <w:color w:val="000000"/>
          <w:sz w:val="22"/>
          <w:szCs w:val="22"/>
        </w:rPr>
        <w:t xml:space="preserve"> – Ficha de Recurso </w:t>
      </w:r>
    </w:p>
    <w:p w14:paraId="6DA5D31E" w14:textId="77777777" w:rsidR="008B06B5" w:rsidRPr="003158E3" w:rsidRDefault="008B06B5" w:rsidP="008B06B5">
      <w:pPr>
        <w:rPr>
          <w:rFonts w:ascii="Calibri" w:hAnsi="Calibri" w:cs="Arial"/>
          <w:color w:val="000000"/>
          <w:sz w:val="22"/>
          <w:szCs w:val="22"/>
        </w:rPr>
      </w:pPr>
      <w:r w:rsidRPr="003158E3">
        <w:rPr>
          <w:rFonts w:ascii="Calibri" w:hAnsi="Calibri" w:cs="Arial"/>
          <w:b/>
          <w:color w:val="000000"/>
          <w:sz w:val="22"/>
          <w:szCs w:val="22"/>
        </w:rPr>
        <w:t>Anexo IX</w:t>
      </w:r>
      <w:r w:rsidRPr="003158E3">
        <w:rPr>
          <w:rFonts w:ascii="Calibri" w:hAnsi="Calibri" w:cs="Arial"/>
          <w:color w:val="000000"/>
          <w:sz w:val="22"/>
          <w:szCs w:val="22"/>
        </w:rPr>
        <w:t xml:space="preserve"> – Contrato de prestação de serviços de arte-educador</w:t>
      </w:r>
    </w:p>
    <w:p w14:paraId="0DA11685" w14:textId="77777777" w:rsidR="008B06B5" w:rsidRPr="003158E3" w:rsidRDefault="008B06B5" w:rsidP="008B06B5">
      <w:pPr>
        <w:tabs>
          <w:tab w:val="left" w:pos="540"/>
        </w:tabs>
        <w:jc w:val="both"/>
        <w:rPr>
          <w:rFonts w:ascii="Calibri" w:hAnsi="Calibri" w:cs="Arial"/>
          <w:b/>
          <w:bCs/>
          <w:sz w:val="22"/>
          <w:szCs w:val="22"/>
        </w:rPr>
      </w:pPr>
    </w:p>
    <w:p w14:paraId="77E9A017" w14:textId="4A4A3E80" w:rsidR="008B06B5" w:rsidRPr="003158E3" w:rsidRDefault="008B06B5" w:rsidP="008B06B5">
      <w:pPr>
        <w:tabs>
          <w:tab w:val="left" w:pos="540"/>
        </w:tabs>
        <w:ind w:right="100"/>
        <w:jc w:val="both"/>
        <w:rPr>
          <w:rFonts w:ascii="Calibri" w:hAnsi="Calibri" w:cs="Arial"/>
          <w:i/>
          <w:sz w:val="22"/>
          <w:szCs w:val="22"/>
          <w:shd w:val="clear" w:color="auto" w:fill="FFFFFF"/>
        </w:rPr>
      </w:pPr>
      <w:r w:rsidRPr="003158E3">
        <w:rPr>
          <w:rFonts w:ascii="Calibri" w:hAnsi="Calibri" w:cs="Arial"/>
          <w:sz w:val="22"/>
          <w:szCs w:val="22"/>
        </w:rPr>
        <w:t>P</w:t>
      </w:r>
      <w:r w:rsidRPr="003158E3">
        <w:rPr>
          <w:rFonts w:ascii="Calibri" w:hAnsi="Calibri" w:cs="Arial"/>
          <w:sz w:val="22"/>
          <w:szCs w:val="22"/>
          <w:shd w:val="clear" w:color="auto" w:fill="FFFFFF"/>
        </w:rPr>
        <w:t xml:space="preserve">ara que chegue ao conhecimento de todos os interessados, expediu-se o presente Edital de Chamamento Público </w:t>
      </w:r>
      <w:r w:rsidRPr="000D58F6">
        <w:rPr>
          <w:rFonts w:ascii="Calibri" w:hAnsi="Calibri" w:cs="Arial"/>
          <w:sz w:val="22"/>
          <w:szCs w:val="22"/>
          <w:shd w:val="clear" w:color="auto" w:fill="FFFFFF"/>
        </w:rPr>
        <w:t xml:space="preserve">nº </w:t>
      </w:r>
      <w:r w:rsidR="000D58F6" w:rsidRPr="000D58F6">
        <w:rPr>
          <w:rFonts w:ascii="Calibri" w:hAnsi="Calibri" w:cs="Arial"/>
          <w:sz w:val="22"/>
          <w:szCs w:val="22"/>
          <w:shd w:val="clear" w:color="auto" w:fill="FFFFFF"/>
        </w:rPr>
        <w:t>15</w:t>
      </w:r>
      <w:r w:rsidRPr="000D58F6">
        <w:rPr>
          <w:rFonts w:ascii="Calibri" w:hAnsi="Calibri" w:cs="Arial"/>
          <w:sz w:val="22"/>
          <w:szCs w:val="22"/>
          <w:shd w:val="clear" w:color="auto" w:fill="FFFFFF"/>
        </w:rPr>
        <w:t>/2017</w:t>
      </w:r>
      <w:r w:rsidRPr="003158E3">
        <w:rPr>
          <w:rFonts w:ascii="Calibri" w:hAnsi="Calibri" w:cs="Arial"/>
          <w:sz w:val="22"/>
          <w:szCs w:val="22"/>
          <w:shd w:val="clear" w:color="auto" w:fill="FFFFFF"/>
        </w:rPr>
        <w:t xml:space="preserve"> </w:t>
      </w:r>
      <w:r w:rsidRPr="003158E3">
        <w:rPr>
          <w:rFonts w:ascii="Calibri" w:hAnsi="Calibri" w:cs="Arial"/>
          <w:i/>
          <w:sz w:val="22"/>
          <w:szCs w:val="22"/>
          <w:shd w:val="clear" w:color="auto" w:fill="FFFFFF"/>
        </w:rPr>
        <w:t>para credenciamento de arte-educadores para a execução de oficinas culturais do Programa de Oficinas Culturais “Arte para Todos” para o ano de 201</w:t>
      </w:r>
      <w:r>
        <w:rPr>
          <w:rFonts w:ascii="Calibri" w:hAnsi="Calibri" w:cs="Arial"/>
          <w:i/>
          <w:sz w:val="22"/>
          <w:szCs w:val="22"/>
          <w:shd w:val="clear" w:color="auto" w:fill="FFFFFF"/>
        </w:rPr>
        <w:t>8</w:t>
      </w:r>
      <w:r w:rsidRPr="003158E3">
        <w:rPr>
          <w:rFonts w:ascii="Calibri" w:hAnsi="Calibri" w:cs="Arial"/>
          <w:i/>
          <w:sz w:val="22"/>
          <w:szCs w:val="22"/>
          <w:shd w:val="clear" w:color="auto" w:fill="FFFFFF"/>
        </w:rPr>
        <w:t xml:space="preserve">. </w:t>
      </w:r>
    </w:p>
    <w:p w14:paraId="58AF7FE6" w14:textId="77777777" w:rsidR="008B06B5" w:rsidRPr="003158E3" w:rsidRDefault="008B06B5" w:rsidP="008B06B5">
      <w:pPr>
        <w:tabs>
          <w:tab w:val="left" w:pos="540"/>
        </w:tabs>
        <w:jc w:val="both"/>
        <w:rPr>
          <w:rFonts w:ascii="Calibri" w:hAnsi="Calibri" w:cs="Arial"/>
          <w:i/>
          <w:sz w:val="22"/>
          <w:szCs w:val="22"/>
          <w:shd w:val="clear" w:color="auto" w:fill="FFFFFF"/>
        </w:rPr>
      </w:pPr>
    </w:p>
    <w:p w14:paraId="5FCA89F9" w14:textId="77777777" w:rsidR="008B06B5" w:rsidRDefault="008B06B5" w:rsidP="008B06B5">
      <w:pPr>
        <w:keepLines/>
        <w:tabs>
          <w:tab w:val="left" w:pos="720"/>
        </w:tabs>
        <w:jc w:val="right"/>
        <w:rPr>
          <w:rFonts w:ascii="Calibri" w:hAnsi="Calibri" w:cs="Arial"/>
          <w:sz w:val="22"/>
          <w:szCs w:val="22"/>
        </w:rPr>
      </w:pPr>
    </w:p>
    <w:p w14:paraId="781BF31D" w14:textId="77777777" w:rsidR="008B06B5" w:rsidRPr="003158E3" w:rsidRDefault="008B06B5" w:rsidP="008B06B5">
      <w:pPr>
        <w:keepLines/>
        <w:tabs>
          <w:tab w:val="left" w:pos="720"/>
        </w:tabs>
        <w:jc w:val="right"/>
        <w:rPr>
          <w:rFonts w:ascii="Calibri" w:hAnsi="Calibri" w:cs="Arial"/>
          <w:sz w:val="22"/>
          <w:szCs w:val="22"/>
        </w:rPr>
      </w:pPr>
    </w:p>
    <w:p w14:paraId="634AA1AF" w14:textId="77777777" w:rsidR="008B06B5" w:rsidRPr="003158E3" w:rsidRDefault="008B06B5" w:rsidP="008B06B5">
      <w:pPr>
        <w:keepLines/>
        <w:tabs>
          <w:tab w:val="left" w:pos="720"/>
        </w:tabs>
        <w:jc w:val="right"/>
        <w:rPr>
          <w:rFonts w:ascii="Calibri" w:hAnsi="Calibri" w:cs="Arial"/>
          <w:sz w:val="22"/>
          <w:szCs w:val="22"/>
        </w:rPr>
      </w:pPr>
      <w:r w:rsidRPr="003158E3">
        <w:rPr>
          <w:rFonts w:ascii="Calibri" w:hAnsi="Calibri" w:cs="Arial"/>
          <w:sz w:val="22"/>
          <w:szCs w:val="22"/>
        </w:rPr>
        <w:t>Ubatuba, 1</w:t>
      </w:r>
      <w:r>
        <w:rPr>
          <w:rFonts w:ascii="Calibri" w:hAnsi="Calibri" w:cs="Arial"/>
          <w:sz w:val="22"/>
          <w:szCs w:val="22"/>
        </w:rPr>
        <w:t>5</w:t>
      </w:r>
      <w:r w:rsidRPr="003158E3">
        <w:rPr>
          <w:rFonts w:ascii="Calibri" w:hAnsi="Calibri" w:cs="Arial"/>
          <w:sz w:val="22"/>
          <w:szCs w:val="22"/>
        </w:rPr>
        <w:t xml:space="preserve"> de dezembro de 20</w:t>
      </w:r>
      <w:r>
        <w:rPr>
          <w:rFonts w:ascii="Calibri" w:hAnsi="Calibri" w:cs="Arial"/>
          <w:sz w:val="22"/>
          <w:szCs w:val="22"/>
        </w:rPr>
        <w:t>17</w:t>
      </w:r>
      <w:r w:rsidRPr="003158E3">
        <w:rPr>
          <w:rFonts w:ascii="Calibri" w:hAnsi="Calibri" w:cs="Arial"/>
          <w:sz w:val="22"/>
          <w:szCs w:val="22"/>
        </w:rPr>
        <w:t>.</w:t>
      </w:r>
    </w:p>
    <w:p w14:paraId="4129A40B" w14:textId="77777777" w:rsidR="008B06B5" w:rsidRPr="003158E3" w:rsidRDefault="008B06B5" w:rsidP="008B06B5">
      <w:pPr>
        <w:tabs>
          <w:tab w:val="left" w:pos="720"/>
        </w:tabs>
        <w:jc w:val="both"/>
        <w:rPr>
          <w:rFonts w:ascii="Calibri" w:hAnsi="Calibri" w:cs="Arial"/>
          <w:sz w:val="22"/>
          <w:szCs w:val="22"/>
        </w:rPr>
      </w:pPr>
    </w:p>
    <w:p w14:paraId="7587224B" w14:textId="77777777" w:rsidR="008B06B5" w:rsidRPr="003158E3" w:rsidRDefault="008B06B5" w:rsidP="008B06B5">
      <w:pPr>
        <w:tabs>
          <w:tab w:val="left" w:pos="720"/>
        </w:tabs>
        <w:jc w:val="both"/>
        <w:rPr>
          <w:rFonts w:ascii="Calibri" w:hAnsi="Calibri" w:cs="Arial"/>
          <w:sz w:val="22"/>
          <w:szCs w:val="22"/>
        </w:rPr>
      </w:pPr>
    </w:p>
    <w:p w14:paraId="5C3B9174" w14:textId="77777777" w:rsidR="008B06B5" w:rsidRPr="003158E3" w:rsidRDefault="008B06B5" w:rsidP="008B06B5">
      <w:pPr>
        <w:tabs>
          <w:tab w:val="left" w:pos="720"/>
        </w:tabs>
        <w:jc w:val="center"/>
        <w:rPr>
          <w:rFonts w:ascii="Calibri" w:hAnsi="Calibri" w:cs="Arial"/>
          <w:b/>
          <w:bCs/>
          <w:sz w:val="22"/>
          <w:szCs w:val="22"/>
        </w:rPr>
      </w:pPr>
    </w:p>
    <w:p w14:paraId="7447F2DE" w14:textId="77777777" w:rsidR="008B06B5" w:rsidRPr="008B06B5" w:rsidRDefault="008B06B5" w:rsidP="008B06B5">
      <w:pPr>
        <w:tabs>
          <w:tab w:val="left" w:pos="720"/>
        </w:tabs>
        <w:jc w:val="center"/>
        <w:rPr>
          <w:rFonts w:ascii="Calibri" w:hAnsi="Calibri" w:cs="Arial"/>
          <w:b/>
          <w:bCs/>
          <w:sz w:val="22"/>
          <w:szCs w:val="22"/>
        </w:rPr>
      </w:pPr>
      <w:r w:rsidRPr="008B06B5">
        <w:rPr>
          <w:rFonts w:ascii="Calibri" w:hAnsi="Calibri" w:cs="Arial"/>
          <w:b/>
          <w:bCs/>
          <w:sz w:val="22"/>
          <w:szCs w:val="22"/>
        </w:rPr>
        <w:t>PEDRO PAULO TEIXEIRA PINTO</w:t>
      </w:r>
    </w:p>
    <w:p w14:paraId="073D25CA" w14:textId="77777777" w:rsidR="008B06B5" w:rsidRPr="003158E3" w:rsidRDefault="008B06B5" w:rsidP="008B06B5">
      <w:pPr>
        <w:tabs>
          <w:tab w:val="left" w:pos="720"/>
        </w:tabs>
        <w:jc w:val="center"/>
        <w:rPr>
          <w:rFonts w:ascii="Calibri" w:hAnsi="Calibri" w:cs="Arial"/>
          <w:bCs/>
          <w:sz w:val="22"/>
          <w:szCs w:val="22"/>
        </w:rPr>
      </w:pPr>
      <w:r w:rsidRPr="003158E3">
        <w:rPr>
          <w:rFonts w:ascii="Calibri" w:hAnsi="Calibri" w:cs="Arial"/>
          <w:bCs/>
          <w:sz w:val="22"/>
          <w:szCs w:val="22"/>
        </w:rPr>
        <w:t>Diretor Presidente</w:t>
      </w:r>
    </w:p>
    <w:p w14:paraId="4FDF62AA" w14:textId="77777777" w:rsidR="008B06B5" w:rsidRPr="003158E3" w:rsidRDefault="008B06B5" w:rsidP="008B06B5">
      <w:pPr>
        <w:tabs>
          <w:tab w:val="left" w:pos="720"/>
        </w:tabs>
        <w:jc w:val="center"/>
        <w:rPr>
          <w:rFonts w:ascii="Calibri" w:hAnsi="Calibri" w:cs="Arial"/>
          <w:bCs/>
          <w:sz w:val="22"/>
          <w:szCs w:val="22"/>
        </w:rPr>
      </w:pPr>
      <w:r w:rsidRPr="003158E3">
        <w:rPr>
          <w:rFonts w:ascii="Calibri" w:hAnsi="Calibri" w:cs="Arial"/>
          <w:bCs/>
          <w:sz w:val="22"/>
          <w:szCs w:val="22"/>
        </w:rPr>
        <w:t>Fundação de Arte e Cultura de Ubatuba</w:t>
      </w:r>
    </w:p>
    <w:p w14:paraId="47D8FB02" w14:textId="77777777" w:rsidR="008B06B5" w:rsidRPr="005F7C43" w:rsidRDefault="008B06B5" w:rsidP="005F7C43">
      <w:pPr>
        <w:tabs>
          <w:tab w:val="left" w:pos="567"/>
        </w:tabs>
        <w:jc w:val="both"/>
        <w:rPr>
          <w:rFonts w:ascii="Calibri" w:hAnsi="Calibri" w:cs="Arial"/>
          <w:b/>
          <w:bCs/>
          <w:color w:val="000000"/>
          <w:sz w:val="22"/>
          <w:szCs w:val="22"/>
        </w:rPr>
        <w:sectPr w:rsidR="008B06B5" w:rsidRPr="005F7C43" w:rsidSect="008B06B5">
          <w:pgSz w:w="11910" w:h="16840"/>
          <w:pgMar w:top="1440" w:right="995" w:bottom="820" w:left="1460" w:header="301" w:footer="590" w:gutter="0"/>
          <w:cols w:space="720"/>
        </w:sectPr>
      </w:pPr>
      <w:r w:rsidRPr="003158E3">
        <w:rPr>
          <w:rFonts w:ascii="Calibri" w:hAnsi="Calibri" w:cs="Arial"/>
          <w:b/>
          <w:bCs/>
          <w:color w:val="000000"/>
          <w:sz w:val="22"/>
          <w:szCs w:val="22"/>
        </w:rPr>
        <w:t xml:space="preserve"> </w:t>
      </w:r>
    </w:p>
    <w:p w14:paraId="6A22611A" w14:textId="77777777" w:rsidR="001C5B1E" w:rsidRPr="003158E3" w:rsidRDefault="001C5B1E" w:rsidP="00A33BED">
      <w:pPr>
        <w:jc w:val="center"/>
        <w:rPr>
          <w:rFonts w:ascii="Calibri" w:hAnsi="Calibri" w:cs="Arial"/>
          <w:b/>
          <w:sz w:val="22"/>
          <w:szCs w:val="22"/>
        </w:rPr>
      </w:pPr>
      <w:r w:rsidRPr="003158E3">
        <w:rPr>
          <w:rFonts w:ascii="Calibri" w:hAnsi="Calibri" w:cs="Arial"/>
          <w:b/>
          <w:sz w:val="22"/>
          <w:szCs w:val="22"/>
        </w:rPr>
        <w:lastRenderedPageBreak/>
        <w:t>ANEXO I – ÁREAS DE CULTURA DAS OFICINAS CULTURAIS</w:t>
      </w:r>
    </w:p>
    <w:p w14:paraId="43F4196E" w14:textId="77777777" w:rsidR="001C5B1E" w:rsidRPr="003158E3" w:rsidRDefault="001C5B1E" w:rsidP="001C5B1E">
      <w:pPr>
        <w:jc w:val="center"/>
        <w:rPr>
          <w:rFonts w:ascii="Calibri" w:hAnsi="Calibri" w:cs="Arial"/>
          <w:b/>
          <w:sz w:val="22"/>
          <w:szCs w:val="22"/>
        </w:rPr>
      </w:pPr>
    </w:p>
    <w:p w14:paraId="06807BE3" w14:textId="1E64C11D" w:rsidR="001C5B1E" w:rsidRPr="003158E3" w:rsidRDefault="001C5B1E" w:rsidP="001C5B1E">
      <w:pPr>
        <w:jc w:val="both"/>
        <w:rPr>
          <w:rFonts w:ascii="Calibri" w:hAnsi="Calibri" w:cs="Arial"/>
          <w:b/>
          <w:bCs/>
          <w:sz w:val="22"/>
          <w:szCs w:val="22"/>
        </w:rPr>
      </w:pPr>
      <w:r w:rsidRPr="003158E3">
        <w:rPr>
          <w:rFonts w:ascii="Calibri" w:hAnsi="Calibri" w:cs="Arial"/>
          <w:b/>
          <w:bCs/>
          <w:sz w:val="22"/>
          <w:szCs w:val="22"/>
        </w:rPr>
        <w:t xml:space="preserve">EDITAL DE CHAMAMENTO PÚBLICO </w:t>
      </w:r>
      <w:r w:rsidRPr="000D58F6">
        <w:rPr>
          <w:rFonts w:ascii="Calibri" w:hAnsi="Calibri" w:cs="Arial"/>
          <w:b/>
          <w:bCs/>
          <w:sz w:val="22"/>
          <w:szCs w:val="22"/>
        </w:rPr>
        <w:t xml:space="preserve">Nº </w:t>
      </w:r>
      <w:r w:rsidR="000D58F6" w:rsidRPr="000D58F6">
        <w:rPr>
          <w:rFonts w:ascii="Calibri" w:hAnsi="Calibri" w:cs="Arial"/>
          <w:b/>
          <w:bCs/>
          <w:sz w:val="22"/>
          <w:szCs w:val="22"/>
        </w:rPr>
        <w:t>1</w:t>
      </w:r>
      <w:r w:rsidR="000D58F6">
        <w:rPr>
          <w:rFonts w:ascii="Calibri" w:hAnsi="Calibri" w:cs="Arial"/>
          <w:b/>
          <w:bCs/>
          <w:sz w:val="22"/>
          <w:szCs w:val="22"/>
        </w:rPr>
        <w:t>5/17</w:t>
      </w:r>
      <w:r w:rsidRPr="003158E3">
        <w:rPr>
          <w:rFonts w:ascii="Calibri" w:hAnsi="Calibri" w:cs="Arial"/>
          <w:b/>
          <w:bCs/>
          <w:sz w:val="22"/>
          <w:szCs w:val="22"/>
        </w:rPr>
        <w:t xml:space="preserve"> PARA CREDENCIAMENTO DE ARTE-EDUCADORES PARA EXECUÇÃO DE OFICINAS CULTURAIS DO PROGRAMA DE OFICINAS CULTURAIS ARTE PARA TODOS PARA O ANO DE 2016</w:t>
      </w:r>
    </w:p>
    <w:p w14:paraId="0A1D6EA9" w14:textId="77777777" w:rsidR="001C5B1E" w:rsidRPr="003158E3" w:rsidRDefault="001C5B1E" w:rsidP="001C5B1E">
      <w:pPr>
        <w:autoSpaceDE w:val="0"/>
        <w:jc w:val="center"/>
        <w:rPr>
          <w:rFonts w:ascii="Calibri" w:hAnsi="Calibri" w:cs="Arial"/>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10"/>
        <w:gridCol w:w="5496"/>
      </w:tblGrid>
      <w:tr w:rsidR="001C5B1E" w:rsidRPr="003158E3" w14:paraId="5016F775"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262B0FE7" w14:textId="77777777" w:rsidR="001C5B1E" w:rsidRPr="003158E3" w:rsidRDefault="001C5B1E" w:rsidP="00E4198E">
            <w:pPr>
              <w:pStyle w:val="Corpodetexto"/>
              <w:spacing w:line="276" w:lineRule="auto"/>
              <w:jc w:val="center"/>
              <w:rPr>
                <w:rStyle w:val="textoverdanapreto10bold1"/>
                <w:rFonts w:ascii="Calibri" w:hAnsi="Calibri" w:cs="Arial"/>
                <w:sz w:val="22"/>
                <w:szCs w:val="22"/>
              </w:rPr>
            </w:pPr>
            <w:r w:rsidRPr="003158E3">
              <w:rPr>
                <w:rStyle w:val="textoverdanapreto10bold1"/>
                <w:rFonts w:ascii="Calibri" w:hAnsi="Calibri" w:cs="Arial"/>
                <w:sz w:val="22"/>
                <w:szCs w:val="22"/>
              </w:rPr>
              <w:t>Nº</w:t>
            </w:r>
          </w:p>
        </w:tc>
        <w:tc>
          <w:tcPr>
            <w:tcW w:w="3010" w:type="dxa"/>
            <w:tcBorders>
              <w:top w:val="single" w:sz="4" w:space="0" w:color="auto"/>
              <w:left w:val="single" w:sz="4" w:space="0" w:color="auto"/>
              <w:bottom w:val="single" w:sz="4" w:space="0" w:color="auto"/>
              <w:right w:val="single" w:sz="4" w:space="0" w:color="auto"/>
            </w:tcBorders>
            <w:hideMark/>
          </w:tcPr>
          <w:p w14:paraId="5D0DE7D5" w14:textId="77777777" w:rsidR="001C5B1E" w:rsidRPr="003158E3" w:rsidRDefault="001C5B1E" w:rsidP="00E4198E">
            <w:pPr>
              <w:pStyle w:val="Corpodetexto"/>
              <w:spacing w:line="276" w:lineRule="auto"/>
              <w:jc w:val="center"/>
              <w:rPr>
                <w:rStyle w:val="textoverdanapreto10bold1"/>
                <w:rFonts w:ascii="Calibri" w:hAnsi="Calibri" w:cs="Arial"/>
                <w:sz w:val="22"/>
                <w:szCs w:val="22"/>
              </w:rPr>
            </w:pPr>
            <w:r w:rsidRPr="003158E3">
              <w:rPr>
                <w:rStyle w:val="textoverdanapreto10bold1"/>
                <w:rFonts w:ascii="Calibri" w:hAnsi="Calibri" w:cs="Arial"/>
                <w:sz w:val="22"/>
                <w:szCs w:val="22"/>
              </w:rPr>
              <w:t>Área</w:t>
            </w:r>
          </w:p>
        </w:tc>
        <w:tc>
          <w:tcPr>
            <w:tcW w:w="5496" w:type="dxa"/>
            <w:tcBorders>
              <w:top w:val="single" w:sz="4" w:space="0" w:color="auto"/>
              <w:left w:val="single" w:sz="4" w:space="0" w:color="auto"/>
              <w:bottom w:val="single" w:sz="4" w:space="0" w:color="auto"/>
              <w:right w:val="single" w:sz="4" w:space="0" w:color="auto"/>
            </w:tcBorders>
            <w:hideMark/>
          </w:tcPr>
          <w:p w14:paraId="7983CB30" w14:textId="77777777" w:rsidR="001C5B1E" w:rsidRPr="003158E3" w:rsidRDefault="001C5B1E" w:rsidP="00E4198E">
            <w:pPr>
              <w:pStyle w:val="Corpodetexto"/>
              <w:spacing w:line="276" w:lineRule="auto"/>
              <w:jc w:val="center"/>
              <w:rPr>
                <w:rStyle w:val="textoverdanapreto10bold1"/>
                <w:rFonts w:ascii="Calibri" w:hAnsi="Calibri" w:cs="Arial"/>
                <w:sz w:val="22"/>
                <w:szCs w:val="22"/>
              </w:rPr>
            </w:pPr>
            <w:r w:rsidRPr="003158E3">
              <w:rPr>
                <w:rStyle w:val="textoverdanapreto10bold1"/>
                <w:rFonts w:ascii="Calibri" w:hAnsi="Calibri" w:cs="Arial"/>
                <w:sz w:val="22"/>
                <w:szCs w:val="22"/>
              </w:rPr>
              <w:t>Conteúdo/ Linguagens</w:t>
            </w:r>
          </w:p>
        </w:tc>
      </w:tr>
      <w:tr w:rsidR="001C5B1E" w:rsidRPr="003158E3" w14:paraId="27F69C22"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1C2029A2"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01</w:t>
            </w:r>
          </w:p>
        </w:tc>
        <w:tc>
          <w:tcPr>
            <w:tcW w:w="3010" w:type="dxa"/>
            <w:tcBorders>
              <w:top w:val="single" w:sz="4" w:space="0" w:color="auto"/>
              <w:left w:val="single" w:sz="4" w:space="0" w:color="auto"/>
              <w:bottom w:val="single" w:sz="4" w:space="0" w:color="auto"/>
              <w:right w:val="single" w:sz="4" w:space="0" w:color="auto"/>
            </w:tcBorders>
          </w:tcPr>
          <w:p w14:paraId="18E9F56F"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Música</w:t>
            </w:r>
          </w:p>
          <w:p w14:paraId="62796509" w14:textId="77777777" w:rsidR="001C5B1E" w:rsidRPr="003158E3" w:rsidRDefault="001C5B1E" w:rsidP="00E4198E">
            <w:pPr>
              <w:pStyle w:val="Corpodetexto"/>
              <w:spacing w:line="276" w:lineRule="auto"/>
              <w:jc w:val="center"/>
              <w:rPr>
                <w:rFonts w:ascii="Calibri" w:hAnsi="Calibri" w:cs="Arial"/>
                <w:bCs/>
                <w:color w:val="000000"/>
                <w:sz w:val="22"/>
                <w:szCs w:val="22"/>
              </w:rPr>
            </w:pPr>
          </w:p>
          <w:p w14:paraId="6625EF92" w14:textId="77777777" w:rsidR="001C5B1E" w:rsidRPr="003158E3" w:rsidRDefault="001C5B1E" w:rsidP="00E4198E">
            <w:pPr>
              <w:pStyle w:val="Corpodetexto"/>
              <w:spacing w:line="276" w:lineRule="auto"/>
              <w:jc w:val="center"/>
              <w:rPr>
                <w:rStyle w:val="textoverdanapreto10bold1"/>
                <w:rFonts w:ascii="Calibri" w:hAnsi="Calibri" w:cs="Arial"/>
                <w:b w:val="0"/>
                <w:sz w:val="22"/>
                <w:szCs w:val="22"/>
              </w:rPr>
            </w:pPr>
          </w:p>
        </w:tc>
        <w:tc>
          <w:tcPr>
            <w:tcW w:w="5496" w:type="dxa"/>
            <w:tcBorders>
              <w:top w:val="single" w:sz="4" w:space="0" w:color="auto"/>
              <w:left w:val="single" w:sz="4" w:space="0" w:color="auto"/>
              <w:bottom w:val="single" w:sz="4" w:space="0" w:color="auto"/>
              <w:right w:val="single" w:sz="4" w:space="0" w:color="auto"/>
            </w:tcBorders>
            <w:hideMark/>
          </w:tcPr>
          <w:p w14:paraId="5864A40E" w14:textId="77777777" w:rsidR="001C5B1E" w:rsidRPr="003158E3" w:rsidRDefault="001C5B1E" w:rsidP="00E4198E">
            <w:pPr>
              <w:pStyle w:val="Corpodetexto"/>
              <w:spacing w:line="276" w:lineRule="auto"/>
              <w:jc w:val="both"/>
              <w:rPr>
                <w:rStyle w:val="textoverdanapreto10bold1"/>
                <w:rFonts w:ascii="Calibri" w:hAnsi="Calibri" w:cs="Arial"/>
                <w:b w:val="0"/>
                <w:sz w:val="22"/>
                <w:szCs w:val="22"/>
              </w:rPr>
            </w:pPr>
            <w:r w:rsidRPr="00A33BED">
              <w:rPr>
                <w:rStyle w:val="textoverdanapreto10bold1"/>
                <w:rFonts w:ascii="Calibri" w:hAnsi="Calibri" w:cs="Arial"/>
                <w:b w:val="0"/>
                <w:sz w:val="22"/>
                <w:szCs w:val="22"/>
              </w:rPr>
              <w:t>Iniciação ao estudo de música que possibilite o contato com a linguagem musical, a partir do conhecimento da notação musical, e do desenvolvimento ou da exploração da musicalidade por meio de instrumentos diversos como o</w:t>
            </w:r>
            <w:r w:rsidRPr="00A33BED">
              <w:rPr>
                <w:rStyle w:val="textoverdanapreto10bold1"/>
                <w:rFonts w:ascii="Calibri" w:hAnsi="Calibri" w:cs="Arial"/>
                <w:sz w:val="22"/>
                <w:szCs w:val="22"/>
              </w:rPr>
              <w:t xml:space="preserve"> </w:t>
            </w:r>
            <w:r w:rsidRPr="00A33BED">
              <w:rPr>
                <w:rStyle w:val="textoverdanapreto10bold1"/>
                <w:rFonts w:ascii="Calibri" w:hAnsi="Calibri" w:cs="Arial"/>
                <w:b w:val="0"/>
                <w:sz w:val="22"/>
                <w:szCs w:val="22"/>
              </w:rPr>
              <w:t>v</w:t>
            </w:r>
            <w:r w:rsidRPr="00A33BED">
              <w:rPr>
                <w:rFonts w:ascii="Calibri" w:hAnsi="Calibri" w:cs="Arial"/>
                <w:bCs/>
                <w:color w:val="000000"/>
                <w:sz w:val="22"/>
                <w:szCs w:val="22"/>
              </w:rPr>
              <w:t>iolão, a flauta, o cavaquinho, o teclado, o piano,</w:t>
            </w:r>
            <w:r w:rsidRPr="003158E3">
              <w:rPr>
                <w:rFonts w:ascii="Calibri" w:hAnsi="Calibri" w:cs="Arial"/>
                <w:bCs/>
                <w:color w:val="000000"/>
                <w:sz w:val="22"/>
                <w:szCs w:val="22"/>
              </w:rPr>
              <w:t xml:space="preserve"> a percussão, o violino, a técnica vocal, dentre outros. </w:t>
            </w:r>
          </w:p>
        </w:tc>
      </w:tr>
      <w:tr w:rsidR="001C5B1E" w:rsidRPr="003158E3" w14:paraId="50CFE6B0"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3AD07F2C"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02</w:t>
            </w:r>
          </w:p>
        </w:tc>
        <w:tc>
          <w:tcPr>
            <w:tcW w:w="3010" w:type="dxa"/>
            <w:tcBorders>
              <w:top w:val="single" w:sz="4" w:space="0" w:color="auto"/>
              <w:left w:val="single" w:sz="4" w:space="0" w:color="auto"/>
              <w:bottom w:val="single" w:sz="4" w:space="0" w:color="auto"/>
              <w:right w:val="single" w:sz="4" w:space="0" w:color="auto"/>
            </w:tcBorders>
            <w:hideMark/>
          </w:tcPr>
          <w:p w14:paraId="6BAB8503"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Teatro</w:t>
            </w:r>
          </w:p>
        </w:tc>
        <w:tc>
          <w:tcPr>
            <w:tcW w:w="5496" w:type="dxa"/>
            <w:tcBorders>
              <w:top w:val="single" w:sz="4" w:space="0" w:color="auto"/>
              <w:left w:val="single" w:sz="4" w:space="0" w:color="auto"/>
              <w:bottom w:val="single" w:sz="4" w:space="0" w:color="auto"/>
              <w:right w:val="single" w:sz="4" w:space="0" w:color="auto"/>
            </w:tcBorders>
            <w:hideMark/>
          </w:tcPr>
          <w:p w14:paraId="2E1AAF9D"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 xml:space="preserve">Iniciação ao estudo de artes cênicas que possibilite o contato com a linguagem teatral, a partir do conhecimento dos princípios da preparação corporal e vocal, de exercícios básicos, de posicionamento cênico, da presença cênica, do tônus muscular, de jogos lúdicos, da montagem de espetáculo ou de esquete teatral, de textos teatrais, e do desenvolvendo ou da exploração de técnicas diversas como a sonoplastia, a iluminação, a maquiagem, a cenografia, o figurino, entre outras. </w:t>
            </w:r>
          </w:p>
        </w:tc>
      </w:tr>
      <w:tr w:rsidR="001C5B1E" w:rsidRPr="003158E3" w14:paraId="5C7A6C50"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52D1C0CF"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0</w:t>
            </w:r>
            <w:r w:rsidR="00A33BED">
              <w:rPr>
                <w:rFonts w:ascii="Calibri" w:hAnsi="Calibri" w:cs="Arial"/>
                <w:bCs/>
                <w:color w:val="000000"/>
                <w:sz w:val="22"/>
                <w:szCs w:val="22"/>
              </w:rPr>
              <w:t>3</w:t>
            </w:r>
          </w:p>
        </w:tc>
        <w:tc>
          <w:tcPr>
            <w:tcW w:w="3010" w:type="dxa"/>
            <w:tcBorders>
              <w:top w:val="single" w:sz="4" w:space="0" w:color="auto"/>
              <w:left w:val="single" w:sz="4" w:space="0" w:color="auto"/>
              <w:bottom w:val="single" w:sz="4" w:space="0" w:color="auto"/>
              <w:right w:val="single" w:sz="4" w:space="0" w:color="auto"/>
            </w:tcBorders>
          </w:tcPr>
          <w:p w14:paraId="53DE9AFE"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Dança</w:t>
            </w:r>
          </w:p>
          <w:p w14:paraId="1DECDB4A" w14:textId="77777777" w:rsidR="001C5B1E" w:rsidRPr="003158E3" w:rsidRDefault="001C5B1E" w:rsidP="00E4198E">
            <w:pPr>
              <w:pStyle w:val="Corpodetexto"/>
              <w:spacing w:line="276" w:lineRule="auto"/>
              <w:jc w:val="center"/>
              <w:rPr>
                <w:rFonts w:ascii="Calibri" w:hAnsi="Calibri" w:cs="Arial"/>
                <w:bCs/>
                <w:color w:val="000000"/>
                <w:sz w:val="22"/>
                <w:szCs w:val="22"/>
              </w:rPr>
            </w:pPr>
          </w:p>
          <w:p w14:paraId="22A577A2" w14:textId="77777777" w:rsidR="001C5B1E" w:rsidRPr="003158E3" w:rsidRDefault="001C5B1E" w:rsidP="00E4198E">
            <w:pPr>
              <w:pStyle w:val="Corpodetexto"/>
              <w:spacing w:line="276" w:lineRule="auto"/>
              <w:jc w:val="center"/>
              <w:rPr>
                <w:rFonts w:ascii="Calibri" w:hAnsi="Calibri" w:cs="Arial"/>
                <w:bCs/>
                <w:color w:val="000000"/>
                <w:sz w:val="22"/>
                <w:szCs w:val="22"/>
              </w:rPr>
            </w:pPr>
          </w:p>
          <w:p w14:paraId="40EB3BD9" w14:textId="77777777" w:rsidR="001C5B1E" w:rsidRPr="003158E3" w:rsidRDefault="001C5B1E" w:rsidP="00E4198E">
            <w:pPr>
              <w:pStyle w:val="Corpodetexto"/>
              <w:spacing w:line="276" w:lineRule="auto"/>
              <w:jc w:val="center"/>
              <w:rPr>
                <w:rFonts w:ascii="Calibri" w:hAnsi="Calibri" w:cs="Arial"/>
                <w:bCs/>
                <w:color w:val="000000"/>
                <w:sz w:val="22"/>
                <w:szCs w:val="22"/>
              </w:rPr>
            </w:pPr>
          </w:p>
        </w:tc>
        <w:tc>
          <w:tcPr>
            <w:tcW w:w="5496" w:type="dxa"/>
            <w:tcBorders>
              <w:top w:val="single" w:sz="4" w:space="0" w:color="auto"/>
              <w:left w:val="single" w:sz="4" w:space="0" w:color="auto"/>
              <w:bottom w:val="single" w:sz="4" w:space="0" w:color="auto"/>
              <w:right w:val="single" w:sz="4" w:space="0" w:color="auto"/>
            </w:tcBorders>
            <w:hideMark/>
          </w:tcPr>
          <w:p w14:paraId="1B63BDF0"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 xml:space="preserve">Iniciação ao estudo de dança que possibilite o contato com a linguagem da dança, a partir do conhecimento da expressão e da movimentação corporal, e do desenvolvimento ou da exploração de técnicas para </w:t>
            </w:r>
            <w:r w:rsidR="00A33BED" w:rsidRPr="003158E3">
              <w:rPr>
                <w:rFonts w:ascii="Calibri" w:hAnsi="Calibri" w:cs="Arial"/>
                <w:bCs/>
                <w:color w:val="000000"/>
                <w:sz w:val="22"/>
                <w:szCs w:val="22"/>
              </w:rPr>
              <w:t>o balé</w:t>
            </w:r>
            <w:r w:rsidRPr="003158E3">
              <w:rPr>
                <w:rFonts w:ascii="Calibri" w:hAnsi="Calibri" w:cs="Arial"/>
                <w:bCs/>
                <w:color w:val="000000"/>
                <w:sz w:val="22"/>
                <w:szCs w:val="22"/>
              </w:rPr>
              <w:t xml:space="preserve">, o jazz, o sapateado, o flamenco, a afro, a contemporânea, a folclórica, a </w:t>
            </w:r>
            <w:r w:rsidR="00A33BED">
              <w:rPr>
                <w:rFonts w:ascii="Calibri" w:hAnsi="Calibri" w:cs="Arial"/>
                <w:bCs/>
                <w:color w:val="000000"/>
                <w:sz w:val="22"/>
                <w:szCs w:val="22"/>
              </w:rPr>
              <w:t xml:space="preserve">dança de </w:t>
            </w:r>
            <w:r w:rsidRPr="003158E3">
              <w:rPr>
                <w:rFonts w:ascii="Calibri" w:hAnsi="Calibri" w:cs="Arial"/>
                <w:bCs/>
                <w:color w:val="000000"/>
                <w:sz w:val="22"/>
                <w:szCs w:val="22"/>
              </w:rPr>
              <w:t xml:space="preserve">salão, a </w:t>
            </w:r>
            <w:r w:rsidR="00A33BED">
              <w:rPr>
                <w:rFonts w:ascii="Calibri" w:hAnsi="Calibri" w:cs="Arial"/>
                <w:bCs/>
                <w:color w:val="000000"/>
                <w:sz w:val="22"/>
                <w:szCs w:val="22"/>
              </w:rPr>
              <w:t>dança de rua</w:t>
            </w:r>
            <w:r w:rsidRPr="003158E3">
              <w:rPr>
                <w:rFonts w:ascii="Calibri" w:hAnsi="Calibri" w:cs="Arial"/>
                <w:bCs/>
                <w:color w:val="000000"/>
                <w:sz w:val="22"/>
                <w:szCs w:val="22"/>
              </w:rPr>
              <w:t xml:space="preserve">, dentre outras.  </w:t>
            </w:r>
          </w:p>
        </w:tc>
      </w:tr>
      <w:tr w:rsidR="001C5B1E" w:rsidRPr="003158E3" w14:paraId="34BC46AA"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5F9A27E1"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0</w:t>
            </w:r>
            <w:r w:rsidR="00A33BED">
              <w:rPr>
                <w:rFonts w:ascii="Calibri" w:hAnsi="Calibri" w:cs="Arial"/>
                <w:bCs/>
                <w:color w:val="000000"/>
                <w:sz w:val="22"/>
                <w:szCs w:val="22"/>
              </w:rPr>
              <w:t>4</w:t>
            </w:r>
          </w:p>
        </w:tc>
        <w:tc>
          <w:tcPr>
            <w:tcW w:w="3010" w:type="dxa"/>
            <w:tcBorders>
              <w:top w:val="single" w:sz="4" w:space="0" w:color="auto"/>
              <w:left w:val="single" w:sz="4" w:space="0" w:color="auto"/>
              <w:bottom w:val="single" w:sz="4" w:space="0" w:color="auto"/>
              <w:right w:val="single" w:sz="4" w:space="0" w:color="auto"/>
            </w:tcBorders>
          </w:tcPr>
          <w:p w14:paraId="37F8D561"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 xml:space="preserve">Artes Plásticas </w:t>
            </w:r>
          </w:p>
          <w:p w14:paraId="601EC0A1" w14:textId="77777777" w:rsidR="001C5B1E" w:rsidRPr="003158E3" w:rsidRDefault="001C5B1E" w:rsidP="00E4198E">
            <w:pPr>
              <w:pStyle w:val="Corpodetexto"/>
              <w:spacing w:line="276" w:lineRule="auto"/>
              <w:jc w:val="center"/>
              <w:rPr>
                <w:rFonts w:ascii="Calibri" w:hAnsi="Calibri" w:cs="Arial"/>
                <w:bCs/>
                <w:color w:val="000000"/>
                <w:sz w:val="22"/>
                <w:szCs w:val="22"/>
              </w:rPr>
            </w:pPr>
          </w:p>
          <w:p w14:paraId="16D0CAE4" w14:textId="77777777" w:rsidR="001C5B1E" w:rsidRPr="003158E3" w:rsidRDefault="001C5B1E" w:rsidP="00E4198E">
            <w:pPr>
              <w:pStyle w:val="Corpodetexto"/>
              <w:spacing w:line="276" w:lineRule="auto"/>
              <w:jc w:val="center"/>
              <w:rPr>
                <w:rFonts w:ascii="Calibri" w:hAnsi="Calibri" w:cs="Arial"/>
                <w:bCs/>
                <w:color w:val="000000"/>
                <w:sz w:val="22"/>
                <w:szCs w:val="22"/>
              </w:rPr>
            </w:pPr>
          </w:p>
        </w:tc>
        <w:tc>
          <w:tcPr>
            <w:tcW w:w="5496" w:type="dxa"/>
            <w:tcBorders>
              <w:top w:val="single" w:sz="4" w:space="0" w:color="auto"/>
              <w:left w:val="single" w:sz="4" w:space="0" w:color="auto"/>
              <w:bottom w:val="single" w:sz="4" w:space="0" w:color="auto"/>
              <w:right w:val="single" w:sz="4" w:space="0" w:color="auto"/>
            </w:tcBorders>
            <w:hideMark/>
          </w:tcPr>
          <w:p w14:paraId="63043D9B"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Iniciação ao estudo de artes plásticas que possibilite o contato com as linguagens plásticas, a partir do conhecimento dos variados estilos, da história da arte acadêmica e contemporânea, e do desenvolvimento ou da exploração de técnicas para o desenho, a gravura, a pintura em tela, a serigrafia, o grafite, dentre outras.</w:t>
            </w:r>
          </w:p>
        </w:tc>
      </w:tr>
      <w:tr w:rsidR="001C5B1E" w:rsidRPr="003158E3" w14:paraId="0D17AA4E"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35EFBC0E"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0</w:t>
            </w:r>
            <w:r w:rsidR="00A33BED">
              <w:rPr>
                <w:rFonts w:ascii="Calibri" w:hAnsi="Calibri" w:cs="Arial"/>
                <w:bCs/>
                <w:color w:val="000000"/>
                <w:sz w:val="22"/>
                <w:szCs w:val="22"/>
              </w:rPr>
              <w:t>5</w:t>
            </w:r>
          </w:p>
        </w:tc>
        <w:tc>
          <w:tcPr>
            <w:tcW w:w="3010" w:type="dxa"/>
            <w:tcBorders>
              <w:top w:val="single" w:sz="4" w:space="0" w:color="auto"/>
              <w:left w:val="single" w:sz="4" w:space="0" w:color="auto"/>
              <w:bottom w:val="single" w:sz="4" w:space="0" w:color="auto"/>
              <w:right w:val="single" w:sz="4" w:space="0" w:color="auto"/>
            </w:tcBorders>
          </w:tcPr>
          <w:p w14:paraId="490E25D3"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Fotografia</w:t>
            </w:r>
          </w:p>
          <w:p w14:paraId="3ECDE718" w14:textId="77777777" w:rsidR="001C5B1E" w:rsidRPr="003158E3" w:rsidRDefault="001C5B1E" w:rsidP="00E4198E">
            <w:pPr>
              <w:pStyle w:val="Corpodetexto"/>
              <w:spacing w:line="276" w:lineRule="auto"/>
              <w:jc w:val="center"/>
              <w:rPr>
                <w:rFonts w:ascii="Calibri" w:hAnsi="Calibri" w:cs="Arial"/>
                <w:bCs/>
                <w:color w:val="000000"/>
                <w:sz w:val="22"/>
                <w:szCs w:val="22"/>
              </w:rPr>
            </w:pPr>
          </w:p>
        </w:tc>
        <w:tc>
          <w:tcPr>
            <w:tcW w:w="5496" w:type="dxa"/>
            <w:tcBorders>
              <w:top w:val="single" w:sz="4" w:space="0" w:color="auto"/>
              <w:left w:val="single" w:sz="4" w:space="0" w:color="auto"/>
              <w:bottom w:val="single" w:sz="4" w:space="0" w:color="auto"/>
              <w:right w:val="single" w:sz="4" w:space="0" w:color="auto"/>
            </w:tcBorders>
            <w:hideMark/>
          </w:tcPr>
          <w:p w14:paraId="7C275C95"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 xml:space="preserve">Iniciação ao estudo de arte visual que possibilite o contato com a linguagem da fotografia, a partir do conhecimento dos seus fundamentos e especificidades, bem como dos equipamentos utilizados, dos formatos de arquivos digitais, dos efeitos visuais, e do desenvolvimento ou exploração de técnicas diversas. </w:t>
            </w:r>
          </w:p>
        </w:tc>
      </w:tr>
      <w:tr w:rsidR="001C5B1E" w:rsidRPr="003158E3" w14:paraId="72CF80CF"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5FED34A5"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0</w:t>
            </w:r>
            <w:r w:rsidR="00A33BED">
              <w:rPr>
                <w:rFonts w:ascii="Calibri" w:hAnsi="Calibri" w:cs="Arial"/>
                <w:bCs/>
                <w:color w:val="000000"/>
                <w:sz w:val="22"/>
                <w:szCs w:val="22"/>
              </w:rPr>
              <w:t>6</w:t>
            </w:r>
          </w:p>
        </w:tc>
        <w:tc>
          <w:tcPr>
            <w:tcW w:w="3010" w:type="dxa"/>
            <w:tcBorders>
              <w:top w:val="single" w:sz="4" w:space="0" w:color="auto"/>
              <w:left w:val="single" w:sz="4" w:space="0" w:color="auto"/>
              <w:bottom w:val="single" w:sz="4" w:space="0" w:color="auto"/>
              <w:right w:val="single" w:sz="4" w:space="0" w:color="auto"/>
            </w:tcBorders>
            <w:hideMark/>
          </w:tcPr>
          <w:p w14:paraId="2A0994A1"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 xml:space="preserve">Capoeira </w:t>
            </w:r>
          </w:p>
        </w:tc>
        <w:tc>
          <w:tcPr>
            <w:tcW w:w="5496" w:type="dxa"/>
            <w:tcBorders>
              <w:top w:val="single" w:sz="4" w:space="0" w:color="auto"/>
              <w:left w:val="single" w:sz="4" w:space="0" w:color="auto"/>
              <w:bottom w:val="single" w:sz="4" w:space="0" w:color="auto"/>
              <w:right w:val="single" w:sz="4" w:space="0" w:color="auto"/>
            </w:tcBorders>
            <w:hideMark/>
          </w:tcPr>
          <w:p w14:paraId="4C97B38A"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Iniciação ao estudo de arte marcial afro</w:t>
            </w:r>
            <w:r w:rsidR="00FB755C">
              <w:rPr>
                <w:rFonts w:ascii="Calibri" w:hAnsi="Calibri" w:cs="Arial"/>
                <w:bCs/>
                <w:color w:val="000000"/>
                <w:sz w:val="22"/>
                <w:szCs w:val="22"/>
              </w:rPr>
              <w:t>-</w:t>
            </w:r>
            <w:r w:rsidRPr="003158E3">
              <w:rPr>
                <w:rFonts w:ascii="Calibri" w:hAnsi="Calibri" w:cs="Arial"/>
                <w:bCs/>
                <w:color w:val="000000"/>
                <w:sz w:val="22"/>
                <w:szCs w:val="22"/>
              </w:rPr>
              <w:t xml:space="preserve">brasileira que possibilite o contato com a linguagem cultural, a partir do conhecimento dos seus fundamentos e especificidades, </w:t>
            </w:r>
            <w:r w:rsidRPr="003158E3">
              <w:rPr>
                <w:rFonts w:ascii="Calibri" w:hAnsi="Calibri" w:cs="Arial"/>
                <w:bCs/>
                <w:color w:val="000000"/>
                <w:sz w:val="22"/>
                <w:szCs w:val="22"/>
              </w:rPr>
              <w:lastRenderedPageBreak/>
              <w:t>como a música, a dança e esporte, os movimentos básicos, o jogo, a defesa, a ginga e os contragolpes, dentre outros.</w:t>
            </w:r>
          </w:p>
        </w:tc>
      </w:tr>
      <w:tr w:rsidR="001C5B1E" w:rsidRPr="003158E3" w14:paraId="1B75A023"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1D8D7093" w14:textId="77777777" w:rsidR="001C5B1E" w:rsidRPr="003158E3" w:rsidRDefault="00A33BED" w:rsidP="00E4198E">
            <w:pPr>
              <w:pStyle w:val="Corpodetexto"/>
              <w:spacing w:line="276" w:lineRule="auto"/>
              <w:jc w:val="center"/>
              <w:rPr>
                <w:rFonts w:ascii="Calibri" w:hAnsi="Calibri" w:cs="Arial"/>
                <w:bCs/>
                <w:color w:val="000000"/>
                <w:sz w:val="22"/>
                <w:szCs w:val="22"/>
              </w:rPr>
            </w:pPr>
            <w:r>
              <w:rPr>
                <w:rFonts w:ascii="Calibri" w:hAnsi="Calibri" w:cs="Arial"/>
                <w:bCs/>
                <w:color w:val="000000"/>
                <w:sz w:val="22"/>
                <w:szCs w:val="22"/>
              </w:rPr>
              <w:lastRenderedPageBreak/>
              <w:t>07</w:t>
            </w:r>
          </w:p>
        </w:tc>
        <w:tc>
          <w:tcPr>
            <w:tcW w:w="3010" w:type="dxa"/>
            <w:tcBorders>
              <w:top w:val="single" w:sz="4" w:space="0" w:color="auto"/>
              <w:left w:val="single" w:sz="4" w:space="0" w:color="auto"/>
              <w:bottom w:val="single" w:sz="4" w:space="0" w:color="auto"/>
              <w:right w:val="single" w:sz="4" w:space="0" w:color="auto"/>
            </w:tcBorders>
            <w:hideMark/>
          </w:tcPr>
          <w:p w14:paraId="5624761E"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Artesanato</w:t>
            </w:r>
          </w:p>
        </w:tc>
        <w:tc>
          <w:tcPr>
            <w:tcW w:w="5496" w:type="dxa"/>
            <w:tcBorders>
              <w:top w:val="single" w:sz="4" w:space="0" w:color="auto"/>
              <w:left w:val="single" w:sz="4" w:space="0" w:color="auto"/>
              <w:bottom w:val="single" w:sz="4" w:space="0" w:color="auto"/>
              <w:right w:val="single" w:sz="4" w:space="0" w:color="auto"/>
            </w:tcBorders>
            <w:hideMark/>
          </w:tcPr>
          <w:p w14:paraId="4FD43803"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Iniciação ao estudo da arte artesanal que possibilite o contato com a linguagem manual e cultural, a partir do conhecimento de técnicas em pintura em tecido, tecelagem, crochê e bordados, cerâmica, decoração, dentre outras.</w:t>
            </w:r>
          </w:p>
        </w:tc>
      </w:tr>
      <w:tr w:rsidR="001C5B1E" w:rsidRPr="003158E3" w14:paraId="1D45DF64" w14:textId="77777777" w:rsidTr="00E4198E">
        <w:tc>
          <w:tcPr>
            <w:tcW w:w="708" w:type="dxa"/>
            <w:tcBorders>
              <w:top w:val="single" w:sz="4" w:space="0" w:color="auto"/>
              <w:left w:val="single" w:sz="4" w:space="0" w:color="auto"/>
              <w:bottom w:val="single" w:sz="4" w:space="0" w:color="auto"/>
              <w:right w:val="single" w:sz="4" w:space="0" w:color="auto"/>
            </w:tcBorders>
            <w:hideMark/>
          </w:tcPr>
          <w:p w14:paraId="0A8D186A" w14:textId="77777777" w:rsidR="001C5B1E" w:rsidRPr="003158E3" w:rsidRDefault="00A33BED" w:rsidP="00E4198E">
            <w:pPr>
              <w:pStyle w:val="Corpodetexto"/>
              <w:spacing w:line="276" w:lineRule="auto"/>
              <w:jc w:val="center"/>
              <w:rPr>
                <w:rFonts w:ascii="Calibri" w:hAnsi="Calibri" w:cs="Arial"/>
                <w:bCs/>
                <w:color w:val="000000"/>
                <w:sz w:val="22"/>
                <w:szCs w:val="22"/>
              </w:rPr>
            </w:pPr>
            <w:r>
              <w:rPr>
                <w:rFonts w:ascii="Calibri" w:hAnsi="Calibri" w:cs="Arial"/>
                <w:bCs/>
                <w:color w:val="000000"/>
                <w:sz w:val="22"/>
                <w:szCs w:val="22"/>
              </w:rPr>
              <w:t>08</w:t>
            </w:r>
          </w:p>
        </w:tc>
        <w:tc>
          <w:tcPr>
            <w:tcW w:w="3010" w:type="dxa"/>
            <w:tcBorders>
              <w:top w:val="single" w:sz="4" w:space="0" w:color="auto"/>
              <w:left w:val="single" w:sz="4" w:space="0" w:color="auto"/>
              <w:bottom w:val="single" w:sz="4" w:space="0" w:color="auto"/>
              <w:right w:val="single" w:sz="4" w:space="0" w:color="auto"/>
            </w:tcBorders>
            <w:hideMark/>
          </w:tcPr>
          <w:p w14:paraId="61EE48BD" w14:textId="77777777" w:rsidR="001C5B1E" w:rsidRPr="003158E3" w:rsidRDefault="001C5B1E" w:rsidP="00E4198E">
            <w:pPr>
              <w:pStyle w:val="Corpodetexto"/>
              <w:spacing w:line="276" w:lineRule="auto"/>
              <w:jc w:val="center"/>
              <w:rPr>
                <w:rFonts w:ascii="Calibri" w:hAnsi="Calibri" w:cs="Arial"/>
                <w:bCs/>
                <w:color w:val="000000"/>
                <w:sz w:val="22"/>
                <w:szCs w:val="22"/>
              </w:rPr>
            </w:pPr>
            <w:r w:rsidRPr="003158E3">
              <w:rPr>
                <w:rFonts w:ascii="Calibri" w:hAnsi="Calibri" w:cs="Arial"/>
                <w:bCs/>
                <w:color w:val="000000"/>
                <w:sz w:val="22"/>
                <w:szCs w:val="22"/>
              </w:rPr>
              <w:t>Folclore, Culturas Tradicionais e Populares</w:t>
            </w:r>
          </w:p>
        </w:tc>
        <w:tc>
          <w:tcPr>
            <w:tcW w:w="5496" w:type="dxa"/>
            <w:tcBorders>
              <w:top w:val="single" w:sz="4" w:space="0" w:color="auto"/>
              <w:left w:val="single" w:sz="4" w:space="0" w:color="auto"/>
              <w:bottom w:val="single" w:sz="4" w:space="0" w:color="auto"/>
              <w:right w:val="single" w:sz="4" w:space="0" w:color="auto"/>
            </w:tcBorders>
            <w:hideMark/>
          </w:tcPr>
          <w:p w14:paraId="0D695746" w14:textId="77777777" w:rsidR="001C5B1E" w:rsidRPr="003158E3" w:rsidRDefault="001C5B1E" w:rsidP="00E4198E">
            <w:pPr>
              <w:pStyle w:val="Corpodetexto"/>
              <w:spacing w:line="276" w:lineRule="auto"/>
              <w:jc w:val="both"/>
              <w:rPr>
                <w:rFonts w:ascii="Calibri" w:hAnsi="Calibri" w:cs="Arial"/>
                <w:bCs/>
                <w:color w:val="000000"/>
                <w:sz w:val="22"/>
                <w:szCs w:val="22"/>
              </w:rPr>
            </w:pPr>
            <w:r w:rsidRPr="003158E3">
              <w:rPr>
                <w:rFonts w:ascii="Calibri" w:hAnsi="Calibri" w:cs="Arial"/>
                <w:bCs/>
                <w:color w:val="000000"/>
                <w:sz w:val="22"/>
                <w:szCs w:val="22"/>
              </w:rPr>
              <w:t>Iniciação ao estudo do folclore, das culturas tradicionais e populares de Ubatuba que possibilite o contato com a diversidade cultural local, a partir do conhecimento do fandango caiçara, da congada, das folias, da capoeira, da dança do Chiba, da dança da fita, entre outras.</w:t>
            </w:r>
          </w:p>
        </w:tc>
      </w:tr>
    </w:tbl>
    <w:p w14:paraId="1C97B355" w14:textId="77777777" w:rsidR="001C5B1E" w:rsidRPr="003158E3" w:rsidRDefault="001C5B1E" w:rsidP="001C5B1E">
      <w:pPr>
        <w:rPr>
          <w:rFonts w:ascii="Calibri" w:hAnsi="Calibri" w:cs="Arial"/>
          <w:sz w:val="22"/>
          <w:szCs w:val="22"/>
        </w:rPr>
      </w:pPr>
    </w:p>
    <w:p w14:paraId="02C7799B" w14:textId="77777777" w:rsidR="001C5B1E" w:rsidRPr="003158E3" w:rsidRDefault="001C5B1E" w:rsidP="001C5B1E">
      <w:pPr>
        <w:autoSpaceDE w:val="0"/>
        <w:jc w:val="center"/>
        <w:rPr>
          <w:rFonts w:ascii="Calibri" w:hAnsi="Calibri" w:cs="Arial"/>
          <w:b/>
          <w:bCs/>
          <w:sz w:val="22"/>
          <w:szCs w:val="22"/>
        </w:rPr>
      </w:pPr>
    </w:p>
    <w:p w14:paraId="3990EBDA" w14:textId="77777777" w:rsidR="001C5B1E" w:rsidRPr="003158E3" w:rsidRDefault="001C5B1E" w:rsidP="001C5B1E">
      <w:pPr>
        <w:autoSpaceDE w:val="0"/>
        <w:jc w:val="center"/>
        <w:rPr>
          <w:rFonts w:ascii="Calibri" w:hAnsi="Calibri" w:cs="Arial"/>
          <w:b/>
          <w:bCs/>
          <w:sz w:val="22"/>
          <w:szCs w:val="22"/>
        </w:rPr>
      </w:pPr>
    </w:p>
    <w:p w14:paraId="07B4DB0D" w14:textId="77777777" w:rsidR="001C5B1E" w:rsidRPr="003158E3" w:rsidRDefault="001C5B1E" w:rsidP="001C5B1E">
      <w:pPr>
        <w:autoSpaceDE w:val="0"/>
        <w:jc w:val="center"/>
        <w:rPr>
          <w:rFonts w:ascii="Calibri" w:hAnsi="Calibri" w:cs="Arial"/>
          <w:b/>
          <w:bCs/>
          <w:sz w:val="22"/>
          <w:szCs w:val="22"/>
        </w:rPr>
      </w:pPr>
    </w:p>
    <w:p w14:paraId="40442577" w14:textId="77777777" w:rsidR="001C5B1E" w:rsidRPr="003158E3" w:rsidRDefault="001C5B1E" w:rsidP="001C5B1E">
      <w:pPr>
        <w:autoSpaceDE w:val="0"/>
        <w:jc w:val="center"/>
        <w:rPr>
          <w:rFonts w:ascii="Calibri" w:hAnsi="Calibri" w:cs="Arial"/>
          <w:b/>
          <w:bCs/>
          <w:sz w:val="22"/>
          <w:szCs w:val="22"/>
        </w:rPr>
      </w:pPr>
    </w:p>
    <w:p w14:paraId="115E125C" w14:textId="77777777" w:rsidR="001C5B1E" w:rsidRPr="003158E3" w:rsidRDefault="001C5B1E" w:rsidP="001C5B1E">
      <w:pPr>
        <w:autoSpaceDE w:val="0"/>
        <w:jc w:val="center"/>
        <w:rPr>
          <w:rFonts w:ascii="Calibri" w:hAnsi="Calibri" w:cs="Arial"/>
          <w:b/>
          <w:bCs/>
          <w:sz w:val="22"/>
          <w:szCs w:val="22"/>
        </w:rPr>
      </w:pPr>
    </w:p>
    <w:p w14:paraId="60F31BE0" w14:textId="77777777" w:rsidR="001C5B1E" w:rsidRPr="003158E3" w:rsidRDefault="001C5B1E" w:rsidP="001C5B1E">
      <w:pPr>
        <w:autoSpaceDE w:val="0"/>
        <w:jc w:val="center"/>
        <w:rPr>
          <w:rFonts w:ascii="Calibri" w:hAnsi="Calibri" w:cs="Arial"/>
          <w:b/>
          <w:bCs/>
          <w:sz w:val="22"/>
          <w:szCs w:val="22"/>
        </w:rPr>
      </w:pPr>
    </w:p>
    <w:p w14:paraId="69815303" w14:textId="77777777" w:rsidR="001C5B1E" w:rsidRPr="003158E3" w:rsidRDefault="001C5B1E" w:rsidP="001C5B1E">
      <w:pPr>
        <w:autoSpaceDE w:val="0"/>
        <w:jc w:val="center"/>
        <w:rPr>
          <w:rFonts w:ascii="Calibri" w:hAnsi="Calibri" w:cs="Arial"/>
          <w:b/>
          <w:bCs/>
          <w:sz w:val="22"/>
          <w:szCs w:val="22"/>
        </w:rPr>
      </w:pPr>
    </w:p>
    <w:p w14:paraId="215A96D9" w14:textId="77777777" w:rsidR="001C5B1E" w:rsidRPr="003158E3" w:rsidRDefault="001C5B1E" w:rsidP="001C5B1E">
      <w:pPr>
        <w:autoSpaceDE w:val="0"/>
        <w:jc w:val="center"/>
        <w:rPr>
          <w:rFonts w:ascii="Calibri" w:hAnsi="Calibri" w:cs="Arial"/>
          <w:b/>
          <w:bCs/>
          <w:sz w:val="22"/>
          <w:szCs w:val="22"/>
        </w:rPr>
      </w:pPr>
    </w:p>
    <w:p w14:paraId="2B59C6DE" w14:textId="77777777" w:rsidR="001C5B1E" w:rsidRPr="003158E3" w:rsidRDefault="001C5B1E" w:rsidP="001C5B1E">
      <w:pPr>
        <w:autoSpaceDE w:val="0"/>
        <w:jc w:val="center"/>
        <w:rPr>
          <w:rFonts w:ascii="Calibri" w:hAnsi="Calibri" w:cs="Arial"/>
          <w:b/>
          <w:bCs/>
          <w:sz w:val="22"/>
          <w:szCs w:val="22"/>
        </w:rPr>
      </w:pPr>
    </w:p>
    <w:p w14:paraId="2E2F09CB" w14:textId="77777777" w:rsidR="001C5B1E" w:rsidRPr="003158E3" w:rsidRDefault="001C5B1E" w:rsidP="001C5B1E">
      <w:pPr>
        <w:autoSpaceDE w:val="0"/>
        <w:jc w:val="center"/>
        <w:rPr>
          <w:rFonts w:ascii="Calibri" w:hAnsi="Calibri" w:cs="Arial"/>
          <w:b/>
          <w:bCs/>
          <w:sz w:val="22"/>
          <w:szCs w:val="22"/>
        </w:rPr>
      </w:pPr>
    </w:p>
    <w:p w14:paraId="5D976DBC" w14:textId="77777777" w:rsidR="001C5B1E" w:rsidRPr="003158E3" w:rsidRDefault="001C5B1E" w:rsidP="001C5B1E">
      <w:pPr>
        <w:autoSpaceDE w:val="0"/>
        <w:jc w:val="center"/>
        <w:rPr>
          <w:rFonts w:ascii="Calibri" w:hAnsi="Calibri" w:cs="Arial"/>
          <w:b/>
          <w:bCs/>
          <w:sz w:val="22"/>
          <w:szCs w:val="22"/>
        </w:rPr>
      </w:pPr>
    </w:p>
    <w:p w14:paraId="1559BFF5" w14:textId="77777777" w:rsidR="001C5B1E" w:rsidRPr="003158E3" w:rsidRDefault="001C5B1E" w:rsidP="001C5B1E">
      <w:pPr>
        <w:autoSpaceDE w:val="0"/>
        <w:jc w:val="center"/>
        <w:rPr>
          <w:rFonts w:ascii="Calibri" w:hAnsi="Calibri" w:cs="Arial"/>
          <w:b/>
          <w:bCs/>
          <w:sz w:val="22"/>
          <w:szCs w:val="22"/>
        </w:rPr>
      </w:pPr>
    </w:p>
    <w:p w14:paraId="2F25DABE" w14:textId="77777777" w:rsidR="001C5B1E" w:rsidRPr="003158E3" w:rsidRDefault="001C5B1E" w:rsidP="001C5B1E">
      <w:pPr>
        <w:autoSpaceDE w:val="0"/>
        <w:jc w:val="center"/>
        <w:rPr>
          <w:rFonts w:ascii="Calibri" w:hAnsi="Calibri" w:cs="Arial"/>
          <w:b/>
          <w:bCs/>
          <w:sz w:val="22"/>
          <w:szCs w:val="22"/>
        </w:rPr>
      </w:pPr>
    </w:p>
    <w:p w14:paraId="5A458277" w14:textId="77777777" w:rsidR="001C5B1E" w:rsidRPr="003158E3" w:rsidRDefault="001C5B1E" w:rsidP="001C5B1E">
      <w:pPr>
        <w:autoSpaceDE w:val="0"/>
        <w:jc w:val="center"/>
        <w:rPr>
          <w:rFonts w:ascii="Calibri" w:hAnsi="Calibri" w:cs="Arial"/>
          <w:b/>
          <w:bCs/>
          <w:sz w:val="22"/>
          <w:szCs w:val="22"/>
        </w:rPr>
      </w:pPr>
    </w:p>
    <w:p w14:paraId="37AAE819" w14:textId="77777777" w:rsidR="001C5B1E" w:rsidRPr="003158E3" w:rsidRDefault="001C5B1E" w:rsidP="001C5B1E">
      <w:pPr>
        <w:autoSpaceDE w:val="0"/>
        <w:jc w:val="center"/>
        <w:rPr>
          <w:rFonts w:ascii="Calibri" w:hAnsi="Calibri" w:cs="Arial"/>
          <w:b/>
          <w:bCs/>
          <w:sz w:val="22"/>
          <w:szCs w:val="22"/>
        </w:rPr>
      </w:pPr>
    </w:p>
    <w:p w14:paraId="3296CAE5" w14:textId="77777777" w:rsidR="001C5B1E" w:rsidRPr="003158E3" w:rsidRDefault="001C5B1E" w:rsidP="001C5B1E">
      <w:pPr>
        <w:autoSpaceDE w:val="0"/>
        <w:jc w:val="center"/>
        <w:rPr>
          <w:rFonts w:ascii="Calibri" w:hAnsi="Calibri" w:cs="Arial"/>
          <w:b/>
          <w:bCs/>
          <w:sz w:val="22"/>
          <w:szCs w:val="22"/>
        </w:rPr>
      </w:pPr>
    </w:p>
    <w:p w14:paraId="5DF2756D" w14:textId="77777777" w:rsidR="001C5B1E" w:rsidRPr="003158E3" w:rsidRDefault="001C5B1E" w:rsidP="001C5B1E">
      <w:pPr>
        <w:autoSpaceDE w:val="0"/>
        <w:jc w:val="center"/>
        <w:rPr>
          <w:rFonts w:ascii="Calibri" w:hAnsi="Calibri" w:cs="Arial"/>
          <w:b/>
          <w:bCs/>
          <w:sz w:val="22"/>
          <w:szCs w:val="22"/>
        </w:rPr>
      </w:pPr>
    </w:p>
    <w:p w14:paraId="398FC651" w14:textId="77777777" w:rsidR="001C5B1E" w:rsidRPr="003158E3" w:rsidRDefault="001C5B1E" w:rsidP="001C5B1E">
      <w:pPr>
        <w:autoSpaceDE w:val="0"/>
        <w:jc w:val="center"/>
        <w:rPr>
          <w:rFonts w:ascii="Calibri" w:hAnsi="Calibri" w:cs="Arial"/>
          <w:b/>
          <w:bCs/>
          <w:sz w:val="22"/>
          <w:szCs w:val="22"/>
        </w:rPr>
      </w:pPr>
    </w:p>
    <w:p w14:paraId="5BB7E498" w14:textId="77777777" w:rsidR="001C5B1E" w:rsidRPr="003158E3" w:rsidRDefault="001C5B1E" w:rsidP="001C5B1E">
      <w:pPr>
        <w:autoSpaceDE w:val="0"/>
        <w:jc w:val="center"/>
        <w:rPr>
          <w:rFonts w:ascii="Calibri" w:hAnsi="Calibri" w:cs="Arial"/>
          <w:b/>
          <w:bCs/>
          <w:sz w:val="22"/>
          <w:szCs w:val="22"/>
        </w:rPr>
      </w:pPr>
    </w:p>
    <w:p w14:paraId="38C98CE3" w14:textId="77777777" w:rsidR="001C5B1E" w:rsidRPr="003158E3" w:rsidRDefault="001C5B1E" w:rsidP="001C5B1E">
      <w:pPr>
        <w:autoSpaceDE w:val="0"/>
        <w:jc w:val="center"/>
        <w:rPr>
          <w:rFonts w:ascii="Calibri" w:hAnsi="Calibri" w:cs="Arial"/>
          <w:b/>
          <w:bCs/>
          <w:sz w:val="22"/>
          <w:szCs w:val="22"/>
        </w:rPr>
      </w:pPr>
    </w:p>
    <w:p w14:paraId="272EA8FF" w14:textId="77777777" w:rsidR="001C5B1E" w:rsidRPr="003158E3" w:rsidRDefault="001C5B1E" w:rsidP="001C5B1E">
      <w:pPr>
        <w:autoSpaceDE w:val="0"/>
        <w:jc w:val="center"/>
        <w:rPr>
          <w:rFonts w:ascii="Calibri" w:hAnsi="Calibri" w:cs="Arial"/>
          <w:b/>
          <w:bCs/>
          <w:sz w:val="22"/>
          <w:szCs w:val="22"/>
        </w:rPr>
      </w:pPr>
    </w:p>
    <w:p w14:paraId="441611E2" w14:textId="77777777" w:rsidR="001C5B1E" w:rsidRPr="003158E3" w:rsidRDefault="001C5B1E" w:rsidP="001C5B1E">
      <w:pPr>
        <w:autoSpaceDE w:val="0"/>
        <w:jc w:val="center"/>
        <w:rPr>
          <w:rFonts w:ascii="Calibri" w:hAnsi="Calibri" w:cs="Arial"/>
          <w:b/>
          <w:bCs/>
          <w:sz w:val="22"/>
          <w:szCs w:val="22"/>
        </w:rPr>
      </w:pPr>
    </w:p>
    <w:p w14:paraId="1DB8DD60" w14:textId="77777777" w:rsidR="001C5B1E" w:rsidRPr="003158E3" w:rsidRDefault="001C5B1E" w:rsidP="001C5B1E">
      <w:pPr>
        <w:autoSpaceDE w:val="0"/>
        <w:jc w:val="center"/>
        <w:rPr>
          <w:rFonts w:ascii="Calibri" w:hAnsi="Calibri" w:cs="Arial"/>
          <w:b/>
          <w:bCs/>
          <w:sz w:val="22"/>
          <w:szCs w:val="22"/>
        </w:rPr>
      </w:pPr>
    </w:p>
    <w:p w14:paraId="58117049" w14:textId="77777777" w:rsidR="001C5B1E" w:rsidRPr="003158E3" w:rsidRDefault="001C5B1E" w:rsidP="001C5B1E">
      <w:pPr>
        <w:autoSpaceDE w:val="0"/>
        <w:jc w:val="center"/>
        <w:rPr>
          <w:rFonts w:ascii="Calibri" w:hAnsi="Calibri" w:cs="Arial"/>
          <w:b/>
          <w:bCs/>
          <w:sz w:val="22"/>
          <w:szCs w:val="22"/>
        </w:rPr>
      </w:pPr>
    </w:p>
    <w:p w14:paraId="300D7424" w14:textId="77777777" w:rsidR="001C5B1E" w:rsidRPr="003158E3" w:rsidRDefault="001C5B1E" w:rsidP="001C5B1E">
      <w:pPr>
        <w:autoSpaceDE w:val="0"/>
        <w:jc w:val="center"/>
        <w:rPr>
          <w:rFonts w:ascii="Calibri" w:hAnsi="Calibri" w:cs="Arial"/>
          <w:b/>
          <w:bCs/>
          <w:sz w:val="22"/>
          <w:szCs w:val="22"/>
        </w:rPr>
      </w:pPr>
    </w:p>
    <w:p w14:paraId="0F2D57D5" w14:textId="77777777" w:rsidR="001C5B1E" w:rsidRPr="003158E3" w:rsidRDefault="001C5B1E" w:rsidP="001C5B1E">
      <w:pPr>
        <w:autoSpaceDE w:val="0"/>
        <w:jc w:val="center"/>
        <w:rPr>
          <w:rFonts w:ascii="Calibri" w:hAnsi="Calibri" w:cs="Arial"/>
          <w:b/>
          <w:bCs/>
          <w:sz w:val="22"/>
          <w:szCs w:val="22"/>
        </w:rPr>
      </w:pPr>
    </w:p>
    <w:p w14:paraId="598F362F" w14:textId="77777777" w:rsidR="001C5B1E" w:rsidRPr="003158E3" w:rsidRDefault="001C5B1E" w:rsidP="001C5B1E">
      <w:pPr>
        <w:autoSpaceDE w:val="0"/>
        <w:jc w:val="center"/>
        <w:rPr>
          <w:rFonts w:ascii="Calibri" w:hAnsi="Calibri" w:cs="Arial"/>
          <w:b/>
          <w:bCs/>
          <w:sz w:val="22"/>
          <w:szCs w:val="22"/>
        </w:rPr>
      </w:pPr>
    </w:p>
    <w:p w14:paraId="661E7E91" w14:textId="77777777" w:rsidR="001C5B1E" w:rsidRPr="003158E3" w:rsidRDefault="001C5B1E" w:rsidP="001C5B1E">
      <w:pPr>
        <w:autoSpaceDE w:val="0"/>
        <w:jc w:val="center"/>
        <w:rPr>
          <w:rFonts w:ascii="Calibri" w:hAnsi="Calibri" w:cs="Arial"/>
          <w:b/>
          <w:bCs/>
          <w:sz w:val="22"/>
          <w:szCs w:val="22"/>
        </w:rPr>
      </w:pPr>
    </w:p>
    <w:p w14:paraId="3AEA642E" w14:textId="77777777" w:rsidR="001C5B1E" w:rsidRPr="003158E3" w:rsidRDefault="001C5B1E" w:rsidP="001C5B1E">
      <w:pPr>
        <w:autoSpaceDE w:val="0"/>
        <w:jc w:val="center"/>
        <w:rPr>
          <w:rFonts w:ascii="Calibri" w:hAnsi="Calibri" w:cs="Arial"/>
          <w:b/>
          <w:bCs/>
          <w:sz w:val="22"/>
          <w:szCs w:val="22"/>
        </w:rPr>
      </w:pPr>
    </w:p>
    <w:p w14:paraId="4D121AF1" w14:textId="77777777" w:rsidR="001C5B1E" w:rsidRPr="003158E3" w:rsidRDefault="001C5B1E" w:rsidP="001C5B1E">
      <w:pPr>
        <w:autoSpaceDE w:val="0"/>
        <w:jc w:val="center"/>
        <w:rPr>
          <w:rFonts w:ascii="Calibri" w:hAnsi="Calibri" w:cs="Arial"/>
          <w:b/>
          <w:bCs/>
          <w:sz w:val="22"/>
          <w:szCs w:val="22"/>
        </w:rPr>
      </w:pPr>
    </w:p>
    <w:p w14:paraId="4AA06E69" w14:textId="77777777" w:rsidR="001C5B1E" w:rsidRPr="003158E3" w:rsidRDefault="001C5B1E" w:rsidP="001C5B1E">
      <w:pPr>
        <w:autoSpaceDE w:val="0"/>
        <w:jc w:val="center"/>
        <w:rPr>
          <w:rFonts w:ascii="Calibri" w:hAnsi="Calibri" w:cs="Arial"/>
          <w:b/>
          <w:bCs/>
          <w:sz w:val="22"/>
          <w:szCs w:val="22"/>
        </w:rPr>
      </w:pPr>
    </w:p>
    <w:p w14:paraId="07B88A57" w14:textId="77777777" w:rsidR="001C5B1E" w:rsidRPr="003158E3" w:rsidRDefault="001C5B1E" w:rsidP="001C5B1E">
      <w:pPr>
        <w:autoSpaceDE w:val="0"/>
        <w:jc w:val="center"/>
        <w:rPr>
          <w:rFonts w:ascii="Calibri" w:hAnsi="Calibri" w:cs="Arial"/>
          <w:b/>
          <w:bCs/>
          <w:sz w:val="22"/>
          <w:szCs w:val="22"/>
        </w:rPr>
      </w:pPr>
    </w:p>
    <w:p w14:paraId="4D9FD710" w14:textId="77777777" w:rsidR="001C5B1E" w:rsidRPr="003158E3" w:rsidRDefault="001C5B1E" w:rsidP="001C5B1E">
      <w:pPr>
        <w:autoSpaceDE w:val="0"/>
        <w:jc w:val="center"/>
        <w:rPr>
          <w:rFonts w:ascii="Calibri" w:hAnsi="Calibri" w:cs="Arial"/>
          <w:b/>
          <w:bCs/>
          <w:sz w:val="22"/>
          <w:szCs w:val="22"/>
        </w:rPr>
      </w:pPr>
    </w:p>
    <w:p w14:paraId="080A6824" w14:textId="77777777" w:rsidR="001C5B1E" w:rsidRPr="003158E3" w:rsidRDefault="001C5B1E" w:rsidP="001C5B1E">
      <w:pPr>
        <w:autoSpaceDE w:val="0"/>
        <w:jc w:val="center"/>
        <w:rPr>
          <w:rFonts w:ascii="Calibri" w:hAnsi="Calibri" w:cs="Arial"/>
          <w:b/>
          <w:bCs/>
          <w:sz w:val="22"/>
          <w:szCs w:val="22"/>
        </w:rPr>
      </w:pPr>
    </w:p>
    <w:p w14:paraId="1249F310" w14:textId="77777777" w:rsidR="001C5B1E" w:rsidRPr="003158E3" w:rsidRDefault="001C5B1E" w:rsidP="001C5B1E">
      <w:pPr>
        <w:autoSpaceDE w:val="0"/>
        <w:jc w:val="center"/>
        <w:rPr>
          <w:rFonts w:ascii="Calibri" w:hAnsi="Calibri" w:cs="Arial"/>
          <w:b/>
          <w:bCs/>
          <w:sz w:val="22"/>
          <w:szCs w:val="22"/>
        </w:rPr>
      </w:pPr>
    </w:p>
    <w:p w14:paraId="39FE7951" w14:textId="77777777" w:rsidR="001C5B1E" w:rsidRPr="003158E3" w:rsidRDefault="001C5B1E" w:rsidP="00522BEC">
      <w:pPr>
        <w:jc w:val="center"/>
        <w:rPr>
          <w:rFonts w:ascii="Calibri" w:hAnsi="Calibri" w:cs="Arial"/>
          <w:b/>
          <w:sz w:val="22"/>
          <w:szCs w:val="22"/>
        </w:rPr>
      </w:pPr>
      <w:r w:rsidRPr="003158E3">
        <w:rPr>
          <w:rFonts w:ascii="Calibri" w:hAnsi="Calibri" w:cs="Arial"/>
          <w:b/>
          <w:sz w:val="22"/>
          <w:szCs w:val="22"/>
        </w:rPr>
        <w:lastRenderedPageBreak/>
        <w:t>ANEXO II – OFICINAS CULTURAIS</w:t>
      </w:r>
    </w:p>
    <w:p w14:paraId="7280DD5B" w14:textId="77777777" w:rsidR="001C5B1E" w:rsidRPr="003158E3" w:rsidRDefault="001C5B1E" w:rsidP="001C5B1E">
      <w:pPr>
        <w:jc w:val="center"/>
        <w:rPr>
          <w:rFonts w:ascii="Calibri" w:hAnsi="Calibri" w:cs="Arial"/>
          <w:b/>
          <w:sz w:val="22"/>
          <w:szCs w:val="22"/>
        </w:rPr>
      </w:pPr>
    </w:p>
    <w:p w14:paraId="54B8F075" w14:textId="39D824A5" w:rsidR="001C5B1E" w:rsidRDefault="001C5B1E" w:rsidP="001C5B1E">
      <w:pPr>
        <w:jc w:val="both"/>
        <w:rPr>
          <w:rFonts w:ascii="Calibri" w:hAnsi="Calibri" w:cs="Arial"/>
          <w:b/>
          <w:bCs/>
          <w:sz w:val="22"/>
          <w:szCs w:val="22"/>
        </w:rPr>
      </w:pPr>
      <w:r w:rsidRPr="003158E3">
        <w:rPr>
          <w:rFonts w:ascii="Calibri" w:hAnsi="Calibri" w:cs="Arial"/>
          <w:b/>
          <w:bCs/>
          <w:sz w:val="22"/>
          <w:szCs w:val="22"/>
        </w:rPr>
        <w:t xml:space="preserve">EDITAL DE CHAMAMENTO PÚBLICO </w:t>
      </w:r>
      <w:r w:rsidRPr="000D58F6">
        <w:rPr>
          <w:rFonts w:ascii="Calibri" w:hAnsi="Calibri" w:cs="Arial"/>
          <w:b/>
          <w:bCs/>
          <w:sz w:val="22"/>
          <w:szCs w:val="22"/>
        </w:rPr>
        <w:t xml:space="preserve">Nº </w:t>
      </w:r>
      <w:r w:rsidR="000D58F6">
        <w:rPr>
          <w:rFonts w:ascii="Calibri" w:hAnsi="Calibri" w:cs="Arial"/>
          <w:b/>
          <w:bCs/>
          <w:sz w:val="22"/>
          <w:szCs w:val="22"/>
        </w:rPr>
        <w:t>15/17</w:t>
      </w:r>
      <w:r w:rsidRPr="003158E3">
        <w:rPr>
          <w:rFonts w:ascii="Calibri" w:hAnsi="Calibri" w:cs="Arial"/>
          <w:b/>
          <w:bCs/>
          <w:sz w:val="22"/>
          <w:szCs w:val="22"/>
        </w:rPr>
        <w:t xml:space="preserve"> PARA CREDENCIAMENTO DE ARTE-EDUCADORES PARA EXECUÇÃO DE OFICINAS CULTURAIS DO PROGRAMA DE OFICINAS CULTURAIS ARTE PARA TODOS PARA O ANO DE 201</w:t>
      </w:r>
      <w:r w:rsidR="00522BEC">
        <w:rPr>
          <w:rFonts w:ascii="Calibri" w:hAnsi="Calibri" w:cs="Arial"/>
          <w:b/>
          <w:bCs/>
          <w:sz w:val="22"/>
          <w:szCs w:val="22"/>
        </w:rPr>
        <w:t>8</w:t>
      </w:r>
    </w:p>
    <w:p w14:paraId="55ED90D8" w14:textId="77777777" w:rsidR="001C5B1E" w:rsidRPr="003158E3" w:rsidRDefault="001C5B1E" w:rsidP="001C5B1E">
      <w:pPr>
        <w:jc w:val="both"/>
        <w:rPr>
          <w:rFonts w:ascii="Calibri" w:hAnsi="Calibri" w:cs="Arial"/>
          <w:b/>
          <w:bCs/>
          <w:sz w:val="22"/>
          <w:szCs w:val="22"/>
        </w:rPr>
      </w:pPr>
    </w:p>
    <w:tbl>
      <w:tblPr>
        <w:tblW w:w="11140" w:type="dxa"/>
        <w:jc w:val="center"/>
        <w:tblCellMar>
          <w:left w:w="70" w:type="dxa"/>
          <w:right w:w="70" w:type="dxa"/>
        </w:tblCellMar>
        <w:tblLook w:val="04A0" w:firstRow="1" w:lastRow="0" w:firstColumn="1" w:lastColumn="0" w:noHBand="0" w:noVBand="1"/>
      </w:tblPr>
      <w:tblGrid>
        <w:gridCol w:w="1140"/>
        <w:gridCol w:w="1392"/>
        <w:gridCol w:w="1300"/>
        <w:gridCol w:w="588"/>
        <w:gridCol w:w="760"/>
        <w:gridCol w:w="1038"/>
        <w:gridCol w:w="820"/>
        <w:gridCol w:w="896"/>
        <w:gridCol w:w="727"/>
        <w:gridCol w:w="1240"/>
        <w:gridCol w:w="1240"/>
      </w:tblGrid>
      <w:tr w:rsidR="002555F6" w:rsidRPr="002555F6" w14:paraId="7C8F2627" w14:textId="77777777" w:rsidTr="002555F6">
        <w:trPr>
          <w:trHeight w:val="330"/>
          <w:jc w:val="center"/>
        </w:trPr>
        <w:tc>
          <w:tcPr>
            <w:tcW w:w="11140" w:type="dxa"/>
            <w:gridSpan w:val="11"/>
            <w:tcBorders>
              <w:top w:val="nil"/>
              <w:left w:val="nil"/>
              <w:bottom w:val="nil"/>
              <w:right w:val="nil"/>
            </w:tcBorders>
            <w:shd w:val="clear" w:color="000000" w:fill="000000"/>
            <w:noWrap/>
            <w:vAlign w:val="bottom"/>
            <w:hideMark/>
          </w:tcPr>
          <w:p w14:paraId="15DA8E3B" w14:textId="77777777" w:rsidR="002555F6" w:rsidRPr="002555F6" w:rsidRDefault="002555F6" w:rsidP="002555F6">
            <w:pPr>
              <w:jc w:val="center"/>
              <w:rPr>
                <w:rFonts w:ascii="Calibri" w:hAnsi="Calibri"/>
                <w:b/>
                <w:bCs/>
                <w:color w:val="FFFFFF"/>
                <w:sz w:val="24"/>
                <w:szCs w:val="24"/>
              </w:rPr>
            </w:pPr>
            <w:r w:rsidRPr="002555F6">
              <w:rPr>
                <w:rFonts w:ascii="Calibri" w:hAnsi="Calibri"/>
                <w:b/>
                <w:bCs/>
                <w:color w:val="FFFFFF"/>
                <w:sz w:val="24"/>
                <w:szCs w:val="24"/>
              </w:rPr>
              <w:t>OFICINAS CULTURAIS "ARTE PARA TODOS" 2018</w:t>
            </w:r>
          </w:p>
        </w:tc>
      </w:tr>
      <w:tr w:rsidR="002555F6" w:rsidRPr="002555F6" w14:paraId="4368A7B9" w14:textId="77777777" w:rsidTr="002555F6">
        <w:trPr>
          <w:trHeight w:val="315"/>
          <w:jc w:val="center"/>
        </w:trPr>
        <w:tc>
          <w:tcPr>
            <w:tcW w:w="1140" w:type="dxa"/>
            <w:vMerge w:val="restart"/>
            <w:tcBorders>
              <w:top w:val="single" w:sz="8" w:space="0" w:color="auto"/>
              <w:left w:val="single" w:sz="8" w:space="0" w:color="auto"/>
              <w:bottom w:val="nil"/>
              <w:right w:val="nil"/>
            </w:tcBorders>
            <w:shd w:val="clear" w:color="auto" w:fill="auto"/>
            <w:vAlign w:val="center"/>
            <w:hideMark/>
          </w:tcPr>
          <w:p w14:paraId="1AB79344"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 xml:space="preserve">SETORIAL/ ÁREA </w:t>
            </w:r>
          </w:p>
        </w:tc>
        <w:tc>
          <w:tcPr>
            <w:tcW w:w="1440" w:type="dxa"/>
            <w:vMerge w:val="restart"/>
            <w:tcBorders>
              <w:top w:val="single" w:sz="8" w:space="0" w:color="auto"/>
              <w:left w:val="single" w:sz="8" w:space="0" w:color="auto"/>
              <w:bottom w:val="nil"/>
              <w:right w:val="single" w:sz="8" w:space="0" w:color="auto"/>
            </w:tcBorders>
            <w:shd w:val="clear" w:color="000000" w:fill="FFFFFF"/>
            <w:vAlign w:val="center"/>
            <w:hideMark/>
          </w:tcPr>
          <w:p w14:paraId="0F995D2A"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OFICINA CULTURAL</w:t>
            </w:r>
          </w:p>
        </w:tc>
        <w:tc>
          <w:tcPr>
            <w:tcW w:w="1300" w:type="dxa"/>
            <w:vMerge w:val="restart"/>
            <w:tcBorders>
              <w:top w:val="single" w:sz="8" w:space="0" w:color="auto"/>
              <w:left w:val="single" w:sz="8" w:space="0" w:color="auto"/>
              <w:bottom w:val="nil"/>
              <w:right w:val="single" w:sz="8" w:space="0" w:color="auto"/>
            </w:tcBorders>
            <w:shd w:val="clear" w:color="000000" w:fill="FFFFFF"/>
            <w:vAlign w:val="center"/>
            <w:hideMark/>
          </w:tcPr>
          <w:p w14:paraId="0997D659"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NÍVEIS</w:t>
            </w:r>
          </w:p>
        </w:tc>
        <w:tc>
          <w:tcPr>
            <w:tcW w:w="3140" w:type="dxa"/>
            <w:gridSpan w:val="4"/>
            <w:tcBorders>
              <w:top w:val="single" w:sz="8" w:space="0" w:color="auto"/>
              <w:left w:val="nil"/>
              <w:bottom w:val="single" w:sz="8" w:space="0" w:color="auto"/>
              <w:right w:val="nil"/>
            </w:tcBorders>
            <w:shd w:val="clear" w:color="000000" w:fill="FFFFFF"/>
            <w:noWrap/>
            <w:vAlign w:val="bottom"/>
            <w:hideMark/>
          </w:tcPr>
          <w:p w14:paraId="2106CFC1" w14:textId="77777777" w:rsidR="002555F6" w:rsidRPr="002555F6" w:rsidRDefault="002555F6" w:rsidP="002555F6">
            <w:pPr>
              <w:jc w:val="center"/>
              <w:rPr>
                <w:rFonts w:ascii="Calibri" w:hAnsi="Calibri"/>
                <w:b/>
                <w:bCs/>
                <w:sz w:val="16"/>
                <w:szCs w:val="16"/>
              </w:rPr>
            </w:pPr>
            <w:r w:rsidRPr="002555F6">
              <w:rPr>
                <w:rFonts w:ascii="Calibri" w:hAnsi="Calibri"/>
                <w:b/>
                <w:bCs/>
                <w:sz w:val="16"/>
                <w:szCs w:val="16"/>
              </w:rPr>
              <w:t>DURAÇÃO</w:t>
            </w:r>
          </w:p>
        </w:tc>
        <w:tc>
          <w:tcPr>
            <w:tcW w:w="940" w:type="dxa"/>
            <w:vMerge w:val="restart"/>
            <w:tcBorders>
              <w:top w:val="single" w:sz="8" w:space="0" w:color="auto"/>
              <w:left w:val="single" w:sz="8" w:space="0" w:color="auto"/>
              <w:bottom w:val="nil"/>
              <w:right w:val="single" w:sz="8" w:space="0" w:color="auto"/>
            </w:tcBorders>
            <w:shd w:val="clear" w:color="000000" w:fill="FFFFFF"/>
            <w:vAlign w:val="center"/>
            <w:hideMark/>
          </w:tcPr>
          <w:p w14:paraId="1D5CD42A"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QUANT. ALUNOS POR TURMA</w:t>
            </w:r>
          </w:p>
        </w:tc>
        <w:tc>
          <w:tcPr>
            <w:tcW w:w="700" w:type="dxa"/>
            <w:vMerge w:val="restart"/>
            <w:tcBorders>
              <w:top w:val="single" w:sz="8" w:space="0" w:color="auto"/>
              <w:left w:val="single" w:sz="8" w:space="0" w:color="auto"/>
              <w:bottom w:val="nil"/>
              <w:right w:val="single" w:sz="8" w:space="0" w:color="auto"/>
            </w:tcBorders>
            <w:shd w:val="clear" w:color="000000" w:fill="FFFFFF"/>
            <w:vAlign w:val="center"/>
            <w:hideMark/>
          </w:tcPr>
          <w:p w14:paraId="0D4419D1"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TURMAS</w:t>
            </w:r>
          </w:p>
        </w:tc>
        <w:tc>
          <w:tcPr>
            <w:tcW w:w="1240" w:type="dxa"/>
            <w:vMerge w:val="restart"/>
            <w:tcBorders>
              <w:top w:val="single" w:sz="8" w:space="0" w:color="auto"/>
              <w:left w:val="single" w:sz="8" w:space="0" w:color="auto"/>
              <w:bottom w:val="nil"/>
              <w:right w:val="single" w:sz="8" w:space="0" w:color="auto"/>
            </w:tcBorders>
            <w:shd w:val="clear" w:color="000000" w:fill="FFFFFF"/>
            <w:vAlign w:val="center"/>
            <w:hideMark/>
          </w:tcPr>
          <w:p w14:paraId="089F1024"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CARGA HORÁRIA TOTAL/OFICINA</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3AE4CE"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LOCAL/REGIÃO</w:t>
            </w:r>
          </w:p>
        </w:tc>
      </w:tr>
      <w:tr w:rsidR="002555F6" w:rsidRPr="002555F6" w14:paraId="54896176" w14:textId="77777777" w:rsidTr="002555F6">
        <w:trPr>
          <w:trHeight w:val="690"/>
          <w:jc w:val="center"/>
        </w:trPr>
        <w:tc>
          <w:tcPr>
            <w:tcW w:w="1140" w:type="dxa"/>
            <w:vMerge/>
            <w:tcBorders>
              <w:top w:val="single" w:sz="8" w:space="0" w:color="auto"/>
              <w:left w:val="single" w:sz="8" w:space="0" w:color="auto"/>
              <w:bottom w:val="nil"/>
              <w:right w:val="nil"/>
            </w:tcBorders>
            <w:vAlign w:val="center"/>
            <w:hideMark/>
          </w:tcPr>
          <w:p w14:paraId="20F74BD6" w14:textId="77777777" w:rsidR="002555F6" w:rsidRPr="002555F6" w:rsidRDefault="002555F6" w:rsidP="002555F6">
            <w:pPr>
              <w:rPr>
                <w:rFonts w:ascii="Calibri" w:hAnsi="Calibri"/>
                <w:b/>
                <w:bCs/>
                <w:color w:val="000000"/>
                <w:sz w:val="16"/>
                <w:szCs w:val="16"/>
              </w:rPr>
            </w:pPr>
          </w:p>
        </w:tc>
        <w:tc>
          <w:tcPr>
            <w:tcW w:w="1440" w:type="dxa"/>
            <w:vMerge/>
            <w:tcBorders>
              <w:top w:val="single" w:sz="8" w:space="0" w:color="auto"/>
              <w:left w:val="single" w:sz="8" w:space="0" w:color="auto"/>
              <w:bottom w:val="nil"/>
              <w:right w:val="single" w:sz="8" w:space="0" w:color="auto"/>
            </w:tcBorders>
            <w:vAlign w:val="center"/>
            <w:hideMark/>
          </w:tcPr>
          <w:p w14:paraId="4A250C3C" w14:textId="77777777" w:rsidR="002555F6" w:rsidRPr="002555F6" w:rsidRDefault="002555F6" w:rsidP="002555F6">
            <w:pPr>
              <w:rPr>
                <w:rFonts w:ascii="Calibri" w:hAnsi="Calibri"/>
                <w:b/>
                <w:bCs/>
                <w:color w:val="000000"/>
                <w:sz w:val="16"/>
                <w:szCs w:val="16"/>
              </w:rPr>
            </w:pPr>
          </w:p>
        </w:tc>
        <w:tc>
          <w:tcPr>
            <w:tcW w:w="1300" w:type="dxa"/>
            <w:vMerge/>
            <w:tcBorders>
              <w:top w:val="single" w:sz="8" w:space="0" w:color="auto"/>
              <w:left w:val="single" w:sz="8" w:space="0" w:color="auto"/>
              <w:bottom w:val="nil"/>
              <w:right w:val="single" w:sz="8" w:space="0" w:color="auto"/>
            </w:tcBorders>
            <w:vAlign w:val="center"/>
            <w:hideMark/>
          </w:tcPr>
          <w:p w14:paraId="0A533C2E" w14:textId="77777777" w:rsidR="002555F6" w:rsidRPr="002555F6" w:rsidRDefault="002555F6" w:rsidP="002555F6">
            <w:pPr>
              <w:rPr>
                <w:rFonts w:ascii="Calibri" w:hAnsi="Calibri"/>
                <w:b/>
                <w:bCs/>
                <w:color w:val="000000"/>
                <w:sz w:val="16"/>
                <w:szCs w:val="16"/>
              </w:rPr>
            </w:pPr>
          </w:p>
        </w:tc>
        <w:tc>
          <w:tcPr>
            <w:tcW w:w="560" w:type="dxa"/>
            <w:tcBorders>
              <w:top w:val="nil"/>
              <w:left w:val="nil"/>
              <w:bottom w:val="nil"/>
              <w:right w:val="single" w:sz="8" w:space="0" w:color="auto"/>
            </w:tcBorders>
            <w:shd w:val="clear" w:color="000000" w:fill="FFFFFF"/>
            <w:vAlign w:val="center"/>
            <w:hideMark/>
          </w:tcPr>
          <w:p w14:paraId="36387725"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MESES</w:t>
            </w:r>
          </w:p>
        </w:tc>
        <w:tc>
          <w:tcPr>
            <w:tcW w:w="760" w:type="dxa"/>
            <w:tcBorders>
              <w:top w:val="nil"/>
              <w:left w:val="nil"/>
              <w:bottom w:val="nil"/>
              <w:right w:val="single" w:sz="8" w:space="0" w:color="auto"/>
            </w:tcBorders>
            <w:shd w:val="clear" w:color="auto" w:fill="auto"/>
            <w:vAlign w:val="center"/>
            <w:hideMark/>
          </w:tcPr>
          <w:p w14:paraId="2F3F9664"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TOTAL DE HORAS/ SEMANA</w:t>
            </w:r>
          </w:p>
        </w:tc>
        <w:tc>
          <w:tcPr>
            <w:tcW w:w="1000" w:type="dxa"/>
            <w:tcBorders>
              <w:top w:val="nil"/>
              <w:left w:val="nil"/>
              <w:bottom w:val="nil"/>
              <w:right w:val="nil"/>
            </w:tcBorders>
            <w:shd w:val="clear" w:color="auto" w:fill="auto"/>
            <w:vAlign w:val="center"/>
            <w:hideMark/>
          </w:tcPr>
          <w:p w14:paraId="35794CE6" w14:textId="77777777" w:rsidR="002555F6" w:rsidRPr="002555F6" w:rsidRDefault="002555F6" w:rsidP="002555F6">
            <w:pPr>
              <w:jc w:val="center"/>
              <w:rPr>
                <w:rFonts w:ascii="Calibri" w:hAnsi="Calibri"/>
                <w:b/>
                <w:bCs/>
                <w:color w:val="000000"/>
                <w:sz w:val="16"/>
                <w:szCs w:val="16"/>
              </w:rPr>
            </w:pPr>
            <w:r w:rsidRPr="002555F6">
              <w:rPr>
                <w:rFonts w:ascii="Calibri" w:hAnsi="Calibri"/>
                <w:b/>
                <w:bCs/>
                <w:color w:val="000000"/>
                <w:sz w:val="16"/>
                <w:szCs w:val="16"/>
              </w:rPr>
              <w:t>HORA PEDAGÓGICA</w:t>
            </w:r>
          </w:p>
        </w:tc>
        <w:tc>
          <w:tcPr>
            <w:tcW w:w="820" w:type="dxa"/>
            <w:tcBorders>
              <w:top w:val="nil"/>
              <w:left w:val="single" w:sz="8" w:space="0" w:color="auto"/>
              <w:bottom w:val="nil"/>
              <w:right w:val="nil"/>
            </w:tcBorders>
            <w:shd w:val="clear" w:color="000000" w:fill="FFFFFF"/>
            <w:vAlign w:val="center"/>
            <w:hideMark/>
          </w:tcPr>
          <w:p w14:paraId="0987F3D7" w14:textId="77777777" w:rsidR="002555F6" w:rsidRPr="002555F6" w:rsidRDefault="002555F6" w:rsidP="002555F6">
            <w:pPr>
              <w:jc w:val="center"/>
              <w:rPr>
                <w:rFonts w:ascii="Calibri" w:hAnsi="Calibri"/>
                <w:b/>
                <w:bCs/>
                <w:sz w:val="16"/>
                <w:szCs w:val="16"/>
              </w:rPr>
            </w:pPr>
            <w:r w:rsidRPr="002555F6">
              <w:rPr>
                <w:rFonts w:ascii="Calibri" w:hAnsi="Calibri"/>
                <w:b/>
                <w:bCs/>
                <w:sz w:val="16"/>
                <w:szCs w:val="16"/>
              </w:rPr>
              <w:t>TOTAL DE HORAS/ MENSAL</w:t>
            </w:r>
          </w:p>
        </w:tc>
        <w:tc>
          <w:tcPr>
            <w:tcW w:w="940" w:type="dxa"/>
            <w:vMerge/>
            <w:tcBorders>
              <w:top w:val="single" w:sz="8" w:space="0" w:color="auto"/>
              <w:left w:val="single" w:sz="8" w:space="0" w:color="auto"/>
              <w:bottom w:val="nil"/>
              <w:right w:val="single" w:sz="8" w:space="0" w:color="auto"/>
            </w:tcBorders>
            <w:vAlign w:val="center"/>
            <w:hideMark/>
          </w:tcPr>
          <w:p w14:paraId="3FA2423E" w14:textId="77777777" w:rsidR="002555F6" w:rsidRPr="002555F6" w:rsidRDefault="002555F6" w:rsidP="002555F6">
            <w:pPr>
              <w:rPr>
                <w:rFonts w:ascii="Calibri" w:hAnsi="Calibri"/>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14:paraId="4ED414C5" w14:textId="77777777" w:rsidR="002555F6" w:rsidRPr="002555F6" w:rsidRDefault="002555F6" w:rsidP="002555F6">
            <w:pPr>
              <w:rPr>
                <w:rFonts w:ascii="Calibri" w:hAnsi="Calibri"/>
                <w:b/>
                <w:bCs/>
                <w:color w:val="000000"/>
                <w:sz w:val="16"/>
                <w:szCs w:val="16"/>
              </w:rPr>
            </w:pPr>
          </w:p>
        </w:tc>
        <w:tc>
          <w:tcPr>
            <w:tcW w:w="1240" w:type="dxa"/>
            <w:vMerge/>
            <w:tcBorders>
              <w:top w:val="single" w:sz="8" w:space="0" w:color="auto"/>
              <w:left w:val="single" w:sz="8" w:space="0" w:color="auto"/>
              <w:bottom w:val="nil"/>
              <w:right w:val="single" w:sz="8" w:space="0" w:color="auto"/>
            </w:tcBorders>
            <w:vAlign w:val="center"/>
            <w:hideMark/>
          </w:tcPr>
          <w:p w14:paraId="392DB803" w14:textId="77777777" w:rsidR="002555F6" w:rsidRPr="002555F6" w:rsidRDefault="002555F6" w:rsidP="002555F6">
            <w:pPr>
              <w:rPr>
                <w:rFonts w:ascii="Calibri" w:hAnsi="Calibri"/>
                <w:b/>
                <w:bCs/>
                <w:color w:val="000000"/>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29F91AE4" w14:textId="77777777" w:rsidR="002555F6" w:rsidRPr="002555F6" w:rsidRDefault="002555F6" w:rsidP="002555F6">
            <w:pPr>
              <w:rPr>
                <w:rFonts w:ascii="Calibri" w:hAnsi="Calibri"/>
                <w:b/>
                <w:bCs/>
                <w:color w:val="000000"/>
                <w:sz w:val="16"/>
                <w:szCs w:val="16"/>
              </w:rPr>
            </w:pPr>
          </w:p>
        </w:tc>
      </w:tr>
      <w:tr w:rsidR="002555F6" w:rsidRPr="002555F6" w14:paraId="37EEEF45" w14:textId="77777777" w:rsidTr="002555F6">
        <w:trPr>
          <w:trHeight w:val="450"/>
          <w:jc w:val="center"/>
        </w:trPr>
        <w:tc>
          <w:tcPr>
            <w:tcW w:w="114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56CD46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MÚSICA</w:t>
            </w:r>
          </w:p>
        </w:tc>
        <w:tc>
          <w:tcPr>
            <w:tcW w:w="144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2B1CE91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VIOLÃO</w:t>
            </w:r>
          </w:p>
        </w:tc>
        <w:tc>
          <w:tcPr>
            <w:tcW w:w="1300" w:type="dxa"/>
            <w:tcBorders>
              <w:top w:val="single" w:sz="8" w:space="0" w:color="auto"/>
              <w:left w:val="nil"/>
              <w:bottom w:val="single" w:sz="4" w:space="0" w:color="auto"/>
              <w:right w:val="single" w:sz="4" w:space="0" w:color="auto"/>
            </w:tcBorders>
            <w:shd w:val="clear" w:color="000000" w:fill="FFFFFF"/>
            <w:vAlign w:val="center"/>
            <w:hideMark/>
          </w:tcPr>
          <w:p w14:paraId="0F267B8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single" w:sz="8" w:space="0" w:color="auto"/>
              <w:left w:val="nil"/>
              <w:bottom w:val="single" w:sz="4" w:space="0" w:color="auto"/>
              <w:right w:val="single" w:sz="4" w:space="0" w:color="auto"/>
            </w:tcBorders>
            <w:shd w:val="clear" w:color="000000" w:fill="FFFFFF"/>
            <w:vAlign w:val="center"/>
            <w:hideMark/>
          </w:tcPr>
          <w:p w14:paraId="525EE7E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single" w:sz="8" w:space="0" w:color="auto"/>
              <w:left w:val="nil"/>
              <w:bottom w:val="single" w:sz="4" w:space="0" w:color="auto"/>
              <w:right w:val="single" w:sz="4" w:space="0" w:color="auto"/>
            </w:tcBorders>
            <w:shd w:val="clear" w:color="000000" w:fill="FFFFFF"/>
            <w:vAlign w:val="center"/>
            <w:hideMark/>
          </w:tcPr>
          <w:p w14:paraId="1DF26EC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14:paraId="7891233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single" w:sz="8" w:space="0" w:color="auto"/>
              <w:left w:val="nil"/>
              <w:bottom w:val="single" w:sz="4" w:space="0" w:color="auto"/>
              <w:right w:val="single" w:sz="4" w:space="0" w:color="auto"/>
            </w:tcBorders>
            <w:shd w:val="clear" w:color="000000" w:fill="FFFFFF"/>
            <w:vAlign w:val="center"/>
            <w:hideMark/>
          </w:tcPr>
          <w:p w14:paraId="7301853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single" w:sz="8" w:space="0" w:color="auto"/>
              <w:left w:val="nil"/>
              <w:bottom w:val="single" w:sz="4" w:space="0" w:color="auto"/>
              <w:right w:val="single" w:sz="4" w:space="0" w:color="auto"/>
            </w:tcBorders>
            <w:shd w:val="clear" w:color="000000" w:fill="FFFFFF"/>
            <w:vAlign w:val="center"/>
            <w:hideMark/>
          </w:tcPr>
          <w:p w14:paraId="1C5FA54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single" w:sz="8" w:space="0" w:color="auto"/>
              <w:left w:val="nil"/>
              <w:bottom w:val="single" w:sz="4" w:space="0" w:color="auto"/>
              <w:right w:val="single" w:sz="4" w:space="0" w:color="auto"/>
            </w:tcBorders>
            <w:shd w:val="clear" w:color="000000" w:fill="FFFFFF"/>
            <w:vAlign w:val="center"/>
            <w:hideMark/>
          </w:tcPr>
          <w:p w14:paraId="1C53A39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240" w:type="dxa"/>
            <w:tcBorders>
              <w:top w:val="single" w:sz="8" w:space="0" w:color="auto"/>
              <w:left w:val="nil"/>
              <w:bottom w:val="single" w:sz="4" w:space="0" w:color="auto"/>
              <w:right w:val="single" w:sz="4" w:space="0" w:color="auto"/>
            </w:tcBorders>
            <w:shd w:val="clear" w:color="000000" w:fill="FFFFFF"/>
            <w:vAlign w:val="center"/>
            <w:hideMark/>
          </w:tcPr>
          <w:p w14:paraId="4FB72CF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21</w:t>
            </w:r>
          </w:p>
        </w:tc>
        <w:tc>
          <w:tcPr>
            <w:tcW w:w="1240" w:type="dxa"/>
            <w:tcBorders>
              <w:top w:val="nil"/>
              <w:left w:val="nil"/>
              <w:bottom w:val="single" w:sz="4" w:space="0" w:color="auto"/>
              <w:right w:val="single" w:sz="8" w:space="0" w:color="auto"/>
            </w:tcBorders>
            <w:shd w:val="clear" w:color="000000" w:fill="FFFFFF"/>
            <w:vAlign w:val="center"/>
            <w:hideMark/>
          </w:tcPr>
          <w:p w14:paraId="4146105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4561C831"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645DECFA" w14:textId="77777777" w:rsidR="002555F6" w:rsidRPr="002555F6" w:rsidRDefault="002555F6" w:rsidP="002555F6">
            <w:pPr>
              <w:rPr>
                <w:rFonts w:ascii="Calibri" w:hAnsi="Calibri"/>
                <w:color w:val="000000"/>
                <w:sz w:val="16"/>
                <w:szCs w:val="16"/>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02591488"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2E75537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 1</w:t>
            </w:r>
          </w:p>
        </w:tc>
        <w:tc>
          <w:tcPr>
            <w:tcW w:w="560" w:type="dxa"/>
            <w:tcBorders>
              <w:top w:val="nil"/>
              <w:left w:val="nil"/>
              <w:bottom w:val="single" w:sz="4" w:space="0" w:color="auto"/>
              <w:right w:val="single" w:sz="4" w:space="0" w:color="auto"/>
            </w:tcBorders>
            <w:shd w:val="clear" w:color="000000" w:fill="FFFFFF"/>
            <w:vAlign w:val="center"/>
            <w:hideMark/>
          </w:tcPr>
          <w:p w14:paraId="6610B11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29667F3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5C2A71B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6359371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70A2933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27F6917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4" w:space="0" w:color="auto"/>
              <w:right w:val="single" w:sz="4" w:space="0" w:color="auto"/>
            </w:tcBorders>
            <w:shd w:val="clear" w:color="000000" w:fill="FFFFFF"/>
            <w:vAlign w:val="center"/>
            <w:hideMark/>
          </w:tcPr>
          <w:p w14:paraId="3937CFC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tcBorders>
              <w:top w:val="nil"/>
              <w:left w:val="nil"/>
              <w:bottom w:val="single" w:sz="4" w:space="0" w:color="auto"/>
              <w:right w:val="single" w:sz="8" w:space="0" w:color="auto"/>
            </w:tcBorders>
            <w:shd w:val="clear" w:color="000000" w:fill="FFFFFF"/>
            <w:vAlign w:val="center"/>
            <w:hideMark/>
          </w:tcPr>
          <w:p w14:paraId="2D2A288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5B33EC91"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5349D106" w14:textId="77777777" w:rsidR="002555F6" w:rsidRPr="002555F6" w:rsidRDefault="002555F6" w:rsidP="002555F6">
            <w:pPr>
              <w:rPr>
                <w:rFonts w:ascii="Calibri" w:hAnsi="Calibri"/>
                <w:color w:val="000000"/>
                <w:sz w:val="16"/>
                <w:szCs w:val="16"/>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51E4A91F"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4C38F13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 2</w:t>
            </w:r>
          </w:p>
        </w:tc>
        <w:tc>
          <w:tcPr>
            <w:tcW w:w="560" w:type="dxa"/>
            <w:tcBorders>
              <w:top w:val="nil"/>
              <w:left w:val="nil"/>
              <w:bottom w:val="single" w:sz="4" w:space="0" w:color="auto"/>
              <w:right w:val="single" w:sz="4" w:space="0" w:color="auto"/>
            </w:tcBorders>
            <w:shd w:val="clear" w:color="000000" w:fill="FFFFFF"/>
            <w:vAlign w:val="center"/>
            <w:hideMark/>
          </w:tcPr>
          <w:p w14:paraId="3F8A947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426F3A2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4016D39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46C0378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571DF5B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3367C9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2FB61F1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78D33F6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7C4BC684"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72075FA6" w14:textId="77777777" w:rsidR="002555F6" w:rsidRPr="002555F6" w:rsidRDefault="002555F6" w:rsidP="002555F6">
            <w:pPr>
              <w:rPr>
                <w:rFonts w:ascii="Calibri" w:hAnsi="Calibri"/>
                <w:color w:val="000000"/>
                <w:sz w:val="16"/>
                <w:szCs w:val="16"/>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1FED4F81"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6E0FC66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6E3C372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171C172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2BB0FA2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3F7877F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0BA0010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1453198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4</w:t>
            </w:r>
          </w:p>
        </w:tc>
        <w:tc>
          <w:tcPr>
            <w:tcW w:w="1240" w:type="dxa"/>
            <w:tcBorders>
              <w:top w:val="nil"/>
              <w:left w:val="nil"/>
              <w:bottom w:val="single" w:sz="4" w:space="0" w:color="auto"/>
              <w:right w:val="single" w:sz="4" w:space="0" w:color="auto"/>
            </w:tcBorders>
            <w:shd w:val="clear" w:color="000000" w:fill="FFFFFF"/>
            <w:vAlign w:val="center"/>
            <w:hideMark/>
          </w:tcPr>
          <w:p w14:paraId="5307BA5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28</w:t>
            </w:r>
          </w:p>
        </w:tc>
        <w:tc>
          <w:tcPr>
            <w:tcW w:w="1240" w:type="dxa"/>
            <w:tcBorders>
              <w:top w:val="nil"/>
              <w:left w:val="nil"/>
              <w:bottom w:val="single" w:sz="4" w:space="0" w:color="auto"/>
              <w:right w:val="single" w:sz="8" w:space="0" w:color="auto"/>
            </w:tcBorders>
            <w:shd w:val="clear" w:color="000000" w:fill="FFFFFF"/>
            <w:vAlign w:val="center"/>
            <w:hideMark/>
          </w:tcPr>
          <w:p w14:paraId="6A849B6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CENTRO-SUL</w:t>
            </w:r>
          </w:p>
        </w:tc>
      </w:tr>
      <w:tr w:rsidR="002555F6" w:rsidRPr="002555F6" w14:paraId="173B02B7"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020BA3F4" w14:textId="77777777" w:rsidR="002555F6" w:rsidRPr="002555F6" w:rsidRDefault="002555F6" w:rsidP="002555F6">
            <w:pPr>
              <w:rPr>
                <w:rFonts w:ascii="Calibri" w:hAnsi="Calibri"/>
                <w:color w:val="000000"/>
                <w:sz w:val="16"/>
                <w:szCs w:val="16"/>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139D6DA2"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198396D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683F001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53F426F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5888723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5921AD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511D98A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77762EF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4" w:space="0" w:color="auto"/>
              <w:right w:val="single" w:sz="4" w:space="0" w:color="auto"/>
            </w:tcBorders>
            <w:shd w:val="clear" w:color="000000" w:fill="FFFFFF"/>
            <w:vAlign w:val="center"/>
            <w:hideMark/>
          </w:tcPr>
          <w:p w14:paraId="0BF55E1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tcBorders>
              <w:top w:val="nil"/>
              <w:left w:val="nil"/>
              <w:bottom w:val="single" w:sz="4" w:space="0" w:color="auto"/>
              <w:right w:val="single" w:sz="8" w:space="0" w:color="auto"/>
            </w:tcBorders>
            <w:shd w:val="clear" w:color="000000" w:fill="FFFFFF"/>
            <w:vAlign w:val="center"/>
            <w:hideMark/>
          </w:tcPr>
          <w:p w14:paraId="5F27DC4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CENTRO-SUL</w:t>
            </w:r>
          </w:p>
        </w:tc>
      </w:tr>
      <w:tr w:rsidR="002555F6" w:rsidRPr="002555F6" w14:paraId="19A80118" w14:textId="77777777" w:rsidTr="002555F6">
        <w:trPr>
          <w:trHeight w:val="465"/>
          <w:jc w:val="center"/>
        </w:trPr>
        <w:tc>
          <w:tcPr>
            <w:tcW w:w="1140" w:type="dxa"/>
            <w:vMerge/>
            <w:tcBorders>
              <w:top w:val="single" w:sz="8" w:space="0" w:color="auto"/>
              <w:left w:val="single" w:sz="8" w:space="0" w:color="auto"/>
              <w:bottom w:val="single" w:sz="8" w:space="0" w:color="000000"/>
              <w:right w:val="nil"/>
            </w:tcBorders>
            <w:vAlign w:val="center"/>
            <w:hideMark/>
          </w:tcPr>
          <w:p w14:paraId="4DE3D54F" w14:textId="77777777" w:rsidR="002555F6" w:rsidRPr="002555F6" w:rsidRDefault="002555F6" w:rsidP="002555F6">
            <w:pPr>
              <w:rPr>
                <w:rFonts w:ascii="Calibri" w:hAnsi="Calibri"/>
                <w:color w:val="000000"/>
                <w:sz w:val="16"/>
                <w:szCs w:val="16"/>
              </w:rPr>
            </w:pPr>
          </w:p>
        </w:tc>
        <w:tc>
          <w:tcPr>
            <w:tcW w:w="1440" w:type="dxa"/>
            <w:vMerge/>
            <w:tcBorders>
              <w:top w:val="single" w:sz="8" w:space="0" w:color="auto"/>
              <w:left w:val="single" w:sz="8" w:space="0" w:color="auto"/>
              <w:bottom w:val="single" w:sz="8" w:space="0" w:color="000000"/>
              <w:right w:val="single" w:sz="4" w:space="0" w:color="auto"/>
            </w:tcBorders>
            <w:vAlign w:val="center"/>
            <w:hideMark/>
          </w:tcPr>
          <w:p w14:paraId="387B25B2"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6761EA0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325B78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7A36A9D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1E1E74A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116CD79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1797C84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34EAE80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32D4B3D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tcBorders>
              <w:top w:val="nil"/>
              <w:left w:val="nil"/>
              <w:bottom w:val="single" w:sz="8" w:space="0" w:color="auto"/>
              <w:right w:val="single" w:sz="8" w:space="0" w:color="auto"/>
            </w:tcBorders>
            <w:shd w:val="clear" w:color="000000" w:fill="FFFFFF"/>
            <w:vAlign w:val="center"/>
            <w:hideMark/>
          </w:tcPr>
          <w:p w14:paraId="2503B0F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NORTE</w:t>
            </w:r>
          </w:p>
        </w:tc>
      </w:tr>
      <w:tr w:rsidR="002555F6" w:rsidRPr="002555F6" w14:paraId="5100EDE2"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5D3EACA4"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4871EEE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CAVAQUINHO</w:t>
            </w:r>
          </w:p>
        </w:tc>
        <w:tc>
          <w:tcPr>
            <w:tcW w:w="1300" w:type="dxa"/>
            <w:tcBorders>
              <w:top w:val="nil"/>
              <w:left w:val="nil"/>
              <w:bottom w:val="single" w:sz="4" w:space="0" w:color="auto"/>
              <w:right w:val="single" w:sz="4" w:space="0" w:color="auto"/>
            </w:tcBorders>
            <w:shd w:val="clear" w:color="000000" w:fill="FFFFFF"/>
            <w:vAlign w:val="center"/>
            <w:hideMark/>
          </w:tcPr>
          <w:p w14:paraId="55E6561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008202E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16B6417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68FB55F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D1EC0B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6FD4CB2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518295B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19B6AC1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0FF54FB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CENTRO-SUL</w:t>
            </w:r>
          </w:p>
        </w:tc>
      </w:tr>
      <w:tr w:rsidR="002555F6" w:rsidRPr="002555F6" w14:paraId="2FBF47BD"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2BB2EA58"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09D4F363"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4989C00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w:t>
            </w:r>
          </w:p>
        </w:tc>
        <w:tc>
          <w:tcPr>
            <w:tcW w:w="560" w:type="dxa"/>
            <w:tcBorders>
              <w:top w:val="nil"/>
              <w:left w:val="nil"/>
              <w:bottom w:val="single" w:sz="4" w:space="0" w:color="auto"/>
              <w:right w:val="single" w:sz="4" w:space="0" w:color="auto"/>
            </w:tcBorders>
            <w:shd w:val="clear" w:color="000000" w:fill="FFFFFF"/>
            <w:vAlign w:val="center"/>
            <w:hideMark/>
          </w:tcPr>
          <w:p w14:paraId="4498CD0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34FF0C8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3790F96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4FBCB42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1557AD1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5F98D17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04A8378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44669DC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CENTRO-SUL</w:t>
            </w:r>
          </w:p>
        </w:tc>
      </w:tr>
      <w:tr w:rsidR="002555F6" w:rsidRPr="002555F6" w14:paraId="146C758B"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582FE7D7"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40DDF634"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1E3AED3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55AB96B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32C20A1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5909770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5B29537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5B73CDF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04B1D02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348C3E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0352A40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CENTRO-SUL</w:t>
            </w:r>
          </w:p>
        </w:tc>
      </w:tr>
      <w:tr w:rsidR="002555F6" w:rsidRPr="002555F6" w14:paraId="444C1522"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1FE621C7"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5AAA9653"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5D55CF7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4005A00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32D8765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3541E7D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3C67E7F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793AC5C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5EC2FF7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79D083A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4F567ED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834DC9D"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35D380D6"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0E025029"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09C9F42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w:t>
            </w:r>
          </w:p>
        </w:tc>
        <w:tc>
          <w:tcPr>
            <w:tcW w:w="560" w:type="dxa"/>
            <w:tcBorders>
              <w:top w:val="nil"/>
              <w:left w:val="nil"/>
              <w:bottom w:val="single" w:sz="4" w:space="0" w:color="auto"/>
              <w:right w:val="single" w:sz="4" w:space="0" w:color="auto"/>
            </w:tcBorders>
            <w:shd w:val="clear" w:color="000000" w:fill="FFFFFF"/>
            <w:vAlign w:val="center"/>
            <w:hideMark/>
          </w:tcPr>
          <w:p w14:paraId="23A7A1E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70FA134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44C32D4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EAD524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2A39C12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4" w:space="0" w:color="auto"/>
              <w:right w:val="single" w:sz="4" w:space="0" w:color="auto"/>
            </w:tcBorders>
            <w:shd w:val="clear" w:color="000000" w:fill="FFFFFF"/>
            <w:vAlign w:val="center"/>
            <w:hideMark/>
          </w:tcPr>
          <w:p w14:paraId="04B32BA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689EEB5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33B6D5C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7555C36B" w14:textId="77777777" w:rsidTr="002555F6">
        <w:trPr>
          <w:trHeight w:val="465"/>
          <w:jc w:val="center"/>
        </w:trPr>
        <w:tc>
          <w:tcPr>
            <w:tcW w:w="1140" w:type="dxa"/>
            <w:vMerge/>
            <w:tcBorders>
              <w:top w:val="single" w:sz="8" w:space="0" w:color="auto"/>
              <w:left w:val="single" w:sz="8" w:space="0" w:color="auto"/>
              <w:bottom w:val="single" w:sz="8" w:space="0" w:color="000000"/>
              <w:right w:val="nil"/>
            </w:tcBorders>
            <w:vAlign w:val="center"/>
            <w:hideMark/>
          </w:tcPr>
          <w:p w14:paraId="6F001CEB"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726251D0"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40E98EE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5B1AFA0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34F6791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6E8F668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0E5E263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4CECAA2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2E4961E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8" w:space="0" w:color="auto"/>
              <w:right w:val="single" w:sz="4" w:space="0" w:color="auto"/>
            </w:tcBorders>
            <w:shd w:val="clear" w:color="000000" w:fill="FFFFFF"/>
            <w:vAlign w:val="center"/>
            <w:hideMark/>
          </w:tcPr>
          <w:p w14:paraId="503DC7C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8" w:space="0" w:color="auto"/>
              <w:right w:val="single" w:sz="8" w:space="0" w:color="auto"/>
            </w:tcBorders>
            <w:shd w:val="clear" w:color="000000" w:fill="FFFFFF"/>
            <w:vAlign w:val="center"/>
            <w:hideMark/>
          </w:tcPr>
          <w:p w14:paraId="6D26674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NORTE</w:t>
            </w:r>
          </w:p>
        </w:tc>
      </w:tr>
      <w:tr w:rsidR="002555F6" w:rsidRPr="002555F6" w14:paraId="43EECDC4" w14:textId="77777777" w:rsidTr="002555F6">
        <w:trPr>
          <w:trHeight w:val="465"/>
          <w:jc w:val="center"/>
        </w:trPr>
        <w:tc>
          <w:tcPr>
            <w:tcW w:w="1140" w:type="dxa"/>
            <w:vMerge/>
            <w:tcBorders>
              <w:top w:val="single" w:sz="8" w:space="0" w:color="auto"/>
              <w:left w:val="single" w:sz="8" w:space="0" w:color="auto"/>
              <w:bottom w:val="single" w:sz="8" w:space="0" w:color="000000"/>
              <w:right w:val="nil"/>
            </w:tcBorders>
            <w:vAlign w:val="center"/>
            <w:hideMark/>
          </w:tcPr>
          <w:p w14:paraId="7636E6F7"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33477EC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PIANO</w:t>
            </w:r>
          </w:p>
        </w:tc>
        <w:tc>
          <w:tcPr>
            <w:tcW w:w="1300" w:type="dxa"/>
            <w:tcBorders>
              <w:top w:val="nil"/>
              <w:left w:val="nil"/>
              <w:bottom w:val="single" w:sz="8" w:space="0" w:color="auto"/>
              <w:right w:val="single" w:sz="4" w:space="0" w:color="auto"/>
            </w:tcBorders>
            <w:shd w:val="clear" w:color="000000" w:fill="FFFFFF"/>
            <w:vAlign w:val="center"/>
            <w:hideMark/>
          </w:tcPr>
          <w:p w14:paraId="58D670A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35AD906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5E89034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494E8D8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6599829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4D3393F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700" w:type="dxa"/>
            <w:tcBorders>
              <w:top w:val="nil"/>
              <w:left w:val="nil"/>
              <w:bottom w:val="single" w:sz="8" w:space="0" w:color="auto"/>
              <w:right w:val="single" w:sz="4" w:space="0" w:color="auto"/>
            </w:tcBorders>
            <w:shd w:val="clear" w:color="000000" w:fill="FFFFFF"/>
            <w:vAlign w:val="center"/>
            <w:hideMark/>
          </w:tcPr>
          <w:p w14:paraId="4EBFBAD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6</w:t>
            </w:r>
          </w:p>
        </w:tc>
        <w:tc>
          <w:tcPr>
            <w:tcW w:w="1240" w:type="dxa"/>
            <w:tcBorders>
              <w:top w:val="nil"/>
              <w:left w:val="nil"/>
              <w:bottom w:val="single" w:sz="8" w:space="0" w:color="auto"/>
              <w:right w:val="single" w:sz="4" w:space="0" w:color="auto"/>
            </w:tcBorders>
            <w:shd w:val="clear" w:color="000000" w:fill="FFFFFF"/>
            <w:vAlign w:val="center"/>
            <w:hideMark/>
          </w:tcPr>
          <w:p w14:paraId="2C70146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42</w:t>
            </w:r>
          </w:p>
        </w:tc>
        <w:tc>
          <w:tcPr>
            <w:tcW w:w="1240" w:type="dxa"/>
            <w:tcBorders>
              <w:top w:val="nil"/>
              <w:left w:val="nil"/>
              <w:bottom w:val="single" w:sz="8" w:space="0" w:color="auto"/>
              <w:right w:val="single" w:sz="8" w:space="0" w:color="auto"/>
            </w:tcBorders>
            <w:shd w:val="clear" w:color="000000" w:fill="FFFFFF"/>
            <w:vAlign w:val="center"/>
            <w:hideMark/>
          </w:tcPr>
          <w:p w14:paraId="62CBEA7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508DFFC2" w14:textId="77777777" w:rsidTr="002555F6">
        <w:trPr>
          <w:trHeight w:val="465"/>
          <w:jc w:val="center"/>
        </w:trPr>
        <w:tc>
          <w:tcPr>
            <w:tcW w:w="1140" w:type="dxa"/>
            <w:vMerge/>
            <w:tcBorders>
              <w:top w:val="single" w:sz="8" w:space="0" w:color="auto"/>
              <w:left w:val="single" w:sz="8" w:space="0" w:color="auto"/>
              <w:bottom w:val="single" w:sz="8" w:space="0" w:color="000000"/>
              <w:right w:val="nil"/>
            </w:tcBorders>
            <w:vAlign w:val="center"/>
            <w:hideMark/>
          </w:tcPr>
          <w:p w14:paraId="3B58BFAE"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56BE4A2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TECLADO</w:t>
            </w:r>
          </w:p>
        </w:tc>
        <w:tc>
          <w:tcPr>
            <w:tcW w:w="1300" w:type="dxa"/>
            <w:tcBorders>
              <w:top w:val="nil"/>
              <w:left w:val="nil"/>
              <w:bottom w:val="single" w:sz="8" w:space="0" w:color="auto"/>
              <w:right w:val="single" w:sz="4" w:space="0" w:color="auto"/>
            </w:tcBorders>
            <w:shd w:val="clear" w:color="000000" w:fill="FFFFFF"/>
            <w:vAlign w:val="center"/>
            <w:hideMark/>
          </w:tcPr>
          <w:p w14:paraId="5D2EBE9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655352B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489933D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38666E2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4C9CF76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3CCD1D5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700" w:type="dxa"/>
            <w:tcBorders>
              <w:top w:val="nil"/>
              <w:left w:val="nil"/>
              <w:bottom w:val="single" w:sz="8" w:space="0" w:color="auto"/>
              <w:right w:val="single" w:sz="4" w:space="0" w:color="auto"/>
            </w:tcBorders>
            <w:shd w:val="clear" w:color="000000" w:fill="FFFFFF"/>
            <w:vAlign w:val="center"/>
            <w:hideMark/>
          </w:tcPr>
          <w:p w14:paraId="23EA648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6</w:t>
            </w:r>
          </w:p>
        </w:tc>
        <w:tc>
          <w:tcPr>
            <w:tcW w:w="1240" w:type="dxa"/>
            <w:tcBorders>
              <w:top w:val="nil"/>
              <w:left w:val="nil"/>
              <w:bottom w:val="single" w:sz="8" w:space="0" w:color="auto"/>
              <w:right w:val="single" w:sz="4" w:space="0" w:color="auto"/>
            </w:tcBorders>
            <w:shd w:val="clear" w:color="000000" w:fill="FFFFFF"/>
            <w:vAlign w:val="center"/>
            <w:hideMark/>
          </w:tcPr>
          <w:p w14:paraId="72202A9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42</w:t>
            </w:r>
          </w:p>
        </w:tc>
        <w:tc>
          <w:tcPr>
            <w:tcW w:w="1240" w:type="dxa"/>
            <w:tcBorders>
              <w:top w:val="nil"/>
              <w:left w:val="nil"/>
              <w:bottom w:val="single" w:sz="8" w:space="0" w:color="auto"/>
              <w:right w:val="single" w:sz="8" w:space="0" w:color="auto"/>
            </w:tcBorders>
            <w:shd w:val="clear" w:color="000000" w:fill="FFFFFF"/>
            <w:vAlign w:val="center"/>
            <w:hideMark/>
          </w:tcPr>
          <w:p w14:paraId="570E097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470F0C85" w14:textId="77777777" w:rsidTr="002555F6">
        <w:trPr>
          <w:trHeight w:val="465"/>
          <w:jc w:val="center"/>
        </w:trPr>
        <w:tc>
          <w:tcPr>
            <w:tcW w:w="1140" w:type="dxa"/>
            <w:vMerge/>
            <w:tcBorders>
              <w:top w:val="single" w:sz="8" w:space="0" w:color="auto"/>
              <w:left w:val="single" w:sz="8" w:space="0" w:color="auto"/>
              <w:bottom w:val="single" w:sz="8" w:space="0" w:color="000000"/>
              <w:right w:val="nil"/>
            </w:tcBorders>
            <w:vAlign w:val="center"/>
            <w:hideMark/>
          </w:tcPr>
          <w:p w14:paraId="72999409"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08D0FFF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CANTO POPULAR</w:t>
            </w:r>
          </w:p>
        </w:tc>
        <w:tc>
          <w:tcPr>
            <w:tcW w:w="1300" w:type="dxa"/>
            <w:tcBorders>
              <w:top w:val="nil"/>
              <w:left w:val="nil"/>
              <w:bottom w:val="single" w:sz="8" w:space="0" w:color="auto"/>
              <w:right w:val="single" w:sz="4" w:space="0" w:color="auto"/>
            </w:tcBorders>
            <w:shd w:val="clear" w:color="000000" w:fill="FFFFFF"/>
            <w:vAlign w:val="center"/>
            <w:hideMark/>
          </w:tcPr>
          <w:p w14:paraId="54F7EFA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46B1ECD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32D750F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0949E64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7314F84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0684BF1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00" w:type="dxa"/>
            <w:tcBorders>
              <w:top w:val="nil"/>
              <w:left w:val="nil"/>
              <w:bottom w:val="single" w:sz="8" w:space="0" w:color="auto"/>
              <w:right w:val="single" w:sz="4" w:space="0" w:color="auto"/>
            </w:tcBorders>
            <w:shd w:val="clear" w:color="000000" w:fill="FFFFFF"/>
            <w:vAlign w:val="center"/>
            <w:hideMark/>
          </w:tcPr>
          <w:p w14:paraId="2DA48BC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1C93661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tcBorders>
              <w:top w:val="nil"/>
              <w:left w:val="nil"/>
              <w:bottom w:val="single" w:sz="8" w:space="0" w:color="auto"/>
              <w:right w:val="single" w:sz="8" w:space="0" w:color="auto"/>
            </w:tcBorders>
            <w:shd w:val="clear" w:color="000000" w:fill="FFFFFF"/>
            <w:vAlign w:val="center"/>
            <w:hideMark/>
          </w:tcPr>
          <w:p w14:paraId="5DC0C33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7E3FC750" w14:textId="77777777" w:rsidTr="002555F6">
        <w:trPr>
          <w:trHeight w:val="450"/>
          <w:jc w:val="center"/>
        </w:trPr>
        <w:tc>
          <w:tcPr>
            <w:tcW w:w="1140" w:type="dxa"/>
            <w:vMerge/>
            <w:tcBorders>
              <w:top w:val="single" w:sz="8" w:space="0" w:color="auto"/>
              <w:left w:val="single" w:sz="8" w:space="0" w:color="auto"/>
              <w:bottom w:val="single" w:sz="8" w:space="0" w:color="000000"/>
              <w:right w:val="nil"/>
            </w:tcBorders>
            <w:vAlign w:val="center"/>
            <w:hideMark/>
          </w:tcPr>
          <w:p w14:paraId="276032D8"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08B4AD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CORAL INFANTIL</w:t>
            </w:r>
          </w:p>
        </w:tc>
        <w:tc>
          <w:tcPr>
            <w:tcW w:w="1300" w:type="dxa"/>
            <w:tcBorders>
              <w:top w:val="nil"/>
              <w:left w:val="nil"/>
              <w:bottom w:val="single" w:sz="4" w:space="0" w:color="auto"/>
              <w:right w:val="single" w:sz="4" w:space="0" w:color="auto"/>
            </w:tcBorders>
            <w:shd w:val="clear" w:color="000000" w:fill="FFFFFF"/>
            <w:vAlign w:val="center"/>
            <w:hideMark/>
          </w:tcPr>
          <w:p w14:paraId="6AC38AD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6AB2981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6082CFA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000" w:type="dxa"/>
            <w:tcBorders>
              <w:top w:val="nil"/>
              <w:left w:val="nil"/>
              <w:bottom w:val="single" w:sz="4" w:space="0" w:color="auto"/>
              <w:right w:val="single" w:sz="4" w:space="0" w:color="auto"/>
            </w:tcBorders>
            <w:shd w:val="clear" w:color="000000" w:fill="FFFFFF"/>
            <w:vAlign w:val="center"/>
            <w:hideMark/>
          </w:tcPr>
          <w:p w14:paraId="156607B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6422E6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9</w:t>
            </w:r>
          </w:p>
        </w:tc>
        <w:tc>
          <w:tcPr>
            <w:tcW w:w="940" w:type="dxa"/>
            <w:tcBorders>
              <w:top w:val="nil"/>
              <w:left w:val="nil"/>
              <w:bottom w:val="single" w:sz="4" w:space="0" w:color="auto"/>
              <w:right w:val="single" w:sz="4" w:space="0" w:color="auto"/>
            </w:tcBorders>
            <w:shd w:val="clear" w:color="000000" w:fill="FFFFFF"/>
            <w:vAlign w:val="center"/>
            <w:hideMark/>
          </w:tcPr>
          <w:p w14:paraId="33FBE19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610B31F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4</w:t>
            </w:r>
          </w:p>
        </w:tc>
        <w:tc>
          <w:tcPr>
            <w:tcW w:w="1240" w:type="dxa"/>
            <w:tcBorders>
              <w:top w:val="nil"/>
              <w:left w:val="nil"/>
              <w:bottom w:val="single" w:sz="4" w:space="0" w:color="auto"/>
              <w:right w:val="single" w:sz="4" w:space="0" w:color="auto"/>
            </w:tcBorders>
            <w:shd w:val="clear" w:color="000000" w:fill="FFFFFF"/>
            <w:vAlign w:val="center"/>
            <w:hideMark/>
          </w:tcPr>
          <w:p w14:paraId="0588496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36</w:t>
            </w:r>
          </w:p>
        </w:tc>
        <w:tc>
          <w:tcPr>
            <w:tcW w:w="1240" w:type="dxa"/>
            <w:tcBorders>
              <w:top w:val="nil"/>
              <w:left w:val="nil"/>
              <w:bottom w:val="single" w:sz="4" w:space="0" w:color="auto"/>
              <w:right w:val="single" w:sz="8" w:space="0" w:color="auto"/>
            </w:tcBorders>
            <w:shd w:val="clear" w:color="000000" w:fill="FFFFFF"/>
            <w:vAlign w:val="center"/>
            <w:hideMark/>
          </w:tcPr>
          <w:p w14:paraId="58743C7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SUL</w:t>
            </w:r>
          </w:p>
        </w:tc>
      </w:tr>
      <w:tr w:rsidR="002555F6" w:rsidRPr="002555F6" w14:paraId="09F2ABE3" w14:textId="77777777" w:rsidTr="002555F6">
        <w:trPr>
          <w:trHeight w:val="300"/>
          <w:jc w:val="center"/>
        </w:trPr>
        <w:tc>
          <w:tcPr>
            <w:tcW w:w="1140" w:type="dxa"/>
            <w:vMerge/>
            <w:tcBorders>
              <w:top w:val="single" w:sz="8" w:space="0" w:color="auto"/>
              <w:left w:val="single" w:sz="8" w:space="0" w:color="auto"/>
              <w:bottom w:val="single" w:sz="8" w:space="0" w:color="000000"/>
              <w:right w:val="nil"/>
            </w:tcBorders>
            <w:vAlign w:val="center"/>
            <w:hideMark/>
          </w:tcPr>
          <w:p w14:paraId="6FCE4976"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57E52861"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0D4AFC7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10C411F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4CF0DA3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000" w:type="dxa"/>
            <w:tcBorders>
              <w:top w:val="nil"/>
              <w:left w:val="nil"/>
              <w:bottom w:val="single" w:sz="4" w:space="0" w:color="auto"/>
              <w:right w:val="single" w:sz="4" w:space="0" w:color="auto"/>
            </w:tcBorders>
            <w:shd w:val="clear" w:color="000000" w:fill="FFFFFF"/>
            <w:vAlign w:val="center"/>
            <w:hideMark/>
          </w:tcPr>
          <w:p w14:paraId="4EF0220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6D5673A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9</w:t>
            </w:r>
          </w:p>
        </w:tc>
        <w:tc>
          <w:tcPr>
            <w:tcW w:w="940" w:type="dxa"/>
            <w:tcBorders>
              <w:top w:val="nil"/>
              <w:left w:val="nil"/>
              <w:bottom w:val="single" w:sz="4" w:space="0" w:color="auto"/>
              <w:right w:val="single" w:sz="4" w:space="0" w:color="auto"/>
            </w:tcBorders>
            <w:shd w:val="clear" w:color="000000" w:fill="FFFFFF"/>
            <w:vAlign w:val="center"/>
            <w:hideMark/>
          </w:tcPr>
          <w:p w14:paraId="289EE8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7356612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240" w:type="dxa"/>
            <w:tcBorders>
              <w:top w:val="nil"/>
              <w:left w:val="nil"/>
              <w:bottom w:val="single" w:sz="4" w:space="0" w:color="auto"/>
              <w:right w:val="single" w:sz="4" w:space="0" w:color="auto"/>
            </w:tcBorders>
            <w:shd w:val="clear" w:color="000000" w:fill="FFFFFF"/>
            <w:vAlign w:val="center"/>
            <w:hideMark/>
          </w:tcPr>
          <w:p w14:paraId="53DB17F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27</w:t>
            </w:r>
          </w:p>
        </w:tc>
        <w:tc>
          <w:tcPr>
            <w:tcW w:w="1240" w:type="dxa"/>
            <w:tcBorders>
              <w:top w:val="nil"/>
              <w:left w:val="nil"/>
              <w:bottom w:val="single" w:sz="4" w:space="0" w:color="auto"/>
              <w:right w:val="single" w:sz="8" w:space="0" w:color="auto"/>
            </w:tcBorders>
            <w:shd w:val="clear" w:color="000000" w:fill="FFFFFF"/>
            <w:vAlign w:val="center"/>
            <w:hideMark/>
          </w:tcPr>
          <w:p w14:paraId="1732910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4100F8CE" w14:textId="77777777" w:rsidTr="002555F6">
        <w:trPr>
          <w:trHeight w:val="315"/>
          <w:jc w:val="center"/>
        </w:trPr>
        <w:tc>
          <w:tcPr>
            <w:tcW w:w="1140" w:type="dxa"/>
            <w:vMerge/>
            <w:tcBorders>
              <w:top w:val="single" w:sz="8" w:space="0" w:color="auto"/>
              <w:left w:val="single" w:sz="8" w:space="0" w:color="auto"/>
              <w:bottom w:val="single" w:sz="8" w:space="0" w:color="000000"/>
              <w:right w:val="nil"/>
            </w:tcBorders>
            <w:vAlign w:val="center"/>
            <w:hideMark/>
          </w:tcPr>
          <w:p w14:paraId="3DB8DDFC"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7828E110"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534F1E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1D5E297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4068B50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000" w:type="dxa"/>
            <w:tcBorders>
              <w:top w:val="nil"/>
              <w:left w:val="nil"/>
              <w:bottom w:val="single" w:sz="8" w:space="0" w:color="auto"/>
              <w:right w:val="single" w:sz="4" w:space="0" w:color="auto"/>
            </w:tcBorders>
            <w:shd w:val="clear" w:color="000000" w:fill="FFFFFF"/>
            <w:vAlign w:val="center"/>
            <w:hideMark/>
          </w:tcPr>
          <w:p w14:paraId="0BF4E93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4DA3B48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9</w:t>
            </w:r>
          </w:p>
        </w:tc>
        <w:tc>
          <w:tcPr>
            <w:tcW w:w="940" w:type="dxa"/>
            <w:tcBorders>
              <w:top w:val="nil"/>
              <w:left w:val="nil"/>
              <w:bottom w:val="single" w:sz="8" w:space="0" w:color="auto"/>
              <w:right w:val="single" w:sz="4" w:space="0" w:color="auto"/>
            </w:tcBorders>
            <w:shd w:val="clear" w:color="000000" w:fill="FFFFFF"/>
            <w:vAlign w:val="center"/>
            <w:hideMark/>
          </w:tcPr>
          <w:p w14:paraId="1C50845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8" w:space="0" w:color="auto"/>
              <w:right w:val="single" w:sz="4" w:space="0" w:color="auto"/>
            </w:tcBorders>
            <w:shd w:val="clear" w:color="000000" w:fill="FFFFFF"/>
            <w:vAlign w:val="center"/>
            <w:hideMark/>
          </w:tcPr>
          <w:p w14:paraId="57F0EDE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240" w:type="dxa"/>
            <w:tcBorders>
              <w:top w:val="nil"/>
              <w:left w:val="nil"/>
              <w:bottom w:val="single" w:sz="8" w:space="0" w:color="auto"/>
              <w:right w:val="single" w:sz="4" w:space="0" w:color="auto"/>
            </w:tcBorders>
            <w:shd w:val="clear" w:color="000000" w:fill="FFFFFF"/>
            <w:vAlign w:val="center"/>
            <w:hideMark/>
          </w:tcPr>
          <w:p w14:paraId="50E3353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27</w:t>
            </w:r>
          </w:p>
        </w:tc>
        <w:tc>
          <w:tcPr>
            <w:tcW w:w="1240" w:type="dxa"/>
            <w:tcBorders>
              <w:top w:val="nil"/>
              <w:left w:val="nil"/>
              <w:bottom w:val="single" w:sz="8" w:space="0" w:color="auto"/>
              <w:right w:val="single" w:sz="8" w:space="0" w:color="auto"/>
            </w:tcBorders>
            <w:shd w:val="clear" w:color="000000" w:fill="FFFFFF"/>
            <w:vAlign w:val="center"/>
            <w:hideMark/>
          </w:tcPr>
          <w:p w14:paraId="377C922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NORTE</w:t>
            </w:r>
          </w:p>
        </w:tc>
      </w:tr>
      <w:tr w:rsidR="002555F6" w:rsidRPr="002555F6" w14:paraId="6AF400E3" w14:textId="77777777" w:rsidTr="002555F6">
        <w:trPr>
          <w:trHeight w:val="450"/>
          <w:jc w:val="center"/>
        </w:trPr>
        <w:tc>
          <w:tcPr>
            <w:tcW w:w="1140" w:type="dxa"/>
            <w:vMerge w:val="restart"/>
            <w:tcBorders>
              <w:top w:val="nil"/>
              <w:left w:val="single" w:sz="8" w:space="0" w:color="auto"/>
              <w:bottom w:val="single" w:sz="8" w:space="0" w:color="000000"/>
              <w:right w:val="nil"/>
            </w:tcBorders>
            <w:shd w:val="clear" w:color="000000" w:fill="FFFFFF"/>
            <w:vAlign w:val="center"/>
            <w:hideMark/>
          </w:tcPr>
          <w:p w14:paraId="5D55C79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ARTES CÊNICAS, DANÇA E CIRCO</w:t>
            </w: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ED77E2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TEATRO</w:t>
            </w:r>
          </w:p>
        </w:tc>
        <w:tc>
          <w:tcPr>
            <w:tcW w:w="1300" w:type="dxa"/>
            <w:tcBorders>
              <w:top w:val="nil"/>
              <w:left w:val="nil"/>
              <w:bottom w:val="single" w:sz="4" w:space="0" w:color="auto"/>
              <w:right w:val="single" w:sz="4" w:space="0" w:color="auto"/>
            </w:tcBorders>
            <w:shd w:val="clear" w:color="000000" w:fill="FFFFFF"/>
            <w:vAlign w:val="center"/>
            <w:hideMark/>
          </w:tcPr>
          <w:p w14:paraId="6C1010E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INFANTIL</w:t>
            </w:r>
          </w:p>
        </w:tc>
        <w:tc>
          <w:tcPr>
            <w:tcW w:w="560" w:type="dxa"/>
            <w:tcBorders>
              <w:top w:val="nil"/>
              <w:left w:val="nil"/>
              <w:bottom w:val="single" w:sz="4" w:space="0" w:color="auto"/>
              <w:right w:val="single" w:sz="4" w:space="0" w:color="auto"/>
            </w:tcBorders>
            <w:shd w:val="clear" w:color="000000" w:fill="FFFFFF"/>
            <w:vAlign w:val="center"/>
            <w:hideMark/>
          </w:tcPr>
          <w:p w14:paraId="3F668E7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5C737B5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4" w:space="0" w:color="auto"/>
              <w:right w:val="single" w:sz="4" w:space="0" w:color="auto"/>
            </w:tcBorders>
            <w:shd w:val="clear" w:color="000000" w:fill="FFFFFF"/>
            <w:vAlign w:val="center"/>
            <w:hideMark/>
          </w:tcPr>
          <w:p w14:paraId="5550715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A19905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4" w:space="0" w:color="auto"/>
              <w:right w:val="single" w:sz="4" w:space="0" w:color="auto"/>
            </w:tcBorders>
            <w:shd w:val="clear" w:color="000000" w:fill="FFFFFF"/>
            <w:vAlign w:val="center"/>
            <w:hideMark/>
          </w:tcPr>
          <w:p w14:paraId="11C3431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0AF2330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4" w:space="0" w:color="auto"/>
              <w:right w:val="single" w:sz="4" w:space="0" w:color="auto"/>
            </w:tcBorders>
            <w:shd w:val="clear" w:color="000000" w:fill="FFFFFF"/>
            <w:vAlign w:val="center"/>
            <w:hideMark/>
          </w:tcPr>
          <w:p w14:paraId="089D8E8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4" w:space="0" w:color="auto"/>
              <w:right w:val="single" w:sz="8" w:space="0" w:color="auto"/>
            </w:tcBorders>
            <w:shd w:val="clear" w:color="000000" w:fill="FFFFFF"/>
            <w:vAlign w:val="center"/>
            <w:hideMark/>
          </w:tcPr>
          <w:p w14:paraId="1F71C73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1C15C13"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2DD2ECFE"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0FDA8EBD"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4EA2A08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JUVENIL-ADULTO</w:t>
            </w:r>
          </w:p>
        </w:tc>
        <w:tc>
          <w:tcPr>
            <w:tcW w:w="560" w:type="dxa"/>
            <w:tcBorders>
              <w:top w:val="nil"/>
              <w:left w:val="nil"/>
              <w:bottom w:val="single" w:sz="8" w:space="0" w:color="auto"/>
              <w:right w:val="single" w:sz="4" w:space="0" w:color="auto"/>
            </w:tcBorders>
            <w:shd w:val="clear" w:color="000000" w:fill="FFFFFF"/>
            <w:vAlign w:val="center"/>
            <w:hideMark/>
          </w:tcPr>
          <w:p w14:paraId="4FF654C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381E62E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8" w:space="0" w:color="auto"/>
              <w:right w:val="single" w:sz="4" w:space="0" w:color="auto"/>
            </w:tcBorders>
            <w:shd w:val="clear" w:color="000000" w:fill="FFFFFF"/>
            <w:vAlign w:val="center"/>
            <w:hideMark/>
          </w:tcPr>
          <w:p w14:paraId="00C51C4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24D97F0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8" w:space="0" w:color="auto"/>
              <w:right w:val="single" w:sz="4" w:space="0" w:color="auto"/>
            </w:tcBorders>
            <w:shd w:val="clear" w:color="000000" w:fill="FFFFFF"/>
            <w:vAlign w:val="center"/>
            <w:hideMark/>
          </w:tcPr>
          <w:p w14:paraId="46EBA0E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8" w:space="0" w:color="auto"/>
              <w:right w:val="single" w:sz="4" w:space="0" w:color="auto"/>
            </w:tcBorders>
            <w:shd w:val="clear" w:color="000000" w:fill="FFFFFF"/>
            <w:vAlign w:val="center"/>
            <w:hideMark/>
          </w:tcPr>
          <w:p w14:paraId="58880C4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764BDFD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8" w:space="0" w:color="auto"/>
              <w:right w:val="single" w:sz="8" w:space="0" w:color="auto"/>
            </w:tcBorders>
            <w:shd w:val="clear" w:color="000000" w:fill="FFFFFF"/>
            <w:vAlign w:val="center"/>
            <w:hideMark/>
          </w:tcPr>
          <w:p w14:paraId="57D782C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D935F52" w14:textId="77777777" w:rsidTr="002555F6">
        <w:trPr>
          <w:trHeight w:val="480"/>
          <w:jc w:val="center"/>
        </w:trPr>
        <w:tc>
          <w:tcPr>
            <w:tcW w:w="1140" w:type="dxa"/>
            <w:vMerge/>
            <w:tcBorders>
              <w:top w:val="nil"/>
              <w:left w:val="single" w:sz="8" w:space="0" w:color="auto"/>
              <w:bottom w:val="single" w:sz="8" w:space="0" w:color="000000"/>
              <w:right w:val="nil"/>
            </w:tcBorders>
            <w:vAlign w:val="center"/>
            <w:hideMark/>
          </w:tcPr>
          <w:p w14:paraId="71F5EC76"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27D677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DANÇA DO VENTRE</w:t>
            </w:r>
          </w:p>
        </w:tc>
        <w:tc>
          <w:tcPr>
            <w:tcW w:w="1300" w:type="dxa"/>
            <w:tcBorders>
              <w:top w:val="nil"/>
              <w:left w:val="nil"/>
              <w:bottom w:val="single" w:sz="4" w:space="0" w:color="auto"/>
              <w:right w:val="single" w:sz="4" w:space="0" w:color="auto"/>
            </w:tcBorders>
            <w:shd w:val="clear" w:color="000000" w:fill="FFFFFF"/>
            <w:vAlign w:val="center"/>
            <w:hideMark/>
          </w:tcPr>
          <w:p w14:paraId="1FF7806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7506858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163E6CA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73DB3B6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3C81C39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593A540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2DB72D6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675652A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75AD1F3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52643C37" w14:textId="77777777" w:rsidTr="002555F6">
        <w:trPr>
          <w:trHeight w:val="480"/>
          <w:jc w:val="center"/>
        </w:trPr>
        <w:tc>
          <w:tcPr>
            <w:tcW w:w="1140" w:type="dxa"/>
            <w:vMerge/>
            <w:tcBorders>
              <w:top w:val="nil"/>
              <w:left w:val="single" w:sz="8" w:space="0" w:color="auto"/>
              <w:bottom w:val="single" w:sz="8" w:space="0" w:color="000000"/>
              <w:right w:val="nil"/>
            </w:tcBorders>
            <w:vAlign w:val="center"/>
            <w:hideMark/>
          </w:tcPr>
          <w:p w14:paraId="69BC7446"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7DC59710"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204147C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 1</w:t>
            </w:r>
          </w:p>
        </w:tc>
        <w:tc>
          <w:tcPr>
            <w:tcW w:w="560" w:type="dxa"/>
            <w:tcBorders>
              <w:top w:val="nil"/>
              <w:left w:val="nil"/>
              <w:bottom w:val="single" w:sz="4" w:space="0" w:color="auto"/>
              <w:right w:val="single" w:sz="4" w:space="0" w:color="auto"/>
            </w:tcBorders>
            <w:shd w:val="clear" w:color="000000" w:fill="FFFFFF"/>
            <w:vAlign w:val="center"/>
            <w:hideMark/>
          </w:tcPr>
          <w:p w14:paraId="036ABC9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30D0A70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4FA53C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111B066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54D072A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5BCB727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26F249F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380C7EA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625B5FBD" w14:textId="77777777" w:rsidTr="002555F6">
        <w:trPr>
          <w:trHeight w:val="450"/>
          <w:jc w:val="center"/>
        </w:trPr>
        <w:tc>
          <w:tcPr>
            <w:tcW w:w="1140" w:type="dxa"/>
            <w:vMerge/>
            <w:tcBorders>
              <w:top w:val="nil"/>
              <w:left w:val="single" w:sz="8" w:space="0" w:color="auto"/>
              <w:bottom w:val="single" w:sz="8" w:space="0" w:color="000000"/>
              <w:right w:val="nil"/>
            </w:tcBorders>
            <w:vAlign w:val="center"/>
            <w:hideMark/>
          </w:tcPr>
          <w:p w14:paraId="6A66D881"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068CB47E"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4" w:space="0" w:color="auto"/>
              <w:right w:val="single" w:sz="4" w:space="0" w:color="auto"/>
            </w:tcBorders>
            <w:shd w:val="clear" w:color="000000" w:fill="FFFFFF"/>
            <w:vAlign w:val="center"/>
            <w:hideMark/>
          </w:tcPr>
          <w:p w14:paraId="5EF5014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 2</w:t>
            </w:r>
          </w:p>
        </w:tc>
        <w:tc>
          <w:tcPr>
            <w:tcW w:w="560" w:type="dxa"/>
            <w:tcBorders>
              <w:top w:val="nil"/>
              <w:left w:val="nil"/>
              <w:bottom w:val="single" w:sz="4" w:space="0" w:color="auto"/>
              <w:right w:val="single" w:sz="4" w:space="0" w:color="auto"/>
            </w:tcBorders>
            <w:shd w:val="clear" w:color="000000" w:fill="FFFFFF"/>
            <w:vAlign w:val="center"/>
            <w:hideMark/>
          </w:tcPr>
          <w:p w14:paraId="783E701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0E5EC26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64559F8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43D6906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196FAC3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6C2FB00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7C80A66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6E7D921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306CA5AF"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6674C394"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287FF084"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4F3AB31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AVANÇADO</w:t>
            </w:r>
          </w:p>
        </w:tc>
        <w:tc>
          <w:tcPr>
            <w:tcW w:w="560" w:type="dxa"/>
            <w:tcBorders>
              <w:top w:val="nil"/>
              <w:left w:val="nil"/>
              <w:bottom w:val="single" w:sz="8" w:space="0" w:color="auto"/>
              <w:right w:val="single" w:sz="4" w:space="0" w:color="auto"/>
            </w:tcBorders>
            <w:shd w:val="clear" w:color="000000" w:fill="FFFFFF"/>
            <w:vAlign w:val="center"/>
            <w:hideMark/>
          </w:tcPr>
          <w:p w14:paraId="19F49F7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58958D1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7C52796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0309552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18141A6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8" w:space="0" w:color="auto"/>
              <w:right w:val="single" w:sz="4" w:space="0" w:color="auto"/>
            </w:tcBorders>
            <w:shd w:val="clear" w:color="000000" w:fill="FFFFFF"/>
            <w:vAlign w:val="center"/>
            <w:hideMark/>
          </w:tcPr>
          <w:p w14:paraId="5644959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8" w:space="0" w:color="auto"/>
              <w:right w:val="single" w:sz="4" w:space="0" w:color="auto"/>
            </w:tcBorders>
            <w:shd w:val="clear" w:color="000000" w:fill="FFFFFF"/>
            <w:vAlign w:val="center"/>
            <w:hideMark/>
          </w:tcPr>
          <w:p w14:paraId="202C967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8" w:space="0" w:color="auto"/>
              <w:right w:val="single" w:sz="8" w:space="0" w:color="auto"/>
            </w:tcBorders>
            <w:shd w:val="clear" w:color="000000" w:fill="FFFFFF"/>
            <w:vAlign w:val="center"/>
            <w:hideMark/>
          </w:tcPr>
          <w:p w14:paraId="6995BC7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5F41429" w14:textId="77777777" w:rsidTr="002555F6">
        <w:trPr>
          <w:trHeight w:val="450"/>
          <w:jc w:val="center"/>
        </w:trPr>
        <w:tc>
          <w:tcPr>
            <w:tcW w:w="1140" w:type="dxa"/>
            <w:vMerge/>
            <w:tcBorders>
              <w:top w:val="nil"/>
              <w:left w:val="single" w:sz="8" w:space="0" w:color="auto"/>
              <w:bottom w:val="single" w:sz="8" w:space="0" w:color="000000"/>
              <w:right w:val="nil"/>
            </w:tcBorders>
            <w:vAlign w:val="center"/>
            <w:hideMark/>
          </w:tcPr>
          <w:p w14:paraId="531CECBC"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7B2D10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DANÇA DE RUA</w:t>
            </w:r>
          </w:p>
        </w:tc>
        <w:tc>
          <w:tcPr>
            <w:tcW w:w="130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20A90A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INICIANTE</w:t>
            </w:r>
          </w:p>
        </w:tc>
        <w:tc>
          <w:tcPr>
            <w:tcW w:w="560" w:type="dxa"/>
            <w:tcBorders>
              <w:top w:val="nil"/>
              <w:left w:val="nil"/>
              <w:bottom w:val="single" w:sz="4" w:space="0" w:color="auto"/>
              <w:right w:val="single" w:sz="4" w:space="0" w:color="auto"/>
            </w:tcBorders>
            <w:shd w:val="clear" w:color="000000" w:fill="FFFFFF"/>
            <w:vAlign w:val="center"/>
            <w:hideMark/>
          </w:tcPr>
          <w:p w14:paraId="2A5C219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2B81B6A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2A484CB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32B365C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2754CC6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7B3252F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54A6063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0048DA8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OESTE</w:t>
            </w:r>
          </w:p>
        </w:tc>
      </w:tr>
      <w:tr w:rsidR="002555F6" w:rsidRPr="002555F6" w14:paraId="432D7BEC" w14:textId="77777777" w:rsidTr="002555F6">
        <w:trPr>
          <w:trHeight w:val="450"/>
          <w:jc w:val="center"/>
        </w:trPr>
        <w:tc>
          <w:tcPr>
            <w:tcW w:w="1140" w:type="dxa"/>
            <w:vMerge/>
            <w:tcBorders>
              <w:top w:val="nil"/>
              <w:left w:val="single" w:sz="8" w:space="0" w:color="auto"/>
              <w:bottom w:val="single" w:sz="8" w:space="0" w:color="000000"/>
              <w:right w:val="nil"/>
            </w:tcBorders>
            <w:vAlign w:val="center"/>
            <w:hideMark/>
          </w:tcPr>
          <w:p w14:paraId="7FB61553"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075D14B7" w14:textId="77777777" w:rsidR="002555F6" w:rsidRPr="002555F6" w:rsidRDefault="002555F6" w:rsidP="002555F6">
            <w:pPr>
              <w:rPr>
                <w:rFonts w:ascii="Calibri" w:hAnsi="Calibri"/>
                <w:color w:val="000000"/>
                <w:sz w:val="16"/>
                <w:szCs w:val="16"/>
              </w:rPr>
            </w:pPr>
          </w:p>
        </w:tc>
        <w:tc>
          <w:tcPr>
            <w:tcW w:w="1300" w:type="dxa"/>
            <w:vMerge/>
            <w:tcBorders>
              <w:top w:val="nil"/>
              <w:left w:val="single" w:sz="4" w:space="0" w:color="auto"/>
              <w:bottom w:val="single" w:sz="8" w:space="0" w:color="000000"/>
              <w:right w:val="single" w:sz="4" w:space="0" w:color="auto"/>
            </w:tcBorders>
            <w:vAlign w:val="center"/>
            <w:hideMark/>
          </w:tcPr>
          <w:p w14:paraId="18F0720C" w14:textId="77777777" w:rsidR="002555F6" w:rsidRPr="002555F6" w:rsidRDefault="002555F6" w:rsidP="002555F6">
            <w:pPr>
              <w:rPr>
                <w:rFonts w:ascii="Calibri" w:hAnsi="Calibri"/>
                <w:color w:val="000000"/>
                <w:sz w:val="16"/>
                <w:szCs w:val="16"/>
              </w:rPr>
            </w:pPr>
          </w:p>
        </w:tc>
        <w:tc>
          <w:tcPr>
            <w:tcW w:w="560" w:type="dxa"/>
            <w:tcBorders>
              <w:top w:val="nil"/>
              <w:left w:val="nil"/>
              <w:bottom w:val="single" w:sz="4" w:space="0" w:color="auto"/>
              <w:right w:val="single" w:sz="4" w:space="0" w:color="auto"/>
            </w:tcBorders>
            <w:shd w:val="clear" w:color="000000" w:fill="FFFFFF"/>
            <w:vAlign w:val="center"/>
            <w:hideMark/>
          </w:tcPr>
          <w:p w14:paraId="5B53E75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3CDFACA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6BF07D8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40BA61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4DEF8D4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7A0CD81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59CA62F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4" w:space="0" w:color="auto"/>
              <w:right w:val="single" w:sz="8" w:space="0" w:color="auto"/>
            </w:tcBorders>
            <w:shd w:val="clear" w:color="000000" w:fill="FFFFFF"/>
            <w:vAlign w:val="center"/>
            <w:hideMark/>
          </w:tcPr>
          <w:p w14:paraId="44426BC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329A575"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42F7E347"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3AD6ECC4" w14:textId="77777777" w:rsidR="002555F6" w:rsidRPr="002555F6" w:rsidRDefault="002555F6" w:rsidP="002555F6">
            <w:pPr>
              <w:rPr>
                <w:rFonts w:ascii="Calibri" w:hAnsi="Calibri"/>
                <w:color w:val="000000"/>
                <w:sz w:val="16"/>
                <w:szCs w:val="16"/>
              </w:rPr>
            </w:pPr>
          </w:p>
        </w:tc>
        <w:tc>
          <w:tcPr>
            <w:tcW w:w="1300" w:type="dxa"/>
            <w:vMerge/>
            <w:tcBorders>
              <w:top w:val="nil"/>
              <w:left w:val="single" w:sz="4" w:space="0" w:color="auto"/>
              <w:bottom w:val="single" w:sz="8" w:space="0" w:color="000000"/>
              <w:right w:val="single" w:sz="4" w:space="0" w:color="auto"/>
            </w:tcBorders>
            <w:vAlign w:val="center"/>
            <w:hideMark/>
          </w:tcPr>
          <w:p w14:paraId="6245EA1A" w14:textId="77777777" w:rsidR="002555F6" w:rsidRPr="002555F6" w:rsidRDefault="002555F6" w:rsidP="002555F6">
            <w:pPr>
              <w:rPr>
                <w:rFonts w:ascii="Calibri" w:hAnsi="Calibri"/>
                <w:color w:val="000000"/>
                <w:sz w:val="16"/>
                <w:szCs w:val="16"/>
              </w:rPr>
            </w:pPr>
          </w:p>
        </w:tc>
        <w:tc>
          <w:tcPr>
            <w:tcW w:w="560" w:type="dxa"/>
            <w:tcBorders>
              <w:top w:val="nil"/>
              <w:left w:val="nil"/>
              <w:bottom w:val="single" w:sz="8" w:space="0" w:color="auto"/>
              <w:right w:val="single" w:sz="4" w:space="0" w:color="auto"/>
            </w:tcBorders>
            <w:shd w:val="clear" w:color="000000" w:fill="FFFFFF"/>
            <w:vAlign w:val="center"/>
            <w:hideMark/>
          </w:tcPr>
          <w:p w14:paraId="2F32CB8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4AB7AD7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0386DF3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682DF5C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463BBBD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8" w:space="0" w:color="auto"/>
              <w:right w:val="single" w:sz="4" w:space="0" w:color="auto"/>
            </w:tcBorders>
            <w:shd w:val="clear" w:color="000000" w:fill="FFFFFF"/>
            <w:vAlign w:val="center"/>
            <w:hideMark/>
          </w:tcPr>
          <w:p w14:paraId="7CA24FC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8" w:space="0" w:color="auto"/>
              <w:right w:val="single" w:sz="4" w:space="0" w:color="auto"/>
            </w:tcBorders>
            <w:shd w:val="clear" w:color="000000" w:fill="FFFFFF"/>
            <w:vAlign w:val="center"/>
            <w:hideMark/>
          </w:tcPr>
          <w:p w14:paraId="79DB0D8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tcBorders>
              <w:top w:val="nil"/>
              <w:left w:val="nil"/>
              <w:bottom w:val="single" w:sz="8" w:space="0" w:color="auto"/>
              <w:right w:val="single" w:sz="8" w:space="0" w:color="auto"/>
            </w:tcBorders>
            <w:shd w:val="clear" w:color="000000" w:fill="FFFFFF"/>
            <w:vAlign w:val="center"/>
            <w:hideMark/>
          </w:tcPr>
          <w:p w14:paraId="63A31A0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OESTE</w:t>
            </w:r>
          </w:p>
        </w:tc>
      </w:tr>
      <w:tr w:rsidR="002555F6" w:rsidRPr="002555F6" w14:paraId="1770FE57"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6FBD2E1A"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479E88E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DANÇA DE SALÃO</w:t>
            </w:r>
          </w:p>
        </w:tc>
        <w:tc>
          <w:tcPr>
            <w:tcW w:w="1300" w:type="dxa"/>
            <w:tcBorders>
              <w:top w:val="nil"/>
              <w:left w:val="nil"/>
              <w:bottom w:val="single" w:sz="8" w:space="0" w:color="auto"/>
              <w:right w:val="single" w:sz="4" w:space="0" w:color="auto"/>
            </w:tcBorders>
            <w:shd w:val="clear" w:color="000000" w:fill="FFFFFF"/>
            <w:vAlign w:val="center"/>
            <w:hideMark/>
          </w:tcPr>
          <w:p w14:paraId="27F7785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INICIANTE</w:t>
            </w:r>
          </w:p>
        </w:tc>
        <w:tc>
          <w:tcPr>
            <w:tcW w:w="560" w:type="dxa"/>
            <w:tcBorders>
              <w:top w:val="nil"/>
              <w:left w:val="nil"/>
              <w:bottom w:val="single" w:sz="8" w:space="0" w:color="auto"/>
              <w:right w:val="single" w:sz="4" w:space="0" w:color="auto"/>
            </w:tcBorders>
            <w:shd w:val="clear" w:color="000000" w:fill="FFFFFF"/>
            <w:vAlign w:val="center"/>
            <w:hideMark/>
          </w:tcPr>
          <w:p w14:paraId="5BCF5FD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3D9C9F9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000" w:type="dxa"/>
            <w:tcBorders>
              <w:top w:val="nil"/>
              <w:left w:val="nil"/>
              <w:bottom w:val="single" w:sz="8" w:space="0" w:color="auto"/>
              <w:right w:val="single" w:sz="4" w:space="0" w:color="auto"/>
            </w:tcBorders>
            <w:shd w:val="clear" w:color="000000" w:fill="FFFFFF"/>
            <w:vAlign w:val="center"/>
            <w:hideMark/>
          </w:tcPr>
          <w:p w14:paraId="3CA3073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5558E55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9</w:t>
            </w:r>
          </w:p>
        </w:tc>
        <w:tc>
          <w:tcPr>
            <w:tcW w:w="940" w:type="dxa"/>
            <w:tcBorders>
              <w:top w:val="nil"/>
              <w:left w:val="nil"/>
              <w:bottom w:val="single" w:sz="8" w:space="0" w:color="auto"/>
              <w:right w:val="single" w:sz="4" w:space="0" w:color="auto"/>
            </w:tcBorders>
            <w:shd w:val="clear" w:color="000000" w:fill="FFFFFF"/>
            <w:vAlign w:val="center"/>
            <w:hideMark/>
          </w:tcPr>
          <w:p w14:paraId="4E63B11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8" w:space="0" w:color="auto"/>
              <w:right w:val="single" w:sz="4" w:space="0" w:color="auto"/>
            </w:tcBorders>
            <w:shd w:val="clear" w:color="000000" w:fill="FFFFFF"/>
            <w:vAlign w:val="center"/>
            <w:hideMark/>
          </w:tcPr>
          <w:p w14:paraId="618EBCA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3BE8ADC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18</w:t>
            </w:r>
          </w:p>
        </w:tc>
        <w:tc>
          <w:tcPr>
            <w:tcW w:w="1240" w:type="dxa"/>
            <w:tcBorders>
              <w:top w:val="nil"/>
              <w:left w:val="nil"/>
              <w:bottom w:val="single" w:sz="8" w:space="0" w:color="auto"/>
              <w:right w:val="single" w:sz="8" w:space="0" w:color="auto"/>
            </w:tcBorders>
            <w:shd w:val="clear" w:color="000000" w:fill="FFFFFF"/>
            <w:vAlign w:val="center"/>
            <w:hideMark/>
          </w:tcPr>
          <w:p w14:paraId="685EC9C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50CF88D0" w14:textId="77777777" w:rsidTr="002555F6">
        <w:trPr>
          <w:trHeight w:val="675"/>
          <w:jc w:val="center"/>
        </w:trPr>
        <w:tc>
          <w:tcPr>
            <w:tcW w:w="1140" w:type="dxa"/>
            <w:vMerge w:val="restart"/>
            <w:tcBorders>
              <w:top w:val="nil"/>
              <w:left w:val="single" w:sz="8" w:space="0" w:color="auto"/>
              <w:bottom w:val="single" w:sz="8" w:space="0" w:color="000000"/>
              <w:right w:val="nil"/>
            </w:tcBorders>
            <w:shd w:val="clear" w:color="000000" w:fill="FFFFFF"/>
            <w:vAlign w:val="center"/>
            <w:hideMark/>
          </w:tcPr>
          <w:p w14:paraId="64DA17E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ARTESANATO</w:t>
            </w: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1DD42A5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CORTE &amp; COSTURA</w:t>
            </w:r>
          </w:p>
        </w:tc>
        <w:tc>
          <w:tcPr>
            <w:tcW w:w="1300" w:type="dxa"/>
            <w:tcBorders>
              <w:top w:val="nil"/>
              <w:left w:val="nil"/>
              <w:bottom w:val="single" w:sz="4" w:space="0" w:color="auto"/>
              <w:right w:val="single" w:sz="4" w:space="0" w:color="auto"/>
            </w:tcBorders>
            <w:shd w:val="clear" w:color="000000" w:fill="FFFFFF"/>
            <w:vAlign w:val="center"/>
            <w:hideMark/>
          </w:tcPr>
          <w:p w14:paraId="6F6976F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INICIANTE</w:t>
            </w:r>
          </w:p>
        </w:tc>
        <w:tc>
          <w:tcPr>
            <w:tcW w:w="560" w:type="dxa"/>
            <w:tcBorders>
              <w:top w:val="nil"/>
              <w:left w:val="nil"/>
              <w:bottom w:val="single" w:sz="4" w:space="0" w:color="auto"/>
              <w:right w:val="single" w:sz="4" w:space="0" w:color="auto"/>
            </w:tcBorders>
            <w:shd w:val="clear" w:color="000000" w:fill="FFFFFF"/>
            <w:vAlign w:val="center"/>
            <w:hideMark/>
          </w:tcPr>
          <w:p w14:paraId="3C05CB6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4558269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4" w:space="0" w:color="auto"/>
              <w:right w:val="single" w:sz="4" w:space="0" w:color="auto"/>
            </w:tcBorders>
            <w:shd w:val="clear" w:color="000000" w:fill="FFFFFF"/>
            <w:vAlign w:val="center"/>
            <w:hideMark/>
          </w:tcPr>
          <w:p w14:paraId="61CCA32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029CE40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4" w:space="0" w:color="auto"/>
              <w:right w:val="single" w:sz="4" w:space="0" w:color="auto"/>
            </w:tcBorders>
            <w:shd w:val="clear" w:color="000000" w:fill="FFFFFF"/>
            <w:vAlign w:val="center"/>
            <w:hideMark/>
          </w:tcPr>
          <w:p w14:paraId="57E4522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12</w:t>
            </w:r>
          </w:p>
        </w:tc>
        <w:tc>
          <w:tcPr>
            <w:tcW w:w="700" w:type="dxa"/>
            <w:tcBorders>
              <w:top w:val="nil"/>
              <w:left w:val="nil"/>
              <w:bottom w:val="single" w:sz="4" w:space="0" w:color="auto"/>
              <w:right w:val="single" w:sz="4" w:space="0" w:color="auto"/>
            </w:tcBorders>
            <w:shd w:val="clear" w:color="000000" w:fill="FFFFFF"/>
            <w:vAlign w:val="center"/>
            <w:hideMark/>
          </w:tcPr>
          <w:p w14:paraId="6D30A72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4" w:space="0" w:color="auto"/>
              <w:right w:val="single" w:sz="4" w:space="0" w:color="auto"/>
            </w:tcBorders>
            <w:shd w:val="clear" w:color="000000" w:fill="FFFFFF"/>
            <w:vAlign w:val="center"/>
            <w:hideMark/>
          </w:tcPr>
          <w:p w14:paraId="7E89F6E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4" w:space="0" w:color="auto"/>
              <w:right w:val="single" w:sz="8" w:space="0" w:color="auto"/>
            </w:tcBorders>
            <w:shd w:val="clear" w:color="000000" w:fill="FFFFFF"/>
            <w:vAlign w:val="center"/>
            <w:hideMark/>
          </w:tcPr>
          <w:p w14:paraId="0DD21DD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54AB88C" w14:textId="77777777" w:rsidTr="002555F6">
        <w:trPr>
          <w:trHeight w:val="690"/>
          <w:jc w:val="center"/>
        </w:trPr>
        <w:tc>
          <w:tcPr>
            <w:tcW w:w="1140" w:type="dxa"/>
            <w:vMerge/>
            <w:tcBorders>
              <w:top w:val="nil"/>
              <w:left w:val="single" w:sz="8" w:space="0" w:color="auto"/>
              <w:bottom w:val="single" w:sz="8" w:space="0" w:color="000000"/>
              <w:right w:val="nil"/>
            </w:tcBorders>
            <w:vAlign w:val="center"/>
            <w:hideMark/>
          </w:tcPr>
          <w:p w14:paraId="44C066E2"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2437C558"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0A9A814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w:t>
            </w:r>
          </w:p>
        </w:tc>
        <w:tc>
          <w:tcPr>
            <w:tcW w:w="560" w:type="dxa"/>
            <w:tcBorders>
              <w:top w:val="nil"/>
              <w:left w:val="nil"/>
              <w:bottom w:val="single" w:sz="8" w:space="0" w:color="auto"/>
              <w:right w:val="single" w:sz="4" w:space="0" w:color="auto"/>
            </w:tcBorders>
            <w:shd w:val="clear" w:color="000000" w:fill="FFFFFF"/>
            <w:vAlign w:val="center"/>
            <w:hideMark/>
          </w:tcPr>
          <w:p w14:paraId="645D94F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7528DFA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8" w:space="0" w:color="auto"/>
              <w:right w:val="single" w:sz="4" w:space="0" w:color="auto"/>
            </w:tcBorders>
            <w:shd w:val="clear" w:color="000000" w:fill="FFFFFF"/>
            <w:vAlign w:val="center"/>
            <w:hideMark/>
          </w:tcPr>
          <w:p w14:paraId="3C1A248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51F719F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8" w:space="0" w:color="auto"/>
              <w:right w:val="single" w:sz="4" w:space="0" w:color="auto"/>
            </w:tcBorders>
            <w:shd w:val="clear" w:color="000000" w:fill="FFFFFF"/>
            <w:vAlign w:val="center"/>
            <w:hideMark/>
          </w:tcPr>
          <w:p w14:paraId="0FAB0B6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12</w:t>
            </w:r>
          </w:p>
        </w:tc>
        <w:tc>
          <w:tcPr>
            <w:tcW w:w="700" w:type="dxa"/>
            <w:tcBorders>
              <w:top w:val="nil"/>
              <w:left w:val="nil"/>
              <w:bottom w:val="single" w:sz="8" w:space="0" w:color="auto"/>
              <w:right w:val="single" w:sz="4" w:space="0" w:color="auto"/>
            </w:tcBorders>
            <w:shd w:val="clear" w:color="000000" w:fill="FFFFFF"/>
            <w:vAlign w:val="center"/>
            <w:hideMark/>
          </w:tcPr>
          <w:p w14:paraId="2FE1CBA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044FBA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8" w:space="0" w:color="auto"/>
              <w:right w:val="single" w:sz="8" w:space="0" w:color="auto"/>
            </w:tcBorders>
            <w:shd w:val="clear" w:color="000000" w:fill="FFFFFF"/>
            <w:vAlign w:val="center"/>
            <w:hideMark/>
          </w:tcPr>
          <w:p w14:paraId="01BE86E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67541516" w14:textId="77777777" w:rsidTr="002555F6">
        <w:trPr>
          <w:trHeight w:val="450"/>
          <w:jc w:val="center"/>
        </w:trPr>
        <w:tc>
          <w:tcPr>
            <w:tcW w:w="1140" w:type="dxa"/>
            <w:vMerge/>
            <w:tcBorders>
              <w:top w:val="nil"/>
              <w:left w:val="single" w:sz="8" w:space="0" w:color="auto"/>
              <w:bottom w:val="single" w:sz="8" w:space="0" w:color="000000"/>
              <w:right w:val="nil"/>
            </w:tcBorders>
            <w:vAlign w:val="center"/>
            <w:hideMark/>
          </w:tcPr>
          <w:p w14:paraId="1E9677CE"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D7ED30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BORDADO, CROCHÊ, TRICÔ</w:t>
            </w:r>
          </w:p>
        </w:tc>
        <w:tc>
          <w:tcPr>
            <w:tcW w:w="1300" w:type="dxa"/>
            <w:tcBorders>
              <w:top w:val="nil"/>
              <w:left w:val="nil"/>
              <w:bottom w:val="single" w:sz="4" w:space="0" w:color="auto"/>
              <w:right w:val="single" w:sz="4" w:space="0" w:color="auto"/>
            </w:tcBorders>
            <w:shd w:val="clear" w:color="000000" w:fill="FFFFFF"/>
            <w:vAlign w:val="center"/>
            <w:hideMark/>
          </w:tcPr>
          <w:p w14:paraId="557161E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INICIANTE</w:t>
            </w:r>
          </w:p>
        </w:tc>
        <w:tc>
          <w:tcPr>
            <w:tcW w:w="560" w:type="dxa"/>
            <w:tcBorders>
              <w:top w:val="nil"/>
              <w:left w:val="nil"/>
              <w:bottom w:val="single" w:sz="4" w:space="0" w:color="auto"/>
              <w:right w:val="single" w:sz="4" w:space="0" w:color="auto"/>
            </w:tcBorders>
            <w:shd w:val="clear" w:color="000000" w:fill="FFFFFF"/>
            <w:vAlign w:val="center"/>
            <w:hideMark/>
          </w:tcPr>
          <w:p w14:paraId="79C6CF1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5B04D0B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4" w:space="0" w:color="auto"/>
              <w:right w:val="single" w:sz="4" w:space="0" w:color="auto"/>
            </w:tcBorders>
            <w:shd w:val="clear" w:color="000000" w:fill="FFFFFF"/>
            <w:vAlign w:val="center"/>
            <w:hideMark/>
          </w:tcPr>
          <w:p w14:paraId="62C90C3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55E6C29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4" w:space="0" w:color="auto"/>
              <w:right w:val="single" w:sz="4" w:space="0" w:color="auto"/>
            </w:tcBorders>
            <w:shd w:val="clear" w:color="000000" w:fill="FFFFFF"/>
            <w:vAlign w:val="center"/>
            <w:hideMark/>
          </w:tcPr>
          <w:p w14:paraId="10C3290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700" w:type="dxa"/>
            <w:tcBorders>
              <w:top w:val="nil"/>
              <w:left w:val="nil"/>
              <w:bottom w:val="single" w:sz="4" w:space="0" w:color="auto"/>
              <w:right w:val="single" w:sz="4" w:space="0" w:color="auto"/>
            </w:tcBorders>
            <w:shd w:val="clear" w:color="000000" w:fill="FFFFFF"/>
            <w:vAlign w:val="center"/>
            <w:hideMark/>
          </w:tcPr>
          <w:p w14:paraId="2A0A41D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668CD3C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1240" w:type="dxa"/>
            <w:tcBorders>
              <w:top w:val="nil"/>
              <w:left w:val="nil"/>
              <w:bottom w:val="single" w:sz="4" w:space="0" w:color="auto"/>
              <w:right w:val="single" w:sz="8" w:space="0" w:color="auto"/>
            </w:tcBorders>
            <w:shd w:val="clear" w:color="000000" w:fill="FFFFFF"/>
            <w:vAlign w:val="center"/>
            <w:hideMark/>
          </w:tcPr>
          <w:p w14:paraId="43A68BF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1B3208AE"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1FB9DA17"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37F069D1" w14:textId="77777777" w:rsidR="002555F6" w:rsidRPr="002555F6" w:rsidRDefault="002555F6" w:rsidP="002555F6">
            <w:pPr>
              <w:rPr>
                <w:rFonts w:ascii="Calibri" w:hAnsi="Calibri"/>
                <w:color w:val="000000"/>
                <w:sz w:val="16"/>
                <w:szCs w:val="16"/>
              </w:rPr>
            </w:pPr>
          </w:p>
        </w:tc>
        <w:tc>
          <w:tcPr>
            <w:tcW w:w="1300" w:type="dxa"/>
            <w:tcBorders>
              <w:top w:val="nil"/>
              <w:left w:val="nil"/>
              <w:bottom w:val="single" w:sz="8" w:space="0" w:color="auto"/>
              <w:right w:val="single" w:sz="4" w:space="0" w:color="auto"/>
            </w:tcBorders>
            <w:shd w:val="clear" w:color="000000" w:fill="FFFFFF"/>
            <w:vAlign w:val="center"/>
            <w:hideMark/>
          </w:tcPr>
          <w:p w14:paraId="1D18390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w:t>
            </w:r>
          </w:p>
        </w:tc>
        <w:tc>
          <w:tcPr>
            <w:tcW w:w="560" w:type="dxa"/>
            <w:tcBorders>
              <w:top w:val="nil"/>
              <w:left w:val="nil"/>
              <w:bottom w:val="single" w:sz="8" w:space="0" w:color="auto"/>
              <w:right w:val="single" w:sz="4" w:space="0" w:color="auto"/>
            </w:tcBorders>
            <w:shd w:val="clear" w:color="000000" w:fill="FFFFFF"/>
            <w:vAlign w:val="center"/>
            <w:hideMark/>
          </w:tcPr>
          <w:p w14:paraId="455009D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2A978B6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8" w:space="0" w:color="auto"/>
              <w:right w:val="single" w:sz="4" w:space="0" w:color="auto"/>
            </w:tcBorders>
            <w:shd w:val="clear" w:color="000000" w:fill="FFFFFF"/>
            <w:vAlign w:val="center"/>
            <w:hideMark/>
          </w:tcPr>
          <w:p w14:paraId="12CC9F2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4F026AB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8" w:space="0" w:color="auto"/>
              <w:right w:val="single" w:sz="4" w:space="0" w:color="auto"/>
            </w:tcBorders>
            <w:shd w:val="clear" w:color="000000" w:fill="FFFFFF"/>
            <w:vAlign w:val="center"/>
            <w:hideMark/>
          </w:tcPr>
          <w:p w14:paraId="2AC5D11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700" w:type="dxa"/>
            <w:tcBorders>
              <w:top w:val="nil"/>
              <w:left w:val="nil"/>
              <w:bottom w:val="single" w:sz="8" w:space="0" w:color="auto"/>
              <w:right w:val="single" w:sz="4" w:space="0" w:color="auto"/>
            </w:tcBorders>
            <w:shd w:val="clear" w:color="000000" w:fill="FFFFFF"/>
            <w:vAlign w:val="center"/>
            <w:hideMark/>
          </w:tcPr>
          <w:p w14:paraId="01F43A6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8" w:space="0" w:color="auto"/>
              <w:right w:val="single" w:sz="4" w:space="0" w:color="auto"/>
            </w:tcBorders>
            <w:shd w:val="clear" w:color="000000" w:fill="FFFFFF"/>
            <w:vAlign w:val="center"/>
            <w:hideMark/>
          </w:tcPr>
          <w:p w14:paraId="117228D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1240" w:type="dxa"/>
            <w:tcBorders>
              <w:top w:val="nil"/>
              <w:left w:val="nil"/>
              <w:bottom w:val="single" w:sz="8" w:space="0" w:color="auto"/>
              <w:right w:val="single" w:sz="8" w:space="0" w:color="auto"/>
            </w:tcBorders>
            <w:shd w:val="clear" w:color="000000" w:fill="FFFFFF"/>
            <w:vAlign w:val="center"/>
            <w:hideMark/>
          </w:tcPr>
          <w:p w14:paraId="639661C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6C18F57B" w14:textId="77777777" w:rsidTr="002555F6">
        <w:trPr>
          <w:trHeight w:val="450"/>
          <w:jc w:val="center"/>
        </w:trPr>
        <w:tc>
          <w:tcPr>
            <w:tcW w:w="1140" w:type="dxa"/>
            <w:vMerge/>
            <w:tcBorders>
              <w:top w:val="nil"/>
              <w:left w:val="single" w:sz="8" w:space="0" w:color="auto"/>
              <w:bottom w:val="single" w:sz="8" w:space="0" w:color="000000"/>
              <w:right w:val="nil"/>
            </w:tcBorders>
            <w:vAlign w:val="center"/>
            <w:hideMark/>
          </w:tcPr>
          <w:p w14:paraId="6983B893"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nil"/>
              <w:right w:val="single" w:sz="4" w:space="0" w:color="auto"/>
            </w:tcBorders>
            <w:shd w:val="clear" w:color="000000" w:fill="FFFFFF"/>
            <w:vAlign w:val="center"/>
            <w:hideMark/>
          </w:tcPr>
          <w:p w14:paraId="7D4CD68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TECELAGEM</w:t>
            </w:r>
          </w:p>
        </w:tc>
        <w:tc>
          <w:tcPr>
            <w:tcW w:w="1300" w:type="dxa"/>
            <w:tcBorders>
              <w:top w:val="nil"/>
              <w:left w:val="nil"/>
              <w:bottom w:val="single" w:sz="4" w:space="0" w:color="auto"/>
              <w:right w:val="single" w:sz="4" w:space="0" w:color="auto"/>
            </w:tcBorders>
            <w:shd w:val="clear" w:color="000000" w:fill="FFFFFF"/>
            <w:vAlign w:val="center"/>
            <w:hideMark/>
          </w:tcPr>
          <w:p w14:paraId="07CF3EA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34A27FE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5910A8F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4" w:space="0" w:color="auto"/>
              <w:right w:val="single" w:sz="4" w:space="0" w:color="auto"/>
            </w:tcBorders>
            <w:shd w:val="clear" w:color="000000" w:fill="FFFFFF"/>
            <w:vAlign w:val="center"/>
            <w:hideMark/>
          </w:tcPr>
          <w:p w14:paraId="6F2ED77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730D7C0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4" w:space="0" w:color="auto"/>
              <w:right w:val="single" w:sz="4" w:space="0" w:color="auto"/>
            </w:tcBorders>
            <w:shd w:val="clear" w:color="000000" w:fill="FFFFFF"/>
            <w:vAlign w:val="center"/>
            <w:hideMark/>
          </w:tcPr>
          <w:p w14:paraId="675BD33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700" w:type="dxa"/>
            <w:tcBorders>
              <w:top w:val="nil"/>
              <w:left w:val="nil"/>
              <w:bottom w:val="single" w:sz="4" w:space="0" w:color="auto"/>
              <w:right w:val="single" w:sz="4" w:space="0" w:color="auto"/>
            </w:tcBorders>
            <w:shd w:val="clear" w:color="000000" w:fill="FFFFFF"/>
            <w:vAlign w:val="center"/>
            <w:hideMark/>
          </w:tcPr>
          <w:p w14:paraId="48C2A12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single" w:sz="4" w:space="0" w:color="auto"/>
              <w:right w:val="single" w:sz="4" w:space="0" w:color="auto"/>
            </w:tcBorders>
            <w:shd w:val="clear" w:color="000000" w:fill="FFFFFF"/>
            <w:vAlign w:val="center"/>
            <w:hideMark/>
          </w:tcPr>
          <w:p w14:paraId="6DAD032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1240" w:type="dxa"/>
            <w:tcBorders>
              <w:top w:val="nil"/>
              <w:left w:val="nil"/>
              <w:bottom w:val="single" w:sz="4" w:space="0" w:color="auto"/>
              <w:right w:val="single" w:sz="8" w:space="0" w:color="auto"/>
            </w:tcBorders>
            <w:shd w:val="clear" w:color="000000" w:fill="FFFFFF"/>
            <w:vAlign w:val="center"/>
            <w:hideMark/>
          </w:tcPr>
          <w:p w14:paraId="215F9D0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08E6F46D"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148E4FE5"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nil"/>
              <w:right w:val="single" w:sz="4" w:space="0" w:color="auto"/>
            </w:tcBorders>
            <w:vAlign w:val="center"/>
            <w:hideMark/>
          </w:tcPr>
          <w:p w14:paraId="329BC05C" w14:textId="77777777" w:rsidR="002555F6" w:rsidRPr="002555F6" w:rsidRDefault="002555F6" w:rsidP="002555F6">
            <w:pPr>
              <w:rPr>
                <w:rFonts w:ascii="Calibri" w:hAnsi="Calibri"/>
                <w:color w:val="000000"/>
                <w:sz w:val="16"/>
                <w:szCs w:val="16"/>
              </w:rPr>
            </w:pPr>
          </w:p>
        </w:tc>
        <w:tc>
          <w:tcPr>
            <w:tcW w:w="1300" w:type="dxa"/>
            <w:tcBorders>
              <w:top w:val="nil"/>
              <w:left w:val="nil"/>
              <w:bottom w:val="nil"/>
              <w:right w:val="single" w:sz="4" w:space="0" w:color="auto"/>
            </w:tcBorders>
            <w:shd w:val="clear" w:color="000000" w:fill="FFFFFF"/>
            <w:vAlign w:val="center"/>
            <w:hideMark/>
          </w:tcPr>
          <w:p w14:paraId="1C2F5DC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w:t>
            </w:r>
          </w:p>
        </w:tc>
        <w:tc>
          <w:tcPr>
            <w:tcW w:w="560" w:type="dxa"/>
            <w:tcBorders>
              <w:top w:val="nil"/>
              <w:left w:val="nil"/>
              <w:bottom w:val="nil"/>
              <w:right w:val="single" w:sz="4" w:space="0" w:color="auto"/>
            </w:tcBorders>
            <w:shd w:val="clear" w:color="000000" w:fill="FFFFFF"/>
            <w:vAlign w:val="center"/>
            <w:hideMark/>
          </w:tcPr>
          <w:p w14:paraId="602DFC7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nil"/>
              <w:right w:val="single" w:sz="4" w:space="0" w:color="auto"/>
            </w:tcBorders>
            <w:shd w:val="clear" w:color="000000" w:fill="FFFFFF"/>
            <w:vAlign w:val="center"/>
            <w:hideMark/>
          </w:tcPr>
          <w:p w14:paraId="5F3AC17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nil"/>
              <w:right w:val="single" w:sz="4" w:space="0" w:color="auto"/>
            </w:tcBorders>
            <w:shd w:val="clear" w:color="000000" w:fill="FFFFFF"/>
            <w:vAlign w:val="center"/>
            <w:hideMark/>
          </w:tcPr>
          <w:p w14:paraId="6C1CA51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nil"/>
              <w:right w:val="single" w:sz="4" w:space="0" w:color="auto"/>
            </w:tcBorders>
            <w:shd w:val="clear" w:color="000000" w:fill="FFFFFF"/>
            <w:vAlign w:val="center"/>
            <w:hideMark/>
          </w:tcPr>
          <w:p w14:paraId="21F6E37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nil"/>
              <w:right w:val="single" w:sz="4" w:space="0" w:color="auto"/>
            </w:tcBorders>
            <w:shd w:val="clear" w:color="000000" w:fill="FFFFFF"/>
            <w:vAlign w:val="center"/>
            <w:hideMark/>
          </w:tcPr>
          <w:p w14:paraId="1780FA0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700" w:type="dxa"/>
            <w:tcBorders>
              <w:top w:val="nil"/>
              <w:left w:val="nil"/>
              <w:bottom w:val="nil"/>
              <w:right w:val="single" w:sz="4" w:space="0" w:color="auto"/>
            </w:tcBorders>
            <w:shd w:val="clear" w:color="000000" w:fill="FFFFFF"/>
            <w:vAlign w:val="center"/>
            <w:hideMark/>
          </w:tcPr>
          <w:p w14:paraId="4A041E4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nil"/>
              <w:right w:val="single" w:sz="4" w:space="0" w:color="auto"/>
            </w:tcBorders>
            <w:shd w:val="clear" w:color="000000" w:fill="FFFFFF"/>
            <w:vAlign w:val="center"/>
            <w:hideMark/>
          </w:tcPr>
          <w:p w14:paraId="1B09834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1240" w:type="dxa"/>
            <w:tcBorders>
              <w:top w:val="nil"/>
              <w:left w:val="nil"/>
              <w:bottom w:val="nil"/>
              <w:right w:val="single" w:sz="8" w:space="0" w:color="auto"/>
            </w:tcBorders>
            <w:shd w:val="clear" w:color="000000" w:fill="FFFFFF"/>
            <w:vAlign w:val="center"/>
            <w:hideMark/>
          </w:tcPr>
          <w:p w14:paraId="56FED2B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5EBC75A7" w14:textId="77777777" w:rsidTr="002555F6">
        <w:trPr>
          <w:trHeight w:val="720"/>
          <w:jc w:val="center"/>
        </w:trPr>
        <w:tc>
          <w:tcPr>
            <w:tcW w:w="1140" w:type="dxa"/>
            <w:vMerge w:val="restart"/>
            <w:tcBorders>
              <w:top w:val="nil"/>
              <w:left w:val="single" w:sz="8" w:space="0" w:color="auto"/>
              <w:bottom w:val="single" w:sz="8" w:space="0" w:color="000000"/>
              <w:right w:val="nil"/>
            </w:tcBorders>
            <w:shd w:val="clear" w:color="000000" w:fill="FFFFFF"/>
            <w:vAlign w:val="center"/>
            <w:hideMark/>
          </w:tcPr>
          <w:p w14:paraId="1F3BBEA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ARTES PLÁSTICAS E VISUAIS</w:t>
            </w:r>
          </w:p>
        </w:tc>
        <w:tc>
          <w:tcPr>
            <w:tcW w:w="1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20F052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PINTURA EM TELA</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14:paraId="2546AC1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single" w:sz="8" w:space="0" w:color="auto"/>
              <w:left w:val="nil"/>
              <w:bottom w:val="single" w:sz="8" w:space="0" w:color="auto"/>
              <w:right w:val="single" w:sz="4" w:space="0" w:color="auto"/>
            </w:tcBorders>
            <w:shd w:val="clear" w:color="000000" w:fill="FFFFFF"/>
            <w:vAlign w:val="center"/>
            <w:hideMark/>
          </w:tcPr>
          <w:p w14:paraId="234514A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single" w:sz="8" w:space="0" w:color="auto"/>
              <w:left w:val="nil"/>
              <w:bottom w:val="single" w:sz="8" w:space="0" w:color="auto"/>
              <w:right w:val="single" w:sz="4" w:space="0" w:color="auto"/>
            </w:tcBorders>
            <w:shd w:val="clear" w:color="000000" w:fill="FFFFFF"/>
            <w:vAlign w:val="center"/>
            <w:hideMark/>
          </w:tcPr>
          <w:p w14:paraId="2C34F3E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14:paraId="067E8E9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14:paraId="4031C36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single" w:sz="8" w:space="0" w:color="auto"/>
              <w:left w:val="nil"/>
              <w:bottom w:val="single" w:sz="8" w:space="0" w:color="auto"/>
              <w:right w:val="single" w:sz="4" w:space="0" w:color="auto"/>
            </w:tcBorders>
            <w:shd w:val="clear" w:color="000000" w:fill="FFFFFF"/>
            <w:vAlign w:val="center"/>
            <w:hideMark/>
          </w:tcPr>
          <w:p w14:paraId="5021F9E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single" w:sz="8" w:space="0" w:color="auto"/>
              <w:left w:val="nil"/>
              <w:bottom w:val="single" w:sz="8" w:space="0" w:color="auto"/>
              <w:right w:val="single" w:sz="4" w:space="0" w:color="auto"/>
            </w:tcBorders>
            <w:shd w:val="clear" w:color="000000" w:fill="FFFFFF"/>
            <w:vAlign w:val="center"/>
            <w:hideMark/>
          </w:tcPr>
          <w:p w14:paraId="427C97D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240" w:type="dxa"/>
            <w:tcBorders>
              <w:top w:val="single" w:sz="8" w:space="0" w:color="auto"/>
              <w:left w:val="nil"/>
              <w:bottom w:val="single" w:sz="8" w:space="0" w:color="auto"/>
              <w:right w:val="single" w:sz="4" w:space="0" w:color="auto"/>
            </w:tcBorders>
            <w:shd w:val="clear" w:color="000000" w:fill="FFFFFF"/>
            <w:vAlign w:val="center"/>
            <w:hideMark/>
          </w:tcPr>
          <w:p w14:paraId="40DAD2A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39</w:t>
            </w:r>
          </w:p>
        </w:tc>
        <w:tc>
          <w:tcPr>
            <w:tcW w:w="1240" w:type="dxa"/>
            <w:tcBorders>
              <w:top w:val="single" w:sz="8" w:space="0" w:color="auto"/>
              <w:left w:val="nil"/>
              <w:bottom w:val="single" w:sz="8" w:space="0" w:color="auto"/>
              <w:right w:val="single" w:sz="8" w:space="0" w:color="auto"/>
            </w:tcBorders>
            <w:shd w:val="clear" w:color="000000" w:fill="FFFFFF"/>
            <w:vAlign w:val="center"/>
            <w:hideMark/>
          </w:tcPr>
          <w:p w14:paraId="25D1051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58E3475E"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7EFA7A01"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6A277F9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DESENHO</w:t>
            </w:r>
          </w:p>
        </w:tc>
        <w:tc>
          <w:tcPr>
            <w:tcW w:w="1300" w:type="dxa"/>
            <w:tcBorders>
              <w:top w:val="nil"/>
              <w:left w:val="nil"/>
              <w:bottom w:val="single" w:sz="8" w:space="0" w:color="auto"/>
              <w:right w:val="single" w:sz="4" w:space="0" w:color="auto"/>
            </w:tcBorders>
            <w:shd w:val="clear" w:color="000000" w:fill="FFFFFF"/>
            <w:vAlign w:val="center"/>
            <w:hideMark/>
          </w:tcPr>
          <w:p w14:paraId="0857584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19E2055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0EF2BB6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8" w:space="0" w:color="auto"/>
              <w:right w:val="single" w:sz="4" w:space="0" w:color="auto"/>
            </w:tcBorders>
            <w:shd w:val="clear" w:color="000000" w:fill="FFFFFF"/>
            <w:vAlign w:val="center"/>
            <w:hideMark/>
          </w:tcPr>
          <w:p w14:paraId="110B78F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002C77D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8" w:space="0" w:color="auto"/>
              <w:right w:val="single" w:sz="4" w:space="0" w:color="auto"/>
            </w:tcBorders>
            <w:shd w:val="clear" w:color="000000" w:fill="FFFFFF"/>
            <w:vAlign w:val="center"/>
            <w:hideMark/>
          </w:tcPr>
          <w:p w14:paraId="44FD6FD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49B80F3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352D0BE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8" w:space="0" w:color="auto"/>
              <w:right w:val="single" w:sz="8" w:space="0" w:color="auto"/>
            </w:tcBorders>
            <w:shd w:val="clear" w:color="000000" w:fill="FFFFFF"/>
            <w:vAlign w:val="center"/>
            <w:hideMark/>
          </w:tcPr>
          <w:p w14:paraId="1C2F2D2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1C53B1C4" w14:textId="77777777" w:rsidTr="002555F6">
        <w:trPr>
          <w:trHeight w:val="465"/>
          <w:jc w:val="center"/>
        </w:trPr>
        <w:tc>
          <w:tcPr>
            <w:tcW w:w="1140" w:type="dxa"/>
            <w:vMerge/>
            <w:tcBorders>
              <w:top w:val="nil"/>
              <w:left w:val="single" w:sz="8" w:space="0" w:color="auto"/>
              <w:bottom w:val="single" w:sz="8" w:space="0" w:color="000000"/>
              <w:right w:val="nil"/>
            </w:tcBorders>
            <w:vAlign w:val="center"/>
            <w:hideMark/>
          </w:tcPr>
          <w:p w14:paraId="2235CF12"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0555AAE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CERÂMICA</w:t>
            </w:r>
          </w:p>
        </w:tc>
        <w:tc>
          <w:tcPr>
            <w:tcW w:w="1300" w:type="dxa"/>
            <w:tcBorders>
              <w:top w:val="nil"/>
              <w:left w:val="nil"/>
              <w:bottom w:val="single" w:sz="8" w:space="0" w:color="auto"/>
              <w:right w:val="single" w:sz="4" w:space="0" w:color="auto"/>
            </w:tcBorders>
            <w:shd w:val="clear" w:color="000000" w:fill="FFFFFF"/>
            <w:vAlign w:val="center"/>
            <w:hideMark/>
          </w:tcPr>
          <w:p w14:paraId="428B013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8" w:space="0" w:color="auto"/>
              <w:right w:val="single" w:sz="4" w:space="0" w:color="auto"/>
            </w:tcBorders>
            <w:shd w:val="clear" w:color="000000" w:fill="FFFFFF"/>
            <w:vAlign w:val="center"/>
            <w:hideMark/>
          </w:tcPr>
          <w:p w14:paraId="69BA80E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32EF392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1E6FE82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462A045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54F59E8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6DD0675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6F19E99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tcBorders>
              <w:top w:val="nil"/>
              <w:left w:val="nil"/>
              <w:bottom w:val="single" w:sz="8" w:space="0" w:color="auto"/>
              <w:right w:val="single" w:sz="8" w:space="0" w:color="auto"/>
            </w:tcBorders>
            <w:shd w:val="clear" w:color="000000" w:fill="FFFFFF"/>
            <w:vAlign w:val="center"/>
            <w:hideMark/>
          </w:tcPr>
          <w:p w14:paraId="5024516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7D8AD6B8" w14:textId="77777777" w:rsidTr="002555F6">
        <w:trPr>
          <w:trHeight w:val="720"/>
          <w:jc w:val="center"/>
        </w:trPr>
        <w:tc>
          <w:tcPr>
            <w:tcW w:w="1140" w:type="dxa"/>
            <w:vMerge w:val="restart"/>
            <w:tcBorders>
              <w:top w:val="nil"/>
              <w:left w:val="single" w:sz="8" w:space="0" w:color="auto"/>
              <w:bottom w:val="nil"/>
              <w:right w:val="nil"/>
            </w:tcBorders>
            <w:shd w:val="clear" w:color="000000" w:fill="FFFFFF"/>
            <w:vAlign w:val="center"/>
            <w:hideMark/>
          </w:tcPr>
          <w:p w14:paraId="51D75B6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FOLCLORE E TRADIÇÕES POPULARES</w:t>
            </w: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4DDA8F4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CESTARIA QUILOMBOLA</w:t>
            </w:r>
          </w:p>
        </w:tc>
        <w:tc>
          <w:tcPr>
            <w:tcW w:w="1300" w:type="dxa"/>
            <w:tcBorders>
              <w:top w:val="nil"/>
              <w:left w:val="nil"/>
              <w:bottom w:val="single" w:sz="8" w:space="0" w:color="auto"/>
              <w:right w:val="single" w:sz="4" w:space="0" w:color="auto"/>
            </w:tcBorders>
            <w:shd w:val="clear" w:color="000000" w:fill="FFFFFF"/>
            <w:vAlign w:val="center"/>
            <w:hideMark/>
          </w:tcPr>
          <w:p w14:paraId="54B68EB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INCIANTE</w:t>
            </w:r>
          </w:p>
        </w:tc>
        <w:tc>
          <w:tcPr>
            <w:tcW w:w="560" w:type="dxa"/>
            <w:tcBorders>
              <w:top w:val="nil"/>
              <w:left w:val="nil"/>
              <w:bottom w:val="single" w:sz="8" w:space="0" w:color="auto"/>
              <w:right w:val="single" w:sz="4" w:space="0" w:color="auto"/>
            </w:tcBorders>
            <w:shd w:val="clear" w:color="000000" w:fill="FFFFFF"/>
            <w:vAlign w:val="center"/>
            <w:hideMark/>
          </w:tcPr>
          <w:p w14:paraId="7A8E2E7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3B9879B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8" w:space="0" w:color="auto"/>
              <w:right w:val="single" w:sz="4" w:space="0" w:color="auto"/>
            </w:tcBorders>
            <w:shd w:val="clear" w:color="000000" w:fill="FFFFFF"/>
            <w:vAlign w:val="center"/>
            <w:hideMark/>
          </w:tcPr>
          <w:p w14:paraId="63826B9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1D65B72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8" w:space="0" w:color="auto"/>
              <w:right w:val="single" w:sz="4" w:space="0" w:color="auto"/>
            </w:tcBorders>
            <w:shd w:val="clear" w:color="000000" w:fill="FFFFFF"/>
            <w:vAlign w:val="center"/>
            <w:hideMark/>
          </w:tcPr>
          <w:p w14:paraId="62310BD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0EA036C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3362844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8" w:space="0" w:color="auto"/>
              <w:right w:val="single" w:sz="8" w:space="0" w:color="auto"/>
            </w:tcBorders>
            <w:shd w:val="clear" w:color="000000" w:fill="FFFFFF"/>
            <w:vAlign w:val="center"/>
            <w:hideMark/>
          </w:tcPr>
          <w:p w14:paraId="657967A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ITINERANTE</w:t>
            </w:r>
          </w:p>
        </w:tc>
      </w:tr>
      <w:tr w:rsidR="002555F6" w:rsidRPr="002555F6" w14:paraId="132DD219" w14:textId="77777777" w:rsidTr="002555F6">
        <w:trPr>
          <w:trHeight w:val="465"/>
          <w:jc w:val="center"/>
        </w:trPr>
        <w:tc>
          <w:tcPr>
            <w:tcW w:w="1140" w:type="dxa"/>
            <w:vMerge/>
            <w:tcBorders>
              <w:top w:val="nil"/>
              <w:left w:val="single" w:sz="8" w:space="0" w:color="auto"/>
              <w:bottom w:val="nil"/>
              <w:right w:val="nil"/>
            </w:tcBorders>
            <w:vAlign w:val="center"/>
            <w:hideMark/>
          </w:tcPr>
          <w:p w14:paraId="525C5B9C"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3C3358C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RABECAS</w:t>
            </w:r>
          </w:p>
        </w:tc>
        <w:tc>
          <w:tcPr>
            <w:tcW w:w="1300" w:type="dxa"/>
            <w:tcBorders>
              <w:top w:val="nil"/>
              <w:left w:val="nil"/>
              <w:bottom w:val="single" w:sz="8" w:space="0" w:color="auto"/>
              <w:right w:val="single" w:sz="4" w:space="0" w:color="auto"/>
            </w:tcBorders>
            <w:shd w:val="clear" w:color="000000" w:fill="FFFFFF"/>
            <w:vAlign w:val="center"/>
            <w:hideMark/>
          </w:tcPr>
          <w:p w14:paraId="18E25DE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INICIANTE</w:t>
            </w:r>
          </w:p>
        </w:tc>
        <w:tc>
          <w:tcPr>
            <w:tcW w:w="560" w:type="dxa"/>
            <w:tcBorders>
              <w:top w:val="nil"/>
              <w:left w:val="nil"/>
              <w:bottom w:val="single" w:sz="8" w:space="0" w:color="auto"/>
              <w:right w:val="single" w:sz="4" w:space="0" w:color="auto"/>
            </w:tcBorders>
            <w:shd w:val="clear" w:color="000000" w:fill="FFFFFF"/>
            <w:vAlign w:val="center"/>
            <w:hideMark/>
          </w:tcPr>
          <w:p w14:paraId="3F385D6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7064EC8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6AD2A6E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2E5A884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622AA57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191BB83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577760A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tcBorders>
              <w:top w:val="nil"/>
              <w:left w:val="nil"/>
              <w:bottom w:val="single" w:sz="8" w:space="0" w:color="auto"/>
              <w:right w:val="single" w:sz="8" w:space="0" w:color="auto"/>
            </w:tcBorders>
            <w:shd w:val="clear" w:color="000000" w:fill="FFFFFF"/>
            <w:vAlign w:val="center"/>
            <w:hideMark/>
          </w:tcPr>
          <w:p w14:paraId="19C41A3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NORTE</w:t>
            </w:r>
          </w:p>
        </w:tc>
      </w:tr>
      <w:tr w:rsidR="002555F6" w:rsidRPr="002555F6" w14:paraId="77F6EE9D" w14:textId="77777777" w:rsidTr="002555F6">
        <w:trPr>
          <w:trHeight w:val="480"/>
          <w:jc w:val="center"/>
        </w:trPr>
        <w:tc>
          <w:tcPr>
            <w:tcW w:w="1140" w:type="dxa"/>
            <w:vMerge/>
            <w:tcBorders>
              <w:top w:val="nil"/>
              <w:left w:val="single" w:sz="8" w:space="0" w:color="auto"/>
              <w:bottom w:val="nil"/>
              <w:right w:val="nil"/>
            </w:tcBorders>
            <w:vAlign w:val="center"/>
            <w:hideMark/>
          </w:tcPr>
          <w:p w14:paraId="5FE1CC11" w14:textId="77777777" w:rsidR="002555F6" w:rsidRPr="002555F6" w:rsidRDefault="002555F6" w:rsidP="002555F6">
            <w:pPr>
              <w:rPr>
                <w:rFonts w:ascii="Calibri" w:hAnsi="Calibri"/>
                <w:color w:val="000000"/>
                <w:sz w:val="16"/>
                <w:szCs w:val="16"/>
              </w:rPr>
            </w:pP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45E90D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CAPOEIRA  ANGOLA</w:t>
            </w:r>
          </w:p>
        </w:tc>
        <w:tc>
          <w:tcPr>
            <w:tcW w:w="130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AE7CB8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w:t>
            </w:r>
          </w:p>
        </w:tc>
        <w:tc>
          <w:tcPr>
            <w:tcW w:w="560" w:type="dxa"/>
            <w:tcBorders>
              <w:top w:val="nil"/>
              <w:left w:val="nil"/>
              <w:bottom w:val="single" w:sz="4" w:space="0" w:color="auto"/>
              <w:right w:val="single" w:sz="4" w:space="0" w:color="auto"/>
            </w:tcBorders>
            <w:shd w:val="clear" w:color="000000" w:fill="FFFFFF"/>
            <w:vAlign w:val="center"/>
            <w:hideMark/>
          </w:tcPr>
          <w:p w14:paraId="59777C5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57EAEDE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6AB582E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506B6C1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441DE96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4A90A9E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4" w:space="0" w:color="auto"/>
              <w:right w:val="single" w:sz="4" w:space="0" w:color="auto"/>
            </w:tcBorders>
            <w:shd w:val="clear" w:color="000000" w:fill="FFFFFF"/>
            <w:vAlign w:val="center"/>
            <w:hideMark/>
          </w:tcPr>
          <w:p w14:paraId="2AD1E7D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51B716E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49367FE9" w14:textId="77777777" w:rsidTr="002555F6">
        <w:trPr>
          <w:trHeight w:val="315"/>
          <w:jc w:val="center"/>
        </w:trPr>
        <w:tc>
          <w:tcPr>
            <w:tcW w:w="1140" w:type="dxa"/>
            <w:vMerge/>
            <w:tcBorders>
              <w:top w:val="nil"/>
              <w:left w:val="single" w:sz="8" w:space="0" w:color="auto"/>
              <w:bottom w:val="nil"/>
              <w:right w:val="nil"/>
            </w:tcBorders>
            <w:vAlign w:val="center"/>
            <w:hideMark/>
          </w:tcPr>
          <w:p w14:paraId="572CF48B"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72AE6DE8" w14:textId="77777777" w:rsidR="002555F6" w:rsidRPr="002555F6" w:rsidRDefault="002555F6" w:rsidP="002555F6">
            <w:pPr>
              <w:rPr>
                <w:rFonts w:ascii="Calibri" w:hAnsi="Calibri"/>
                <w:color w:val="000000"/>
                <w:sz w:val="16"/>
                <w:szCs w:val="16"/>
              </w:rPr>
            </w:pPr>
          </w:p>
        </w:tc>
        <w:tc>
          <w:tcPr>
            <w:tcW w:w="1300" w:type="dxa"/>
            <w:vMerge/>
            <w:tcBorders>
              <w:top w:val="nil"/>
              <w:left w:val="single" w:sz="4" w:space="0" w:color="auto"/>
              <w:bottom w:val="single" w:sz="8" w:space="0" w:color="000000"/>
              <w:right w:val="single" w:sz="4" w:space="0" w:color="auto"/>
            </w:tcBorders>
            <w:vAlign w:val="center"/>
            <w:hideMark/>
          </w:tcPr>
          <w:p w14:paraId="28BB4F53" w14:textId="77777777" w:rsidR="002555F6" w:rsidRPr="002555F6" w:rsidRDefault="002555F6" w:rsidP="002555F6">
            <w:pPr>
              <w:rPr>
                <w:rFonts w:ascii="Calibri" w:hAnsi="Calibri"/>
                <w:color w:val="000000"/>
                <w:sz w:val="16"/>
                <w:szCs w:val="16"/>
              </w:rPr>
            </w:pPr>
          </w:p>
        </w:tc>
        <w:tc>
          <w:tcPr>
            <w:tcW w:w="560" w:type="dxa"/>
            <w:tcBorders>
              <w:top w:val="nil"/>
              <w:left w:val="nil"/>
              <w:bottom w:val="single" w:sz="8" w:space="0" w:color="auto"/>
              <w:right w:val="single" w:sz="4" w:space="0" w:color="auto"/>
            </w:tcBorders>
            <w:shd w:val="clear" w:color="000000" w:fill="FFFFFF"/>
            <w:vAlign w:val="center"/>
            <w:hideMark/>
          </w:tcPr>
          <w:p w14:paraId="34DEE85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668311A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8" w:space="0" w:color="auto"/>
              <w:right w:val="single" w:sz="4" w:space="0" w:color="auto"/>
            </w:tcBorders>
            <w:shd w:val="clear" w:color="000000" w:fill="FFFFFF"/>
            <w:vAlign w:val="center"/>
            <w:hideMark/>
          </w:tcPr>
          <w:p w14:paraId="4D488C7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7342249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8" w:space="0" w:color="auto"/>
              <w:right w:val="single" w:sz="4" w:space="0" w:color="auto"/>
            </w:tcBorders>
            <w:shd w:val="clear" w:color="000000" w:fill="FFFFFF"/>
            <w:vAlign w:val="center"/>
            <w:hideMark/>
          </w:tcPr>
          <w:p w14:paraId="4B82DA3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8" w:space="0" w:color="auto"/>
              <w:right w:val="single" w:sz="4" w:space="0" w:color="auto"/>
            </w:tcBorders>
            <w:shd w:val="clear" w:color="000000" w:fill="FFFFFF"/>
            <w:vAlign w:val="center"/>
            <w:hideMark/>
          </w:tcPr>
          <w:p w14:paraId="75FA920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28C1D24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vMerge/>
            <w:tcBorders>
              <w:top w:val="nil"/>
              <w:left w:val="single" w:sz="4" w:space="0" w:color="auto"/>
              <w:bottom w:val="single" w:sz="8" w:space="0" w:color="000000"/>
              <w:right w:val="single" w:sz="8" w:space="0" w:color="auto"/>
            </w:tcBorders>
            <w:vAlign w:val="center"/>
            <w:hideMark/>
          </w:tcPr>
          <w:p w14:paraId="2EAD4B82" w14:textId="77777777" w:rsidR="002555F6" w:rsidRPr="002555F6" w:rsidRDefault="002555F6" w:rsidP="002555F6">
            <w:pPr>
              <w:rPr>
                <w:rFonts w:ascii="Calibri" w:hAnsi="Calibri"/>
                <w:color w:val="000000"/>
                <w:sz w:val="16"/>
                <w:szCs w:val="16"/>
              </w:rPr>
            </w:pPr>
          </w:p>
        </w:tc>
      </w:tr>
      <w:tr w:rsidR="002555F6" w:rsidRPr="002555F6" w14:paraId="53B6941B" w14:textId="77777777" w:rsidTr="002555F6">
        <w:trPr>
          <w:trHeight w:val="465"/>
          <w:jc w:val="center"/>
        </w:trPr>
        <w:tc>
          <w:tcPr>
            <w:tcW w:w="1140" w:type="dxa"/>
            <w:vMerge/>
            <w:tcBorders>
              <w:top w:val="nil"/>
              <w:left w:val="single" w:sz="8" w:space="0" w:color="auto"/>
              <w:bottom w:val="nil"/>
              <w:right w:val="nil"/>
            </w:tcBorders>
            <w:vAlign w:val="center"/>
            <w:hideMark/>
          </w:tcPr>
          <w:p w14:paraId="4AD5E4A3" w14:textId="77777777" w:rsidR="002555F6" w:rsidRPr="002555F6" w:rsidRDefault="002555F6" w:rsidP="002555F6">
            <w:pPr>
              <w:rPr>
                <w:rFonts w:ascii="Calibri" w:hAnsi="Calibri"/>
                <w:color w:val="000000"/>
                <w:sz w:val="16"/>
                <w:szCs w:val="16"/>
              </w:rPr>
            </w:pPr>
          </w:p>
        </w:tc>
        <w:tc>
          <w:tcPr>
            <w:tcW w:w="1440" w:type="dxa"/>
            <w:tcBorders>
              <w:top w:val="nil"/>
              <w:left w:val="single" w:sz="8" w:space="0" w:color="auto"/>
              <w:bottom w:val="single" w:sz="8" w:space="0" w:color="auto"/>
              <w:right w:val="single" w:sz="4" w:space="0" w:color="auto"/>
            </w:tcBorders>
            <w:shd w:val="clear" w:color="000000" w:fill="FFFFFF"/>
            <w:vAlign w:val="center"/>
            <w:hideMark/>
          </w:tcPr>
          <w:p w14:paraId="0AB116A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FIBRA DE BANANEIRA</w:t>
            </w:r>
          </w:p>
        </w:tc>
        <w:tc>
          <w:tcPr>
            <w:tcW w:w="1300" w:type="dxa"/>
            <w:tcBorders>
              <w:top w:val="nil"/>
              <w:left w:val="nil"/>
              <w:bottom w:val="single" w:sz="8" w:space="0" w:color="auto"/>
              <w:right w:val="single" w:sz="4" w:space="0" w:color="auto"/>
            </w:tcBorders>
            <w:shd w:val="clear" w:color="000000" w:fill="FFFFFF"/>
            <w:vAlign w:val="center"/>
            <w:hideMark/>
          </w:tcPr>
          <w:p w14:paraId="46BE216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INICIANTE</w:t>
            </w:r>
          </w:p>
        </w:tc>
        <w:tc>
          <w:tcPr>
            <w:tcW w:w="560" w:type="dxa"/>
            <w:tcBorders>
              <w:top w:val="nil"/>
              <w:left w:val="nil"/>
              <w:bottom w:val="single" w:sz="8" w:space="0" w:color="auto"/>
              <w:right w:val="single" w:sz="4" w:space="0" w:color="auto"/>
            </w:tcBorders>
            <w:shd w:val="clear" w:color="000000" w:fill="FFFFFF"/>
            <w:vAlign w:val="center"/>
            <w:hideMark/>
          </w:tcPr>
          <w:p w14:paraId="0713B95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8" w:space="0" w:color="auto"/>
              <w:right w:val="single" w:sz="4" w:space="0" w:color="auto"/>
            </w:tcBorders>
            <w:shd w:val="clear" w:color="000000" w:fill="FFFFFF"/>
            <w:vAlign w:val="center"/>
            <w:hideMark/>
          </w:tcPr>
          <w:p w14:paraId="1AB936E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3</w:t>
            </w:r>
          </w:p>
        </w:tc>
        <w:tc>
          <w:tcPr>
            <w:tcW w:w="1000" w:type="dxa"/>
            <w:tcBorders>
              <w:top w:val="nil"/>
              <w:left w:val="nil"/>
              <w:bottom w:val="single" w:sz="8" w:space="0" w:color="auto"/>
              <w:right w:val="single" w:sz="4" w:space="0" w:color="auto"/>
            </w:tcBorders>
            <w:shd w:val="clear" w:color="000000" w:fill="FFFFFF"/>
            <w:vAlign w:val="center"/>
            <w:hideMark/>
          </w:tcPr>
          <w:p w14:paraId="4E7C645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8" w:space="0" w:color="auto"/>
              <w:right w:val="single" w:sz="4" w:space="0" w:color="auto"/>
            </w:tcBorders>
            <w:shd w:val="clear" w:color="000000" w:fill="FFFFFF"/>
            <w:vAlign w:val="center"/>
            <w:hideMark/>
          </w:tcPr>
          <w:p w14:paraId="1522DD7D"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13</w:t>
            </w:r>
          </w:p>
        </w:tc>
        <w:tc>
          <w:tcPr>
            <w:tcW w:w="940" w:type="dxa"/>
            <w:tcBorders>
              <w:top w:val="nil"/>
              <w:left w:val="nil"/>
              <w:bottom w:val="single" w:sz="8" w:space="0" w:color="auto"/>
              <w:right w:val="single" w:sz="4" w:space="0" w:color="auto"/>
            </w:tcBorders>
            <w:shd w:val="clear" w:color="000000" w:fill="FFFFFF"/>
            <w:vAlign w:val="center"/>
            <w:hideMark/>
          </w:tcPr>
          <w:p w14:paraId="7597C37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10</w:t>
            </w:r>
          </w:p>
        </w:tc>
        <w:tc>
          <w:tcPr>
            <w:tcW w:w="700" w:type="dxa"/>
            <w:tcBorders>
              <w:top w:val="nil"/>
              <w:left w:val="nil"/>
              <w:bottom w:val="single" w:sz="8" w:space="0" w:color="auto"/>
              <w:right w:val="single" w:sz="4" w:space="0" w:color="auto"/>
            </w:tcBorders>
            <w:shd w:val="clear" w:color="000000" w:fill="FFFFFF"/>
            <w:vAlign w:val="center"/>
            <w:hideMark/>
          </w:tcPr>
          <w:p w14:paraId="5A33DD1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8" w:space="0" w:color="auto"/>
              <w:right w:val="single" w:sz="4" w:space="0" w:color="auto"/>
            </w:tcBorders>
            <w:shd w:val="clear" w:color="000000" w:fill="FFFFFF"/>
            <w:vAlign w:val="center"/>
            <w:hideMark/>
          </w:tcPr>
          <w:p w14:paraId="12B5A23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26</w:t>
            </w:r>
          </w:p>
        </w:tc>
        <w:tc>
          <w:tcPr>
            <w:tcW w:w="1240" w:type="dxa"/>
            <w:tcBorders>
              <w:top w:val="nil"/>
              <w:left w:val="nil"/>
              <w:bottom w:val="single" w:sz="8" w:space="0" w:color="auto"/>
              <w:right w:val="single" w:sz="8" w:space="0" w:color="auto"/>
            </w:tcBorders>
            <w:shd w:val="clear" w:color="000000" w:fill="FFFFFF"/>
            <w:vAlign w:val="center"/>
            <w:hideMark/>
          </w:tcPr>
          <w:p w14:paraId="5D1D9A5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ITINERANTE</w:t>
            </w:r>
          </w:p>
        </w:tc>
      </w:tr>
      <w:tr w:rsidR="002555F6" w:rsidRPr="002555F6" w14:paraId="3946D607" w14:textId="77777777" w:rsidTr="002555F6">
        <w:trPr>
          <w:trHeight w:val="450"/>
          <w:jc w:val="center"/>
        </w:trPr>
        <w:tc>
          <w:tcPr>
            <w:tcW w:w="1140" w:type="dxa"/>
            <w:vMerge w:val="restart"/>
            <w:tcBorders>
              <w:top w:val="single" w:sz="8" w:space="0" w:color="auto"/>
              <w:left w:val="single" w:sz="8" w:space="0" w:color="auto"/>
              <w:bottom w:val="nil"/>
              <w:right w:val="nil"/>
            </w:tcBorders>
            <w:shd w:val="clear" w:color="000000" w:fill="FFFFFF"/>
            <w:vAlign w:val="center"/>
            <w:hideMark/>
          </w:tcPr>
          <w:p w14:paraId="1E5CB8D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FOTOGRAFIA, CINEMA E VÍDEO</w:t>
            </w:r>
          </w:p>
        </w:tc>
        <w:tc>
          <w:tcPr>
            <w:tcW w:w="144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62C9CB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FOTOGRAFIA</w:t>
            </w:r>
          </w:p>
        </w:tc>
        <w:tc>
          <w:tcPr>
            <w:tcW w:w="1300" w:type="dxa"/>
            <w:tcBorders>
              <w:top w:val="nil"/>
              <w:left w:val="nil"/>
              <w:bottom w:val="single" w:sz="4" w:space="0" w:color="auto"/>
              <w:right w:val="single" w:sz="4" w:space="0" w:color="auto"/>
            </w:tcBorders>
            <w:shd w:val="clear" w:color="000000" w:fill="FFFFFF"/>
            <w:vAlign w:val="center"/>
            <w:hideMark/>
          </w:tcPr>
          <w:p w14:paraId="5885460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BÁSICO</w:t>
            </w:r>
          </w:p>
        </w:tc>
        <w:tc>
          <w:tcPr>
            <w:tcW w:w="560" w:type="dxa"/>
            <w:tcBorders>
              <w:top w:val="nil"/>
              <w:left w:val="nil"/>
              <w:bottom w:val="single" w:sz="4" w:space="0" w:color="auto"/>
              <w:right w:val="single" w:sz="4" w:space="0" w:color="auto"/>
            </w:tcBorders>
            <w:shd w:val="clear" w:color="000000" w:fill="FFFFFF"/>
            <w:vAlign w:val="center"/>
            <w:hideMark/>
          </w:tcPr>
          <w:p w14:paraId="0BDBD50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single" w:sz="4" w:space="0" w:color="auto"/>
              <w:right w:val="single" w:sz="4" w:space="0" w:color="auto"/>
            </w:tcBorders>
            <w:shd w:val="clear" w:color="000000" w:fill="FFFFFF"/>
            <w:vAlign w:val="center"/>
            <w:hideMark/>
          </w:tcPr>
          <w:p w14:paraId="0B87612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single" w:sz="4" w:space="0" w:color="auto"/>
              <w:right w:val="single" w:sz="4" w:space="0" w:color="auto"/>
            </w:tcBorders>
            <w:shd w:val="clear" w:color="000000" w:fill="FFFFFF"/>
            <w:vAlign w:val="center"/>
            <w:hideMark/>
          </w:tcPr>
          <w:p w14:paraId="63A5F9B1"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single" w:sz="4" w:space="0" w:color="auto"/>
              <w:right w:val="single" w:sz="4" w:space="0" w:color="auto"/>
            </w:tcBorders>
            <w:shd w:val="clear" w:color="000000" w:fill="FFFFFF"/>
            <w:vAlign w:val="center"/>
            <w:hideMark/>
          </w:tcPr>
          <w:p w14:paraId="7168D8CF"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single" w:sz="4" w:space="0" w:color="auto"/>
              <w:right w:val="single" w:sz="4" w:space="0" w:color="auto"/>
            </w:tcBorders>
            <w:shd w:val="clear" w:color="000000" w:fill="FFFFFF"/>
            <w:vAlign w:val="center"/>
            <w:hideMark/>
          </w:tcPr>
          <w:p w14:paraId="5E527169"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single" w:sz="4" w:space="0" w:color="auto"/>
              <w:right w:val="single" w:sz="4" w:space="0" w:color="auto"/>
            </w:tcBorders>
            <w:shd w:val="clear" w:color="000000" w:fill="FFFFFF"/>
            <w:vAlign w:val="center"/>
            <w:hideMark/>
          </w:tcPr>
          <w:p w14:paraId="1BD5BED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w:t>
            </w:r>
          </w:p>
        </w:tc>
        <w:tc>
          <w:tcPr>
            <w:tcW w:w="1240" w:type="dxa"/>
            <w:tcBorders>
              <w:top w:val="nil"/>
              <w:left w:val="nil"/>
              <w:bottom w:val="single" w:sz="4" w:space="0" w:color="auto"/>
              <w:right w:val="single" w:sz="4" w:space="0" w:color="auto"/>
            </w:tcBorders>
            <w:shd w:val="clear" w:color="000000" w:fill="FFFFFF"/>
            <w:vAlign w:val="center"/>
            <w:hideMark/>
          </w:tcPr>
          <w:p w14:paraId="7207BF1B"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14</w:t>
            </w:r>
          </w:p>
        </w:tc>
        <w:tc>
          <w:tcPr>
            <w:tcW w:w="124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E3B701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CENTRAL</w:t>
            </w:r>
          </w:p>
        </w:tc>
      </w:tr>
      <w:tr w:rsidR="002555F6" w:rsidRPr="002555F6" w14:paraId="35209DB8" w14:textId="77777777" w:rsidTr="002555F6">
        <w:trPr>
          <w:trHeight w:val="300"/>
          <w:jc w:val="center"/>
        </w:trPr>
        <w:tc>
          <w:tcPr>
            <w:tcW w:w="1140" w:type="dxa"/>
            <w:vMerge/>
            <w:tcBorders>
              <w:top w:val="single" w:sz="8" w:space="0" w:color="auto"/>
              <w:left w:val="single" w:sz="8" w:space="0" w:color="auto"/>
              <w:bottom w:val="nil"/>
              <w:right w:val="nil"/>
            </w:tcBorders>
            <w:vAlign w:val="center"/>
            <w:hideMark/>
          </w:tcPr>
          <w:p w14:paraId="6D8D9791"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6BFC8B63" w14:textId="77777777" w:rsidR="002555F6" w:rsidRPr="002555F6" w:rsidRDefault="002555F6" w:rsidP="002555F6">
            <w:pPr>
              <w:rPr>
                <w:rFonts w:ascii="Calibri" w:hAnsi="Calibri"/>
                <w:color w:val="000000"/>
                <w:sz w:val="16"/>
                <w:szCs w:val="16"/>
              </w:rPr>
            </w:pPr>
          </w:p>
        </w:tc>
        <w:tc>
          <w:tcPr>
            <w:tcW w:w="1300" w:type="dxa"/>
            <w:tcBorders>
              <w:top w:val="nil"/>
              <w:left w:val="nil"/>
              <w:bottom w:val="nil"/>
              <w:right w:val="single" w:sz="4" w:space="0" w:color="auto"/>
            </w:tcBorders>
            <w:shd w:val="clear" w:color="000000" w:fill="FFFFFF"/>
            <w:vAlign w:val="center"/>
            <w:hideMark/>
          </w:tcPr>
          <w:p w14:paraId="527C3C9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 1</w:t>
            </w:r>
          </w:p>
        </w:tc>
        <w:tc>
          <w:tcPr>
            <w:tcW w:w="560" w:type="dxa"/>
            <w:tcBorders>
              <w:top w:val="nil"/>
              <w:left w:val="nil"/>
              <w:bottom w:val="nil"/>
              <w:right w:val="single" w:sz="4" w:space="0" w:color="auto"/>
            </w:tcBorders>
            <w:shd w:val="clear" w:color="000000" w:fill="FFFFFF"/>
            <w:vAlign w:val="center"/>
            <w:hideMark/>
          </w:tcPr>
          <w:p w14:paraId="032D4EC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nil"/>
              <w:left w:val="nil"/>
              <w:bottom w:val="nil"/>
              <w:right w:val="single" w:sz="4" w:space="0" w:color="auto"/>
            </w:tcBorders>
            <w:shd w:val="clear" w:color="000000" w:fill="FFFFFF"/>
            <w:vAlign w:val="center"/>
            <w:hideMark/>
          </w:tcPr>
          <w:p w14:paraId="7C345E5E"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nil"/>
              <w:left w:val="nil"/>
              <w:bottom w:val="nil"/>
              <w:right w:val="single" w:sz="4" w:space="0" w:color="auto"/>
            </w:tcBorders>
            <w:shd w:val="clear" w:color="000000" w:fill="FFFFFF"/>
            <w:vAlign w:val="center"/>
            <w:hideMark/>
          </w:tcPr>
          <w:p w14:paraId="001524D4"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nil"/>
              <w:left w:val="nil"/>
              <w:bottom w:val="nil"/>
              <w:right w:val="single" w:sz="4" w:space="0" w:color="auto"/>
            </w:tcBorders>
            <w:shd w:val="clear" w:color="000000" w:fill="FFFFFF"/>
            <w:vAlign w:val="center"/>
            <w:hideMark/>
          </w:tcPr>
          <w:p w14:paraId="463299FA"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nil"/>
              <w:left w:val="nil"/>
              <w:bottom w:val="nil"/>
              <w:right w:val="single" w:sz="4" w:space="0" w:color="auto"/>
            </w:tcBorders>
            <w:shd w:val="clear" w:color="000000" w:fill="FFFFFF"/>
            <w:vAlign w:val="center"/>
            <w:hideMark/>
          </w:tcPr>
          <w:p w14:paraId="1E49F82C"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nil"/>
              <w:left w:val="nil"/>
              <w:bottom w:val="nil"/>
              <w:right w:val="single" w:sz="4" w:space="0" w:color="auto"/>
            </w:tcBorders>
            <w:shd w:val="clear" w:color="000000" w:fill="FFFFFF"/>
            <w:vAlign w:val="center"/>
            <w:hideMark/>
          </w:tcPr>
          <w:p w14:paraId="16C263C3"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nil"/>
              <w:left w:val="nil"/>
              <w:bottom w:val="nil"/>
              <w:right w:val="single" w:sz="4" w:space="0" w:color="auto"/>
            </w:tcBorders>
            <w:shd w:val="clear" w:color="000000" w:fill="FFFFFF"/>
            <w:vAlign w:val="center"/>
            <w:hideMark/>
          </w:tcPr>
          <w:p w14:paraId="3A79F706"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vMerge/>
            <w:tcBorders>
              <w:top w:val="nil"/>
              <w:left w:val="single" w:sz="4" w:space="0" w:color="auto"/>
              <w:bottom w:val="single" w:sz="8" w:space="0" w:color="000000"/>
              <w:right w:val="single" w:sz="8" w:space="0" w:color="auto"/>
            </w:tcBorders>
            <w:vAlign w:val="center"/>
            <w:hideMark/>
          </w:tcPr>
          <w:p w14:paraId="74066A15" w14:textId="77777777" w:rsidR="002555F6" w:rsidRPr="002555F6" w:rsidRDefault="002555F6" w:rsidP="002555F6">
            <w:pPr>
              <w:rPr>
                <w:rFonts w:ascii="Calibri" w:hAnsi="Calibri"/>
                <w:color w:val="000000"/>
                <w:sz w:val="16"/>
                <w:szCs w:val="16"/>
              </w:rPr>
            </w:pPr>
          </w:p>
        </w:tc>
      </w:tr>
      <w:tr w:rsidR="002555F6" w:rsidRPr="002555F6" w14:paraId="29762311" w14:textId="77777777" w:rsidTr="002555F6">
        <w:trPr>
          <w:trHeight w:val="525"/>
          <w:jc w:val="center"/>
        </w:trPr>
        <w:tc>
          <w:tcPr>
            <w:tcW w:w="1140" w:type="dxa"/>
            <w:vMerge/>
            <w:tcBorders>
              <w:top w:val="single" w:sz="8" w:space="0" w:color="auto"/>
              <w:left w:val="single" w:sz="8" w:space="0" w:color="auto"/>
              <w:bottom w:val="nil"/>
              <w:right w:val="nil"/>
            </w:tcBorders>
            <w:vAlign w:val="center"/>
            <w:hideMark/>
          </w:tcPr>
          <w:p w14:paraId="3F4F5983" w14:textId="77777777" w:rsidR="002555F6" w:rsidRPr="002555F6" w:rsidRDefault="002555F6" w:rsidP="002555F6">
            <w:pPr>
              <w:rPr>
                <w:rFonts w:ascii="Calibri" w:hAnsi="Calibri"/>
                <w:color w:val="000000"/>
                <w:sz w:val="16"/>
                <w:szCs w:val="16"/>
              </w:rPr>
            </w:pPr>
          </w:p>
        </w:tc>
        <w:tc>
          <w:tcPr>
            <w:tcW w:w="1440" w:type="dxa"/>
            <w:vMerge/>
            <w:tcBorders>
              <w:top w:val="nil"/>
              <w:left w:val="single" w:sz="8" w:space="0" w:color="auto"/>
              <w:bottom w:val="single" w:sz="8" w:space="0" w:color="000000"/>
              <w:right w:val="single" w:sz="4" w:space="0" w:color="auto"/>
            </w:tcBorders>
            <w:vAlign w:val="center"/>
            <w:hideMark/>
          </w:tcPr>
          <w:p w14:paraId="6229BCDF" w14:textId="77777777" w:rsidR="002555F6" w:rsidRPr="002555F6" w:rsidRDefault="002555F6" w:rsidP="002555F6">
            <w:pPr>
              <w:rPr>
                <w:rFonts w:ascii="Calibri" w:hAnsi="Calibri"/>
                <w:color w:val="000000"/>
                <w:sz w:val="16"/>
                <w:szCs w:val="16"/>
              </w:rPr>
            </w:pPr>
          </w:p>
        </w:tc>
        <w:tc>
          <w:tcPr>
            <w:tcW w:w="1300" w:type="dxa"/>
            <w:tcBorders>
              <w:top w:val="single" w:sz="4" w:space="0" w:color="auto"/>
              <w:left w:val="nil"/>
              <w:bottom w:val="single" w:sz="8" w:space="0" w:color="auto"/>
              <w:right w:val="single" w:sz="4" w:space="0" w:color="auto"/>
            </w:tcBorders>
            <w:shd w:val="clear" w:color="000000" w:fill="FFFFFF"/>
            <w:vAlign w:val="center"/>
            <w:hideMark/>
          </w:tcPr>
          <w:p w14:paraId="763F9F6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INTERMEDIÁRIO 2</w:t>
            </w:r>
          </w:p>
        </w:tc>
        <w:tc>
          <w:tcPr>
            <w:tcW w:w="560" w:type="dxa"/>
            <w:tcBorders>
              <w:top w:val="single" w:sz="4" w:space="0" w:color="auto"/>
              <w:left w:val="nil"/>
              <w:bottom w:val="single" w:sz="8" w:space="0" w:color="auto"/>
              <w:right w:val="single" w:sz="4" w:space="0" w:color="auto"/>
            </w:tcBorders>
            <w:shd w:val="clear" w:color="000000" w:fill="FFFFFF"/>
            <w:vAlign w:val="center"/>
            <w:hideMark/>
          </w:tcPr>
          <w:p w14:paraId="01D273C8"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8</w:t>
            </w:r>
          </w:p>
        </w:tc>
        <w:tc>
          <w:tcPr>
            <w:tcW w:w="760" w:type="dxa"/>
            <w:tcBorders>
              <w:top w:val="single" w:sz="4" w:space="0" w:color="auto"/>
              <w:left w:val="nil"/>
              <w:bottom w:val="single" w:sz="8" w:space="0" w:color="auto"/>
              <w:right w:val="single" w:sz="4" w:space="0" w:color="auto"/>
            </w:tcBorders>
            <w:shd w:val="clear" w:color="000000" w:fill="FFFFFF"/>
            <w:vAlign w:val="center"/>
            <w:hideMark/>
          </w:tcPr>
          <w:p w14:paraId="01B078D5"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1,5</w:t>
            </w:r>
          </w:p>
        </w:tc>
        <w:tc>
          <w:tcPr>
            <w:tcW w:w="1000" w:type="dxa"/>
            <w:tcBorders>
              <w:top w:val="single" w:sz="4" w:space="0" w:color="auto"/>
              <w:left w:val="nil"/>
              <w:bottom w:val="single" w:sz="8" w:space="0" w:color="auto"/>
              <w:right w:val="single" w:sz="4" w:space="0" w:color="auto"/>
            </w:tcBorders>
            <w:shd w:val="clear" w:color="000000" w:fill="FFFFFF"/>
            <w:vAlign w:val="center"/>
            <w:hideMark/>
          </w:tcPr>
          <w:p w14:paraId="6A18273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820" w:type="dxa"/>
            <w:tcBorders>
              <w:top w:val="single" w:sz="4" w:space="0" w:color="auto"/>
              <w:left w:val="nil"/>
              <w:bottom w:val="single" w:sz="8" w:space="0" w:color="auto"/>
              <w:right w:val="single" w:sz="4" w:space="0" w:color="auto"/>
            </w:tcBorders>
            <w:shd w:val="clear" w:color="000000" w:fill="FFFFFF"/>
            <w:vAlign w:val="center"/>
            <w:hideMark/>
          </w:tcPr>
          <w:p w14:paraId="3BA49342"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940" w:type="dxa"/>
            <w:tcBorders>
              <w:top w:val="single" w:sz="4" w:space="0" w:color="auto"/>
              <w:left w:val="nil"/>
              <w:bottom w:val="single" w:sz="8" w:space="0" w:color="auto"/>
              <w:right w:val="single" w:sz="4" w:space="0" w:color="auto"/>
            </w:tcBorders>
            <w:shd w:val="clear" w:color="000000" w:fill="FFFFFF"/>
            <w:vAlign w:val="center"/>
            <w:hideMark/>
          </w:tcPr>
          <w:p w14:paraId="33B224F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20</w:t>
            </w:r>
          </w:p>
        </w:tc>
        <w:tc>
          <w:tcPr>
            <w:tcW w:w="700" w:type="dxa"/>
            <w:tcBorders>
              <w:top w:val="single" w:sz="4" w:space="0" w:color="auto"/>
              <w:left w:val="nil"/>
              <w:bottom w:val="single" w:sz="8" w:space="0" w:color="auto"/>
              <w:right w:val="single" w:sz="4" w:space="0" w:color="auto"/>
            </w:tcBorders>
            <w:shd w:val="clear" w:color="000000" w:fill="FFFFFF"/>
            <w:vAlign w:val="center"/>
            <w:hideMark/>
          </w:tcPr>
          <w:p w14:paraId="5440F757"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1</w:t>
            </w:r>
          </w:p>
        </w:tc>
        <w:tc>
          <w:tcPr>
            <w:tcW w:w="1240" w:type="dxa"/>
            <w:tcBorders>
              <w:top w:val="single" w:sz="4" w:space="0" w:color="auto"/>
              <w:left w:val="nil"/>
              <w:bottom w:val="single" w:sz="8" w:space="0" w:color="auto"/>
              <w:right w:val="single" w:sz="4" w:space="0" w:color="auto"/>
            </w:tcBorders>
            <w:shd w:val="clear" w:color="000000" w:fill="FFFFFF"/>
            <w:vAlign w:val="center"/>
            <w:hideMark/>
          </w:tcPr>
          <w:p w14:paraId="5B5D95C0" w14:textId="77777777" w:rsidR="002555F6" w:rsidRPr="002555F6" w:rsidRDefault="002555F6" w:rsidP="002555F6">
            <w:pPr>
              <w:jc w:val="center"/>
              <w:rPr>
                <w:rFonts w:ascii="Calibri" w:hAnsi="Calibri"/>
                <w:color w:val="000000"/>
                <w:sz w:val="16"/>
                <w:szCs w:val="16"/>
              </w:rPr>
            </w:pPr>
            <w:r w:rsidRPr="002555F6">
              <w:rPr>
                <w:rFonts w:ascii="Calibri" w:hAnsi="Calibri"/>
                <w:color w:val="000000"/>
                <w:sz w:val="16"/>
                <w:szCs w:val="16"/>
              </w:rPr>
              <w:t>7</w:t>
            </w:r>
          </w:p>
        </w:tc>
        <w:tc>
          <w:tcPr>
            <w:tcW w:w="1240" w:type="dxa"/>
            <w:vMerge/>
            <w:tcBorders>
              <w:top w:val="nil"/>
              <w:left w:val="single" w:sz="4" w:space="0" w:color="auto"/>
              <w:bottom w:val="single" w:sz="8" w:space="0" w:color="000000"/>
              <w:right w:val="single" w:sz="8" w:space="0" w:color="auto"/>
            </w:tcBorders>
            <w:vAlign w:val="center"/>
            <w:hideMark/>
          </w:tcPr>
          <w:p w14:paraId="3046DC17" w14:textId="77777777" w:rsidR="002555F6" w:rsidRPr="002555F6" w:rsidRDefault="002555F6" w:rsidP="002555F6">
            <w:pPr>
              <w:rPr>
                <w:rFonts w:ascii="Calibri" w:hAnsi="Calibri"/>
                <w:color w:val="000000"/>
                <w:sz w:val="16"/>
                <w:szCs w:val="16"/>
              </w:rPr>
            </w:pPr>
          </w:p>
        </w:tc>
      </w:tr>
    </w:tbl>
    <w:p w14:paraId="342C0C4F" w14:textId="77777777" w:rsidR="001C5B1E" w:rsidRDefault="001C5B1E" w:rsidP="00AE51D5">
      <w:pPr>
        <w:autoSpaceDE w:val="0"/>
        <w:rPr>
          <w:rFonts w:ascii="Calibri" w:hAnsi="Calibri" w:cs="Arial"/>
          <w:color w:val="000000"/>
          <w:sz w:val="22"/>
          <w:szCs w:val="22"/>
        </w:rPr>
      </w:pPr>
    </w:p>
    <w:p w14:paraId="18E0F0F8" w14:textId="77777777" w:rsidR="00AE51D5" w:rsidRDefault="00AE51D5" w:rsidP="00AE51D5">
      <w:pPr>
        <w:autoSpaceDE w:val="0"/>
        <w:rPr>
          <w:rFonts w:ascii="Calibri" w:hAnsi="Calibri" w:cs="Arial"/>
          <w:b/>
          <w:bCs/>
          <w:sz w:val="22"/>
          <w:szCs w:val="22"/>
        </w:rPr>
      </w:pPr>
    </w:p>
    <w:p w14:paraId="08890B66" w14:textId="77777777" w:rsidR="00323C47" w:rsidRDefault="00323C47" w:rsidP="00AE51D5">
      <w:pPr>
        <w:autoSpaceDE w:val="0"/>
        <w:rPr>
          <w:rFonts w:ascii="Calibri" w:hAnsi="Calibri" w:cs="Arial"/>
          <w:b/>
          <w:bCs/>
          <w:sz w:val="22"/>
          <w:szCs w:val="22"/>
        </w:rPr>
      </w:pPr>
    </w:p>
    <w:p w14:paraId="0C870F77" w14:textId="77777777" w:rsidR="00323C47" w:rsidRDefault="00323C47" w:rsidP="00AE51D5">
      <w:pPr>
        <w:autoSpaceDE w:val="0"/>
        <w:rPr>
          <w:rFonts w:ascii="Calibri" w:hAnsi="Calibri" w:cs="Arial"/>
          <w:b/>
          <w:bCs/>
          <w:sz w:val="22"/>
          <w:szCs w:val="22"/>
        </w:rPr>
      </w:pPr>
    </w:p>
    <w:p w14:paraId="3468FFAE" w14:textId="77777777" w:rsidR="00323C47" w:rsidRDefault="00323C47" w:rsidP="00AE51D5">
      <w:pPr>
        <w:autoSpaceDE w:val="0"/>
        <w:rPr>
          <w:rFonts w:ascii="Calibri" w:hAnsi="Calibri" w:cs="Arial"/>
          <w:b/>
          <w:bCs/>
          <w:sz w:val="22"/>
          <w:szCs w:val="22"/>
        </w:rPr>
      </w:pPr>
    </w:p>
    <w:p w14:paraId="3B257992" w14:textId="77777777" w:rsidR="00A045F4" w:rsidRDefault="00A045F4" w:rsidP="002555F6">
      <w:pPr>
        <w:autoSpaceDE w:val="0"/>
        <w:rPr>
          <w:rFonts w:ascii="Calibri" w:hAnsi="Calibri" w:cs="Arial"/>
          <w:b/>
          <w:bCs/>
          <w:sz w:val="22"/>
          <w:szCs w:val="22"/>
        </w:rPr>
      </w:pPr>
    </w:p>
    <w:p w14:paraId="27B5BB32" w14:textId="77777777" w:rsidR="001C5B1E" w:rsidRPr="003158E3" w:rsidRDefault="001C5B1E" w:rsidP="00A045F4">
      <w:pPr>
        <w:autoSpaceDE w:val="0"/>
        <w:jc w:val="center"/>
        <w:rPr>
          <w:rFonts w:ascii="Calibri" w:hAnsi="Calibri" w:cs="Arial"/>
          <w:b/>
          <w:bCs/>
          <w:sz w:val="22"/>
          <w:szCs w:val="22"/>
        </w:rPr>
      </w:pPr>
      <w:r w:rsidRPr="003158E3">
        <w:rPr>
          <w:rFonts w:ascii="Calibri" w:hAnsi="Calibri" w:cs="Arial"/>
          <w:b/>
          <w:bCs/>
          <w:sz w:val="22"/>
          <w:szCs w:val="22"/>
        </w:rPr>
        <w:lastRenderedPageBreak/>
        <w:t>ANEXO III - FICHA DE INSCRIÇÃO</w:t>
      </w:r>
    </w:p>
    <w:p w14:paraId="01DB28E3" w14:textId="77777777" w:rsidR="001C5B1E" w:rsidRPr="00A045F4" w:rsidRDefault="001C5B1E" w:rsidP="001C5B1E">
      <w:pPr>
        <w:autoSpaceDE w:val="0"/>
        <w:jc w:val="center"/>
        <w:rPr>
          <w:rFonts w:ascii="Calibri" w:hAnsi="Calibri" w:cs="Arial"/>
          <w:b/>
          <w:bCs/>
          <w:sz w:val="10"/>
          <w:szCs w:val="22"/>
        </w:rPr>
      </w:pPr>
    </w:p>
    <w:p w14:paraId="4FBC3706" w14:textId="1C48720D" w:rsidR="001C5B1E" w:rsidRPr="00A045F4" w:rsidRDefault="001C5B1E" w:rsidP="001C5B1E">
      <w:pPr>
        <w:tabs>
          <w:tab w:val="left" w:pos="9072"/>
        </w:tabs>
        <w:jc w:val="both"/>
        <w:rPr>
          <w:rFonts w:ascii="Calibri" w:hAnsi="Calibri" w:cs="Arial"/>
          <w:b/>
          <w:bCs/>
          <w:szCs w:val="22"/>
        </w:rPr>
      </w:pPr>
      <w:r w:rsidRPr="00A045F4">
        <w:rPr>
          <w:rFonts w:ascii="Calibri" w:hAnsi="Calibri" w:cs="Arial"/>
          <w:b/>
          <w:bCs/>
          <w:szCs w:val="22"/>
        </w:rPr>
        <w:t xml:space="preserve">EDITAL DE CHAMAMENTO PÚBLICO </w:t>
      </w:r>
      <w:r w:rsidRPr="000D58F6">
        <w:rPr>
          <w:rFonts w:ascii="Calibri" w:hAnsi="Calibri" w:cs="Arial"/>
          <w:b/>
          <w:bCs/>
          <w:szCs w:val="22"/>
        </w:rPr>
        <w:t xml:space="preserve">Nº </w:t>
      </w:r>
      <w:r w:rsidR="000D58F6">
        <w:rPr>
          <w:rFonts w:ascii="Calibri" w:hAnsi="Calibri" w:cs="Arial"/>
          <w:b/>
          <w:bCs/>
          <w:szCs w:val="22"/>
        </w:rPr>
        <w:t>15</w:t>
      </w:r>
      <w:r w:rsidRPr="000D58F6">
        <w:rPr>
          <w:rFonts w:ascii="Calibri" w:hAnsi="Calibri" w:cs="Arial"/>
          <w:b/>
          <w:bCs/>
          <w:szCs w:val="22"/>
        </w:rPr>
        <w:t>/1</w:t>
      </w:r>
      <w:r w:rsidR="00A045F4" w:rsidRPr="000D58F6">
        <w:rPr>
          <w:rFonts w:ascii="Calibri" w:hAnsi="Calibri" w:cs="Arial"/>
          <w:b/>
          <w:bCs/>
          <w:szCs w:val="22"/>
        </w:rPr>
        <w:t>7</w:t>
      </w:r>
      <w:r w:rsidRPr="00A045F4">
        <w:rPr>
          <w:rFonts w:ascii="Calibri" w:hAnsi="Calibri" w:cs="Arial"/>
          <w:b/>
          <w:bCs/>
          <w:szCs w:val="22"/>
        </w:rPr>
        <w:t xml:space="preserve"> PARA CREDENCIAMENTO DE ARTE-EDUCADORES PARA EXECUÇÃO DE OFICINAS CULTURAIS DO PROGRAMA DE OFICINAS CULTURAIS ARTE PARA TODOS PARA O ANO DE 201</w:t>
      </w:r>
      <w:r w:rsidR="00A045F4" w:rsidRPr="00A045F4">
        <w:rPr>
          <w:rFonts w:ascii="Calibri" w:hAnsi="Calibri" w:cs="Arial"/>
          <w:b/>
          <w:bCs/>
          <w:szCs w:val="22"/>
        </w:rPr>
        <w:t>8</w:t>
      </w:r>
    </w:p>
    <w:p w14:paraId="0297C19E" w14:textId="77777777" w:rsidR="001C5B1E" w:rsidRPr="00A045F4" w:rsidRDefault="001C5B1E" w:rsidP="001C5B1E">
      <w:pPr>
        <w:autoSpaceDE w:val="0"/>
        <w:jc w:val="center"/>
        <w:rPr>
          <w:rFonts w:ascii="Calibri" w:hAnsi="Calibri" w:cs="Arial"/>
          <w:b/>
          <w:sz w:val="18"/>
          <w:szCs w:val="22"/>
        </w:rPr>
      </w:pPr>
    </w:p>
    <w:p w14:paraId="12EB8C1D" w14:textId="77777777" w:rsidR="001C5B1E" w:rsidRPr="00A045F4" w:rsidRDefault="001C5B1E" w:rsidP="001C5B1E">
      <w:pPr>
        <w:numPr>
          <w:ilvl w:val="0"/>
          <w:numId w:val="30"/>
        </w:numPr>
        <w:tabs>
          <w:tab w:val="left" w:pos="284"/>
        </w:tabs>
        <w:suppressAutoHyphens/>
        <w:ind w:left="0" w:hanging="11"/>
        <w:rPr>
          <w:rFonts w:ascii="Calibri" w:hAnsi="Calibri" w:cs="Arial"/>
          <w:sz w:val="18"/>
          <w:szCs w:val="22"/>
        </w:rPr>
      </w:pPr>
      <w:r w:rsidRPr="00A045F4">
        <w:rPr>
          <w:rFonts w:ascii="Calibri" w:hAnsi="Calibri" w:cs="Arial"/>
          <w:b/>
          <w:sz w:val="18"/>
          <w:szCs w:val="22"/>
        </w:rPr>
        <w:t xml:space="preserve"> Dados do arte-educador</w:t>
      </w:r>
    </w:p>
    <w:tbl>
      <w:tblPr>
        <w:tblW w:w="9327" w:type="dxa"/>
        <w:tblInd w:w="-5" w:type="dxa"/>
        <w:tblLayout w:type="fixed"/>
        <w:tblLook w:val="0000" w:firstRow="0" w:lastRow="0" w:firstColumn="0" w:lastColumn="0" w:noHBand="0" w:noVBand="0"/>
      </w:tblPr>
      <w:tblGrid>
        <w:gridCol w:w="4631"/>
        <w:gridCol w:w="727"/>
        <w:gridCol w:w="3969"/>
      </w:tblGrid>
      <w:tr w:rsidR="001C5B1E" w:rsidRPr="00A045F4" w14:paraId="4D06A7A2" w14:textId="77777777" w:rsidTr="00E4198E">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716AF379" w14:textId="77777777" w:rsidR="001C5B1E" w:rsidRPr="00A045F4" w:rsidRDefault="001C5B1E" w:rsidP="00E4198E">
            <w:pPr>
              <w:rPr>
                <w:rFonts w:ascii="Calibri" w:hAnsi="Calibri" w:cs="Arial"/>
                <w:sz w:val="18"/>
                <w:szCs w:val="22"/>
              </w:rPr>
            </w:pPr>
            <w:r w:rsidRPr="00A045F4">
              <w:rPr>
                <w:rFonts w:ascii="Calibri" w:hAnsi="Calibri" w:cs="Arial"/>
                <w:sz w:val="18"/>
                <w:szCs w:val="22"/>
              </w:rPr>
              <w:t>Nome:</w:t>
            </w:r>
          </w:p>
          <w:p w14:paraId="2F0B6FFB" w14:textId="77777777" w:rsidR="001C5B1E" w:rsidRPr="00A045F4" w:rsidRDefault="001C5B1E" w:rsidP="00E4198E">
            <w:pPr>
              <w:rPr>
                <w:rFonts w:ascii="Calibri" w:hAnsi="Calibri" w:cs="Arial"/>
                <w:b/>
                <w:i/>
                <w:color w:val="548DD4"/>
                <w:sz w:val="18"/>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4D3AFF2" w14:textId="77777777" w:rsidR="001C5B1E" w:rsidRPr="00A045F4" w:rsidRDefault="001C5B1E" w:rsidP="00E4198E">
            <w:pPr>
              <w:rPr>
                <w:rFonts w:ascii="Calibri" w:hAnsi="Calibri" w:cs="Arial"/>
                <w:b/>
                <w:i/>
                <w:color w:val="548DD4"/>
                <w:sz w:val="18"/>
                <w:szCs w:val="22"/>
              </w:rPr>
            </w:pPr>
            <w:r w:rsidRPr="00A045F4">
              <w:rPr>
                <w:rFonts w:ascii="Calibri" w:hAnsi="Calibri" w:cs="Arial"/>
                <w:sz w:val="18"/>
                <w:szCs w:val="22"/>
              </w:rPr>
              <w:t>CNPJ/MF (Se microempreendedor individual – MEI):</w:t>
            </w:r>
          </w:p>
          <w:p w14:paraId="2811C6DC" w14:textId="77777777" w:rsidR="001C5B1E" w:rsidRPr="00A045F4" w:rsidRDefault="001C5B1E" w:rsidP="00E4198E">
            <w:pPr>
              <w:rPr>
                <w:rFonts w:ascii="Calibri" w:hAnsi="Calibri" w:cs="Arial"/>
                <w:sz w:val="18"/>
                <w:szCs w:val="22"/>
              </w:rPr>
            </w:pPr>
          </w:p>
        </w:tc>
      </w:tr>
      <w:tr w:rsidR="001C5B1E" w:rsidRPr="00A045F4" w14:paraId="28DB711F" w14:textId="77777777" w:rsidTr="00E4198E">
        <w:tc>
          <w:tcPr>
            <w:tcW w:w="9327" w:type="dxa"/>
            <w:gridSpan w:val="3"/>
            <w:tcBorders>
              <w:left w:val="single" w:sz="4" w:space="0" w:color="000000"/>
              <w:bottom w:val="single" w:sz="4" w:space="0" w:color="000000"/>
              <w:right w:val="single" w:sz="4" w:space="0" w:color="000000"/>
            </w:tcBorders>
            <w:shd w:val="clear" w:color="auto" w:fill="auto"/>
          </w:tcPr>
          <w:p w14:paraId="1359D728" w14:textId="77777777" w:rsidR="001C5B1E" w:rsidRPr="00A045F4" w:rsidRDefault="001C5B1E" w:rsidP="00E4198E">
            <w:pPr>
              <w:rPr>
                <w:rFonts w:ascii="Calibri" w:hAnsi="Calibri" w:cs="Arial"/>
                <w:sz w:val="18"/>
                <w:szCs w:val="22"/>
              </w:rPr>
            </w:pPr>
            <w:r w:rsidRPr="00A045F4">
              <w:rPr>
                <w:rFonts w:ascii="Calibri" w:hAnsi="Calibri" w:cs="Arial"/>
                <w:sz w:val="18"/>
                <w:szCs w:val="22"/>
              </w:rPr>
              <w:t xml:space="preserve">Nome ou razão social (Se microempreendedor individual) – MEI): </w:t>
            </w:r>
          </w:p>
          <w:p w14:paraId="789FE32F" w14:textId="77777777" w:rsidR="001C5B1E" w:rsidRPr="00A045F4" w:rsidRDefault="001C5B1E" w:rsidP="00A045F4">
            <w:pPr>
              <w:rPr>
                <w:rFonts w:ascii="Calibri" w:hAnsi="Calibri" w:cs="Arial"/>
                <w:sz w:val="18"/>
                <w:szCs w:val="22"/>
              </w:rPr>
            </w:pPr>
          </w:p>
        </w:tc>
      </w:tr>
      <w:tr w:rsidR="001C5B1E" w:rsidRPr="00A045F4" w14:paraId="3E0C5456" w14:textId="77777777" w:rsidTr="00E4198E">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14:paraId="058F6D3C" w14:textId="77777777" w:rsidR="001C5B1E" w:rsidRPr="00A045F4" w:rsidRDefault="001C5B1E" w:rsidP="00E4198E">
            <w:pPr>
              <w:rPr>
                <w:rFonts w:ascii="Calibri" w:hAnsi="Calibri" w:cs="Arial"/>
                <w:sz w:val="18"/>
                <w:szCs w:val="22"/>
              </w:rPr>
            </w:pPr>
            <w:r w:rsidRPr="00A045F4">
              <w:rPr>
                <w:rFonts w:ascii="Calibri" w:hAnsi="Calibri" w:cs="Arial"/>
                <w:sz w:val="18"/>
                <w:szCs w:val="22"/>
              </w:rPr>
              <w:t>Endereço: Rua da Alegria</w:t>
            </w:r>
          </w:p>
          <w:p w14:paraId="6A5E4866" w14:textId="77777777" w:rsidR="001C5B1E" w:rsidRPr="00A045F4" w:rsidRDefault="001C5B1E" w:rsidP="00E4198E">
            <w:pPr>
              <w:jc w:val="center"/>
              <w:rPr>
                <w:rFonts w:ascii="Calibri" w:hAnsi="Calibri" w:cs="Arial"/>
                <w:sz w:val="18"/>
                <w:szCs w:val="22"/>
              </w:rPr>
            </w:pPr>
          </w:p>
        </w:tc>
      </w:tr>
      <w:tr w:rsidR="001C5B1E" w:rsidRPr="00A045F4" w14:paraId="44CC7705" w14:textId="77777777" w:rsidTr="00E4198E">
        <w:tc>
          <w:tcPr>
            <w:tcW w:w="4631" w:type="dxa"/>
            <w:tcBorders>
              <w:top w:val="single" w:sz="4" w:space="0" w:color="000000"/>
              <w:left w:val="single" w:sz="4" w:space="0" w:color="000000"/>
              <w:bottom w:val="single" w:sz="4" w:space="0" w:color="000000"/>
            </w:tcBorders>
            <w:shd w:val="clear" w:color="auto" w:fill="auto"/>
          </w:tcPr>
          <w:p w14:paraId="7A0C3491" w14:textId="77777777" w:rsidR="001C5B1E" w:rsidRPr="00A045F4" w:rsidRDefault="001C5B1E" w:rsidP="00E4198E">
            <w:pPr>
              <w:rPr>
                <w:rFonts w:ascii="Calibri" w:hAnsi="Calibri" w:cs="Arial"/>
                <w:sz w:val="18"/>
                <w:szCs w:val="22"/>
              </w:rPr>
            </w:pPr>
            <w:r w:rsidRPr="00A045F4">
              <w:rPr>
                <w:rFonts w:ascii="Calibri" w:hAnsi="Calibri" w:cs="Arial"/>
                <w:sz w:val="18"/>
                <w:szCs w:val="22"/>
              </w:rPr>
              <w:t xml:space="preserve">Bairro: </w:t>
            </w: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414989E6" w14:textId="77777777" w:rsidR="001C5B1E" w:rsidRPr="00A045F4" w:rsidRDefault="001C5B1E" w:rsidP="00E4198E">
            <w:pPr>
              <w:rPr>
                <w:rFonts w:ascii="Calibri" w:hAnsi="Calibri" w:cs="Arial"/>
                <w:sz w:val="18"/>
                <w:szCs w:val="22"/>
              </w:rPr>
            </w:pPr>
            <w:r w:rsidRPr="00A045F4">
              <w:rPr>
                <w:rFonts w:ascii="Calibri" w:hAnsi="Calibri" w:cs="Arial"/>
                <w:sz w:val="18"/>
                <w:szCs w:val="22"/>
              </w:rPr>
              <w:t xml:space="preserve">Cidade: </w:t>
            </w:r>
          </w:p>
          <w:p w14:paraId="3D3C13B2" w14:textId="77777777" w:rsidR="001C5B1E" w:rsidRPr="00A045F4" w:rsidRDefault="001C5B1E" w:rsidP="00E4198E">
            <w:pPr>
              <w:rPr>
                <w:rFonts w:ascii="Calibri" w:hAnsi="Calibri" w:cs="Arial"/>
                <w:sz w:val="18"/>
                <w:szCs w:val="22"/>
              </w:rPr>
            </w:pPr>
          </w:p>
        </w:tc>
      </w:tr>
      <w:tr w:rsidR="001C5B1E" w:rsidRPr="00A045F4" w14:paraId="5DB373E0" w14:textId="77777777" w:rsidTr="00E4198E">
        <w:tc>
          <w:tcPr>
            <w:tcW w:w="4631" w:type="dxa"/>
            <w:tcBorders>
              <w:top w:val="single" w:sz="4" w:space="0" w:color="000000"/>
              <w:left w:val="single" w:sz="4" w:space="0" w:color="000000"/>
              <w:bottom w:val="single" w:sz="4" w:space="0" w:color="000000"/>
            </w:tcBorders>
            <w:shd w:val="clear" w:color="auto" w:fill="auto"/>
          </w:tcPr>
          <w:p w14:paraId="72FECF1C" w14:textId="77777777" w:rsidR="001C5B1E" w:rsidRPr="00A045F4" w:rsidRDefault="001C5B1E" w:rsidP="00E4198E">
            <w:pPr>
              <w:rPr>
                <w:rFonts w:ascii="Calibri" w:hAnsi="Calibri" w:cs="Arial"/>
                <w:sz w:val="18"/>
                <w:szCs w:val="22"/>
              </w:rPr>
            </w:pPr>
            <w:r w:rsidRPr="00A045F4">
              <w:rPr>
                <w:rFonts w:ascii="Calibri" w:hAnsi="Calibri" w:cs="Arial"/>
                <w:sz w:val="18"/>
                <w:szCs w:val="22"/>
              </w:rPr>
              <w:t>Telefone/Celular:</w:t>
            </w:r>
          </w:p>
          <w:p w14:paraId="345C4C46" w14:textId="77777777" w:rsidR="001C5B1E" w:rsidRPr="00A045F4" w:rsidRDefault="001C5B1E" w:rsidP="00E4198E">
            <w:pPr>
              <w:rPr>
                <w:rFonts w:ascii="Calibri" w:hAnsi="Calibri" w:cs="Arial"/>
                <w:sz w:val="18"/>
                <w:szCs w:val="22"/>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53E6F0DF" w14:textId="77777777" w:rsidR="001C5B1E" w:rsidRPr="00A045F4" w:rsidRDefault="001C5B1E" w:rsidP="00E4198E">
            <w:pPr>
              <w:rPr>
                <w:rFonts w:ascii="Calibri" w:hAnsi="Calibri" w:cs="Arial"/>
                <w:sz w:val="18"/>
                <w:szCs w:val="22"/>
              </w:rPr>
            </w:pPr>
            <w:r w:rsidRPr="00A045F4">
              <w:rPr>
                <w:rFonts w:ascii="Calibri" w:hAnsi="Calibri" w:cs="Arial"/>
                <w:sz w:val="18"/>
                <w:szCs w:val="22"/>
              </w:rPr>
              <w:t xml:space="preserve">CEP. </w:t>
            </w:r>
          </w:p>
        </w:tc>
      </w:tr>
      <w:tr w:rsidR="001C5B1E" w:rsidRPr="00A045F4" w14:paraId="75EF7AE0" w14:textId="77777777" w:rsidTr="00E4198E">
        <w:tc>
          <w:tcPr>
            <w:tcW w:w="4631" w:type="dxa"/>
            <w:tcBorders>
              <w:top w:val="single" w:sz="4" w:space="0" w:color="000000"/>
              <w:left w:val="single" w:sz="4" w:space="0" w:color="000000"/>
              <w:bottom w:val="single" w:sz="4" w:space="0" w:color="000000"/>
            </w:tcBorders>
            <w:shd w:val="clear" w:color="auto" w:fill="auto"/>
          </w:tcPr>
          <w:p w14:paraId="4871428C" w14:textId="77777777" w:rsidR="001C5B1E" w:rsidRPr="00A045F4" w:rsidRDefault="001C5B1E" w:rsidP="00E4198E">
            <w:pPr>
              <w:rPr>
                <w:rFonts w:ascii="Calibri" w:hAnsi="Calibri" w:cs="Arial"/>
                <w:sz w:val="18"/>
                <w:szCs w:val="22"/>
              </w:rPr>
            </w:pPr>
            <w:r w:rsidRPr="00A045F4">
              <w:rPr>
                <w:rFonts w:ascii="Calibri" w:hAnsi="Calibri" w:cs="Arial"/>
                <w:sz w:val="18"/>
                <w:szCs w:val="22"/>
              </w:rPr>
              <w:t>PIS/NIT/INSS:</w:t>
            </w:r>
          </w:p>
          <w:p w14:paraId="3C12DD76" w14:textId="77777777" w:rsidR="001C5B1E" w:rsidRPr="00A045F4" w:rsidRDefault="001C5B1E" w:rsidP="00E4198E">
            <w:pPr>
              <w:rPr>
                <w:rFonts w:ascii="Calibri" w:hAnsi="Calibri" w:cs="Arial"/>
                <w:sz w:val="18"/>
                <w:szCs w:val="22"/>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3AC6C139" w14:textId="77777777" w:rsidR="001C5B1E" w:rsidRPr="00A045F4" w:rsidRDefault="001C5B1E" w:rsidP="00E4198E">
            <w:pPr>
              <w:rPr>
                <w:rFonts w:ascii="Calibri" w:hAnsi="Calibri" w:cs="Arial"/>
                <w:sz w:val="18"/>
                <w:szCs w:val="22"/>
              </w:rPr>
            </w:pPr>
            <w:r w:rsidRPr="00A045F4">
              <w:rPr>
                <w:rFonts w:ascii="Calibri" w:hAnsi="Calibri" w:cs="Arial"/>
                <w:sz w:val="18"/>
                <w:szCs w:val="22"/>
              </w:rPr>
              <w:t xml:space="preserve">Inscrição Municipal: </w:t>
            </w:r>
          </w:p>
        </w:tc>
      </w:tr>
      <w:tr w:rsidR="001C5B1E" w:rsidRPr="00A045F4" w14:paraId="7DDACFE9" w14:textId="77777777" w:rsidTr="00E4198E">
        <w:tc>
          <w:tcPr>
            <w:tcW w:w="4631" w:type="dxa"/>
            <w:tcBorders>
              <w:top w:val="single" w:sz="4" w:space="0" w:color="000000"/>
              <w:left w:val="single" w:sz="4" w:space="0" w:color="000000"/>
              <w:bottom w:val="single" w:sz="4" w:space="0" w:color="000000"/>
            </w:tcBorders>
            <w:shd w:val="clear" w:color="auto" w:fill="auto"/>
          </w:tcPr>
          <w:p w14:paraId="7F49D50A" w14:textId="77777777" w:rsidR="001C5B1E" w:rsidRPr="00A045F4" w:rsidRDefault="001C5B1E" w:rsidP="00E4198E">
            <w:pPr>
              <w:rPr>
                <w:rFonts w:ascii="Calibri" w:hAnsi="Calibri" w:cs="Arial"/>
                <w:sz w:val="18"/>
                <w:szCs w:val="22"/>
              </w:rPr>
            </w:pPr>
            <w:r w:rsidRPr="00A045F4">
              <w:rPr>
                <w:rFonts w:ascii="Calibri" w:hAnsi="Calibri" w:cs="Arial"/>
                <w:sz w:val="18"/>
                <w:szCs w:val="22"/>
              </w:rPr>
              <w:t>CI/RG:</w:t>
            </w:r>
          </w:p>
          <w:p w14:paraId="4E7ECF9A" w14:textId="77777777" w:rsidR="001C5B1E" w:rsidRPr="00A045F4" w:rsidRDefault="001C5B1E" w:rsidP="00E4198E">
            <w:pPr>
              <w:rPr>
                <w:rFonts w:ascii="Calibri" w:hAnsi="Calibri" w:cs="Arial"/>
                <w:sz w:val="18"/>
                <w:szCs w:val="22"/>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71EF213B" w14:textId="77777777" w:rsidR="001C5B1E" w:rsidRPr="00A045F4" w:rsidRDefault="001C5B1E" w:rsidP="00E4198E">
            <w:pPr>
              <w:rPr>
                <w:rFonts w:ascii="Calibri" w:hAnsi="Calibri" w:cs="Arial"/>
                <w:sz w:val="18"/>
                <w:szCs w:val="22"/>
              </w:rPr>
            </w:pPr>
            <w:r w:rsidRPr="00A045F4">
              <w:rPr>
                <w:rFonts w:ascii="Calibri" w:hAnsi="Calibri" w:cs="Arial"/>
                <w:sz w:val="18"/>
                <w:szCs w:val="22"/>
              </w:rPr>
              <w:t>CPF:</w:t>
            </w:r>
          </w:p>
        </w:tc>
      </w:tr>
      <w:tr w:rsidR="001C5B1E" w:rsidRPr="00A045F4" w14:paraId="5826DDE1" w14:textId="77777777" w:rsidTr="00E4198E">
        <w:tc>
          <w:tcPr>
            <w:tcW w:w="9327" w:type="dxa"/>
            <w:gridSpan w:val="3"/>
            <w:tcBorders>
              <w:left w:val="single" w:sz="4" w:space="0" w:color="000000"/>
              <w:bottom w:val="single" w:sz="4" w:space="0" w:color="000000"/>
              <w:right w:val="single" w:sz="4" w:space="0" w:color="000000"/>
            </w:tcBorders>
            <w:shd w:val="clear" w:color="auto" w:fill="auto"/>
          </w:tcPr>
          <w:p w14:paraId="4E672B09" w14:textId="77777777" w:rsidR="001C5B1E" w:rsidRPr="00A045F4" w:rsidRDefault="00A045F4" w:rsidP="00E4198E">
            <w:pPr>
              <w:rPr>
                <w:rFonts w:ascii="Calibri" w:hAnsi="Calibri" w:cs="Arial"/>
                <w:sz w:val="18"/>
                <w:szCs w:val="22"/>
              </w:rPr>
            </w:pPr>
            <w:r w:rsidRPr="00A045F4">
              <w:rPr>
                <w:rFonts w:ascii="Calibri" w:hAnsi="Calibri" w:cs="Arial"/>
                <w:sz w:val="18"/>
                <w:szCs w:val="22"/>
              </w:rPr>
              <w:t>E-mail</w:t>
            </w:r>
            <w:r w:rsidR="001C5B1E" w:rsidRPr="00A045F4">
              <w:rPr>
                <w:rFonts w:ascii="Calibri" w:hAnsi="Calibri" w:cs="Arial"/>
                <w:sz w:val="18"/>
                <w:szCs w:val="22"/>
              </w:rPr>
              <w:t xml:space="preserve">/ website: </w:t>
            </w:r>
          </w:p>
          <w:p w14:paraId="66EAC8D1" w14:textId="77777777" w:rsidR="001C5B1E" w:rsidRPr="00A045F4" w:rsidRDefault="001C5B1E" w:rsidP="00E4198E">
            <w:pPr>
              <w:rPr>
                <w:rFonts w:ascii="Calibri" w:hAnsi="Calibri" w:cs="Arial"/>
                <w:sz w:val="18"/>
                <w:szCs w:val="22"/>
              </w:rPr>
            </w:pPr>
          </w:p>
        </w:tc>
      </w:tr>
    </w:tbl>
    <w:p w14:paraId="661AE66A" w14:textId="77777777" w:rsidR="001C5B1E" w:rsidRPr="00A045F4" w:rsidRDefault="001C5B1E" w:rsidP="001C5B1E">
      <w:pPr>
        <w:rPr>
          <w:rFonts w:ascii="Calibri" w:hAnsi="Calibri" w:cs="Arial"/>
          <w:b/>
          <w:sz w:val="18"/>
          <w:szCs w:val="22"/>
        </w:rPr>
      </w:pPr>
    </w:p>
    <w:p w14:paraId="31065D01" w14:textId="77777777" w:rsidR="001C5B1E" w:rsidRPr="00A045F4" w:rsidRDefault="001C5B1E" w:rsidP="00A045F4">
      <w:pPr>
        <w:numPr>
          <w:ilvl w:val="0"/>
          <w:numId w:val="30"/>
        </w:numPr>
        <w:tabs>
          <w:tab w:val="left" w:pos="284"/>
        </w:tabs>
        <w:suppressAutoHyphens/>
        <w:ind w:left="0" w:hanging="11"/>
        <w:jc w:val="both"/>
        <w:rPr>
          <w:rFonts w:ascii="Calibri" w:hAnsi="Calibri" w:cs="Arial"/>
          <w:sz w:val="18"/>
          <w:szCs w:val="22"/>
        </w:rPr>
      </w:pPr>
      <w:r w:rsidRPr="00A045F4">
        <w:rPr>
          <w:rFonts w:ascii="Calibri" w:hAnsi="Calibri" w:cs="Arial"/>
          <w:b/>
          <w:sz w:val="18"/>
          <w:szCs w:val="22"/>
        </w:rPr>
        <w:t xml:space="preserve">Oficinas Culturais Pretendidas </w:t>
      </w:r>
      <w:r w:rsidRPr="00A045F4">
        <w:rPr>
          <w:rFonts w:ascii="Calibri" w:hAnsi="Calibri" w:cs="Arial"/>
          <w:sz w:val="18"/>
          <w:szCs w:val="22"/>
        </w:rPr>
        <w:t>(Escolha a oficina cultural pretendida, de acordo com a sua atuação na área de cultura)</w:t>
      </w:r>
    </w:p>
    <w:tbl>
      <w:tblPr>
        <w:tblW w:w="5022" w:type="pct"/>
        <w:tblCellMar>
          <w:left w:w="70" w:type="dxa"/>
          <w:right w:w="70" w:type="dxa"/>
        </w:tblCellMar>
        <w:tblLook w:val="04A0" w:firstRow="1" w:lastRow="0" w:firstColumn="1" w:lastColumn="0" w:noHBand="0" w:noVBand="1"/>
      </w:tblPr>
      <w:tblGrid>
        <w:gridCol w:w="3581"/>
        <w:gridCol w:w="911"/>
        <w:gridCol w:w="3126"/>
        <w:gridCol w:w="913"/>
      </w:tblGrid>
      <w:tr w:rsidR="001C5B1E" w:rsidRPr="00A045F4" w14:paraId="6BC018F9" w14:textId="77777777" w:rsidTr="00A045F4">
        <w:trPr>
          <w:trHeight w:val="300"/>
        </w:trPr>
        <w:tc>
          <w:tcPr>
            <w:tcW w:w="2099" w:type="pct"/>
            <w:tcBorders>
              <w:top w:val="single" w:sz="4" w:space="0" w:color="auto"/>
              <w:left w:val="single" w:sz="4" w:space="0" w:color="auto"/>
              <w:bottom w:val="single" w:sz="4" w:space="0" w:color="auto"/>
              <w:right w:val="single" w:sz="4" w:space="0" w:color="auto"/>
            </w:tcBorders>
            <w:hideMark/>
          </w:tcPr>
          <w:p w14:paraId="5C2AC9CD" w14:textId="77777777" w:rsidR="001C5B1E" w:rsidRPr="00A045F4" w:rsidRDefault="001C5B1E" w:rsidP="00E4198E">
            <w:pPr>
              <w:spacing w:line="276" w:lineRule="auto"/>
              <w:jc w:val="center"/>
              <w:rPr>
                <w:rFonts w:ascii="Calibri" w:hAnsi="Calibri" w:cs="Arial"/>
                <w:b/>
                <w:bCs/>
                <w:sz w:val="18"/>
                <w:szCs w:val="22"/>
              </w:rPr>
            </w:pPr>
            <w:r w:rsidRPr="00A045F4">
              <w:rPr>
                <w:rFonts w:ascii="Calibri" w:hAnsi="Calibri" w:cs="Arial"/>
                <w:b/>
                <w:bCs/>
                <w:sz w:val="18"/>
                <w:szCs w:val="22"/>
              </w:rPr>
              <w:t>Oficinas Culturais</w:t>
            </w:r>
          </w:p>
        </w:tc>
        <w:tc>
          <w:tcPr>
            <w:tcW w:w="534" w:type="pct"/>
            <w:tcBorders>
              <w:top w:val="single" w:sz="4" w:space="0" w:color="auto"/>
              <w:left w:val="nil"/>
              <w:bottom w:val="single" w:sz="4" w:space="0" w:color="auto"/>
              <w:right w:val="single" w:sz="4" w:space="0" w:color="auto"/>
            </w:tcBorders>
            <w:hideMark/>
          </w:tcPr>
          <w:p w14:paraId="708CA086" w14:textId="77777777" w:rsidR="001C5B1E" w:rsidRPr="00A045F4" w:rsidRDefault="001C5B1E" w:rsidP="00E4198E">
            <w:pPr>
              <w:spacing w:line="276" w:lineRule="auto"/>
              <w:jc w:val="center"/>
              <w:rPr>
                <w:rFonts w:ascii="Calibri" w:hAnsi="Calibri" w:cs="Arial"/>
                <w:b/>
                <w:bCs/>
                <w:sz w:val="18"/>
                <w:szCs w:val="22"/>
              </w:rPr>
            </w:pPr>
            <w:r w:rsidRPr="00A045F4">
              <w:rPr>
                <w:rFonts w:ascii="Calibri" w:hAnsi="Calibri" w:cs="Arial"/>
                <w:b/>
                <w:bCs/>
                <w:sz w:val="18"/>
                <w:szCs w:val="22"/>
              </w:rPr>
              <w:t>Marque um (X)</w:t>
            </w:r>
          </w:p>
        </w:tc>
        <w:tc>
          <w:tcPr>
            <w:tcW w:w="1832" w:type="pct"/>
            <w:tcBorders>
              <w:top w:val="single" w:sz="4" w:space="0" w:color="auto"/>
              <w:left w:val="nil"/>
              <w:bottom w:val="single" w:sz="4" w:space="0" w:color="auto"/>
              <w:right w:val="single" w:sz="4" w:space="0" w:color="auto"/>
            </w:tcBorders>
          </w:tcPr>
          <w:p w14:paraId="5DF739D3" w14:textId="77777777" w:rsidR="001C5B1E" w:rsidRPr="00A045F4" w:rsidRDefault="001C5B1E" w:rsidP="00E4198E">
            <w:pPr>
              <w:spacing w:line="276" w:lineRule="auto"/>
              <w:jc w:val="center"/>
              <w:rPr>
                <w:rFonts w:ascii="Calibri" w:hAnsi="Calibri" w:cs="Arial"/>
                <w:b/>
                <w:bCs/>
                <w:sz w:val="18"/>
                <w:szCs w:val="22"/>
              </w:rPr>
            </w:pPr>
            <w:r w:rsidRPr="00A045F4">
              <w:rPr>
                <w:rFonts w:ascii="Calibri" w:hAnsi="Calibri" w:cs="Arial"/>
                <w:b/>
                <w:bCs/>
                <w:sz w:val="18"/>
                <w:szCs w:val="22"/>
              </w:rPr>
              <w:t>Oficinas Culturais</w:t>
            </w:r>
          </w:p>
        </w:tc>
        <w:tc>
          <w:tcPr>
            <w:tcW w:w="535" w:type="pct"/>
            <w:tcBorders>
              <w:top w:val="single" w:sz="4" w:space="0" w:color="auto"/>
              <w:left w:val="nil"/>
              <w:bottom w:val="single" w:sz="4" w:space="0" w:color="auto"/>
              <w:right w:val="single" w:sz="4" w:space="0" w:color="auto"/>
            </w:tcBorders>
          </w:tcPr>
          <w:p w14:paraId="70724B4F" w14:textId="77777777" w:rsidR="001C5B1E" w:rsidRPr="00A045F4" w:rsidRDefault="001C5B1E" w:rsidP="00E4198E">
            <w:pPr>
              <w:spacing w:line="276" w:lineRule="auto"/>
              <w:jc w:val="center"/>
              <w:rPr>
                <w:rFonts w:ascii="Calibri" w:hAnsi="Calibri" w:cs="Arial"/>
                <w:b/>
                <w:bCs/>
                <w:sz w:val="18"/>
                <w:szCs w:val="22"/>
              </w:rPr>
            </w:pPr>
            <w:r w:rsidRPr="00A045F4">
              <w:rPr>
                <w:rFonts w:ascii="Calibri" w:hAnsi="Calibri" w:cs="Arial"/>
                <w:b/>
                <w:bCs/>
                <w:sz w:val="18"/>
                <w:szCs w:val="22"/>
              </w:rPr>
              <w:t>Marque um (X)</w:t>
            </w:r>
          </w:p>
        </w:tc>
      </w:tr>
      <w:tr w:rsidR="001C5B1E" w:rsidRPr="00A045F4" w14:paraId="53F4E73A" w14:textId="77777777" w:rsidTr="00A045F4">
        <w:trPr>
          <w:trHeight w:val="285"/>
        </w:trPr>
        <w:tc>
          <w:tcPr>
            <w:tcW w:w="2099" w:type="pct"/>
            <w:tcBorders>
              <w:top w:val="nil"/>
              <w:left w:val="single" w:sz="4" w:space="0" w:color="auto"/>
              <w:bottom w:val="single" w:sz="4" w:space="0" w:color="auto"/>
              <w:right w:val="single" w:sz="4" w:space="0" w:color="auto"/>
            </w:tcBorders>
            <w:hideMark/>
          </w:tcPr>
          <w:p w14:paraId="438AEB4A" w14:textId="7B9513DF"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Violão</w:t>
            </w:r>
          </w:p>
        </w:tc>
        <w:tc>
          <w:tcPr>
            <w:tcW w:w="534" w:type="pct"/>
            <w:tcBorders>
              <w:top w:val="nil"/>
              <w:left w:val="nil"/>
              <w:bottom w:val="single" w:sz="4" w:space="0" w:color="auto"/>
              <w:right w:val="single" w:sz="4" w:space="0" w:color="auto"/>
            </w:tcBorders>
            <w:hideMark/>
          </w:tcPr>
          <w:p w14:paraId="43713FD6"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6AAAD94B" w14:textId="01FD93D6"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Bordado, Crochê, Tricô</w:t>
            </w:r>
          </w:p>
        </w:tc>
        <w:tc>
          <w:tcPr>
            <w:tcW w:w="535" w:type="pct"/>
            <w:tcBorders>
              <w:top w:val="nil"/>
              <w:left w:val="nil"/>
              <w:bottom w:val="single" w:sz="4" w:space="0" w:color="auto"/>
              <w:right w:val="single" w:sz="4" w:space="0" w:color="auto"/>
            </w:tcBorders>
          </w:tcPr>
          <w:p w14:paraId="375F094F"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4181866A"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75577981" w14:textId="53C665BA" w:rsidR="001C5B1E" w:rsidRPr="00A045F4" w:rsidRDefault="00DC2E9C" w:rsidP="00DC2E9C">
            <w:pPr>
              <w:spacing w:line="276" w:lineRule="auto"/>
              <w:jc w:val="right"/>
              <w:rPr>
                <w:rFonts w:ascii="Calibri" w:hAnsi="Calibri" w:cs="Arial"/>
                <w:b/>
                <w:bCs/>
                <w:color w:val="000000"/>
                <w:sz w:val="18"/>
                <w:szCs w:val="22"/>
              </w:rPr>
            </w:pPr>
            <w:r>
              <w:rPr>
                <w:rFonts w:ascii="Calibri" w:hAnsi="Calibri" w:cs="Arial"/>
                <w:b/>
                <w:bCs/>
                <w:color w:val="000000"/>
                <w:sz w:val="18"/>
                <w:szCs w:val="22"/>
              </w:rPr>
              <w:t>Cavaquinho</w:t>
            </w:r>
          </w:p>
        </w:tc>
        <w:tc>
          <w:tcPr>
            <w:tcW w:w="534" w:type="pct"/>
            <w:tcBorders>
              <w:top w:val="nil"/>
              <w:left w:val="nil"/>
              <w:bottom w:val="single" w:sz="4" w:space="0" w:color="auto"/>
              <w:right w:val="single" w:sz="4" w:space="0" w:color="auto"/>
            </w:tcBorders>
            <w:hideMark/>
          </w:tcPr>
          <w:p w14:paraId="37DD371C"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3C9800B8" w14:textId="720B703F"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Tecelagem</w:t>
            </w:r>
          </w:p>
        </w:tc>
        <w:tc>
          <w:tcPr>
            <w:tcW w:w="535" w:type="pct"/>
            <w:tcBorders>
              <w:top w:val="nil"/>
              <w:left w:val="nil"/>
              <w:bottom w:val="single" w:sz="4" w:space="0" w:color="auto"/>
              <w:right w:val="single" w:sz="4" w:space="0" w:color="auto"/>
            </w:tcBorders>
          </w:tcPr>
          <w:p w14:paraId="2E605AA0"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17EDF01D" w14:textId="77777777" w:rsidTr="00A045F4">
        <w:trPr>
          <w:trHeight w:val="315"/>
        </w:trPr>
        <w:tc>
          <w:tcPr>
            <w:tcW w:w="2099" w:type="pct"/>
            <w:tcBorders>
              <w:top w:val="nil"/>
              <w:left w:val="single" w:sz="4" w:space="0" w:color="auto"/>
              <w:bottom w:val="single" w:sz="4" w:space="0" w:color="auto"/>
              <w:right w:val="single" w:sz="4" w:space="0" w:color="auto"/>
            </w:tcBorders>
            <w:hideMark/>
          </w:tcPr>
          <w:p w14:paraId="210E65A1" w14:textId="67CAF086"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Piano</w:t>
            </w:r>
          </w:p>
        </w:tc>
        <w:tc>
          <w:tcPr>
            <w:tcW w:w="534" w:type="pct"/>
            <w:tcBorders>
              <w:top w:val="nil"/>
              <w:left w:val="nil"/>
              <w:bottom w:val="single" w:sz="4" w:space="0" w:color="auto"/>
              <w:right w:val="single" w:sz="4" w:space="0" w:color="auto"/>
            </w:tcBorders>
            <w:hideMark/>
          </w:tcPr>
          <w:p w14:paraId="405D9227"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60BCB2A4" w14:textId="20FBC875"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Pintura em Tela</w:t>
            </w:r>
          </w:p>
        </w:tc>
        <w:tc>
          <w:tcPr>
            <w:tcW w:w="535" w:type="pct"/>
            <w:tcBorders>
              <w:top w:val="nil"/>
              <w:left w:val="nil"/>
              <w:bottom w:val="single" w:sz="4" w:space="0" w:color="auto"/>
              <w:right w:val="single" w:sz="4" w:space="0" w:color="auto"/>
            </w:tcBorders>
          </w:tcPr>
          <w:p w14:paraId="421E1A90"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33CBA821" w14:textId="77777777" w:rsidTr="00A045F4">
        <w:trPr>
          <w:trHeight w:val="267"/>
        </w:trPr>
        <w:tc>
          <w:tcPr>
            <w:tcW w:w="2099" w:type="pct"/>
            <w:tcBorders>
              <w:top w:val="nil"/>
              <w:left w:val="single" w:sz="4" w:space="0" w:color="auto"/>
              <w:bottom w:val="single" w:sz="4" w:space="0" w:color="auto"/>
              <w:right w:val="single" w:sz="4" w:space="0" w:color="auto"/>
            </w:tcBorders>
            <w:hideMark/>
          </w:tcPr>
          <w:p w14:paraId="1E214E4C" w14:textId="03CECFD5"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Teclado</w:t>
            </w:r>
          </w:p>
        </w:tc>
        <w:tc>
          <w:tcPr>
            <w:tcW w:w="534" w:type="pct"/>
            <w:tcBorders>
              <w:top w:val="nil"/>
              <w:left w:val="nil"/>
              <w:bottom w:val="single" w:sz="4" w:space="0" w:color="auto"/>
              <w:right w:val="single" w:sz="4" w:space="0" w:color="auto"/>
            </w:tcBorders>
            <w:hideMark/>
          </w:tcPr>
          <w:p w14:paraId="7EC57134"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7794CF8C" w14:textId="735D1F7F"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Cerâmica</w:t>
            </w:r>
          </w:p>
        </w:tc>
        <w:tc>
          <w:tcPr>
            <w:tcW w:w="535" w:type="pct"/>
            <w:tcBorders>
              <w:top w:val="nil"/>
              <w:left w:val="nil"/>
              <w:bottom w:val="single" w:sz="4" w:space="0" w:color="auto"/>
              <w:right w:val="single" w:sz="4" w:space="0" w:color="auto"/>
            </w:tcBorders>
          </w:tcPr>
          <w:p w14:paraId="22EB3136"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525B10F1"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26FDC6B7" w14:textId="639E0B60"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Canto Popular</w:t>
            </w:r>
          </w:p>
        </w:tc>
        <w:tc>
          <w:tcPr>
            <w:tcW w:w="534" w:type="pct"/>
            <w:tcBorders>
              <w:top w:val="nil"/>
              <w:left w:val="nil"/>
              <w:bottom w:val="single" w:sz="4" w:space="0" w:color="auto"/>
              <w:right w:val="single" w:sz="4" w:space="0" w:color="auto"/>
            </w:tcBorders>
            <w:hideMark/>
          </w:tcPr>
          <w:p w14:paraId="70BD3451"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258CFF76" w14:textId="65D6DC20"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Cestaria Quilombola</w:t>
            </w:r>
          </w:p>
        </w:tc>
        <w:tc>
          <w:tcPr>
            <w:tcW w:w="535" w:type="pct"/>
            <w:tcBorders>
              <w:top w:val="nil"/>
              <w:left w:val="nil"/>
              <w:bottom w:val="single" w:sz="4" w:space="0" w:color="auto"/>
              <w:right w:val="single" w:sz="4" w:space="0" w:color="auto"/>
            </w:tcBorders>
          </w:tcPr>
          <w:p w14:paraId="2D312B68"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0DD95C75"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0AA5D76E" w14:textId="1C314978"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Coral Infantil</w:t>
            </w:r>
          </w:p>
        </w:tc>
        <w:tc>
          <w:tcPr>
            <w:tcW w:w="534" w:type="pct"/>
            <w:tcBorders>
              <w:top w:val="nil"/>
              <w:left w:val="nil"/>
              <w:bottom w:val="single" w:sz="4" w:space="0" w:color="auto"/>
              <w:right w:val="single" w:sz="4" w:space="0" w:color="auto"/>
            </w:tcBorders>
            <w:hideMark/>
          </w:tcPr>
          <w:p w14:paraId="17463D54"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7CAB72FD" w14:textId="64285267"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 xml:space="preserve">Rabecas (ensino musical) </w:t>
            </w:r>
          </w:p>
        </w:tc>
        <w:tc>
          <w:tcPr>
            <w:tcW w:w="535" w:type="pct"/>
            <w:tcBorders>
              <w:top w:val="nil"/>
              <w:left w:val="nil"/>
              <w:bottom w:val="single" w:sz="4" w:space="0" w:color="auto"/>
              <w:right w:val="single" w:sz="4" w:space="0" w:color="auto"/>
            </w:tcBorders>
          </w:tcPr>
          <w:p w14:paraId="58674BF2"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3A49840E"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66BCAA4D" w14:textId="6ED3C661"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Teatro</w:t>
            </w:r>
          </w:p>
        </w:tc>
        <w:tc>
          <w:tcPr>
            <w:tcW w:w="534" w:type="pct"/>
            <w:tcBorders>
              <w:top w:val="nil"/>
              <w:left w:val="nil"/>
              <w:bottom w:val="single" w:sz="4" w:space="0" w:color="auto"/>
              <w:right w:val="single" w:sz="4" w:space="0" w:color="auto"/>
            </w:tcBorders>
            <w:hideMark/>
          </w:tcPr>
          <w:p w14:paraId="6EDE35D8"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5DC4928F" w14:textId="58E4166F"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Capoeira Angola</w:t>
            </w:r>
          </w:p>
        </w:tc>
        <w:tc>
          <w:tcPr>
            <w:tcW w:w="535" w:type="pct"/>
            <w:tcBorders>
              <w:top w:val="nil"/>
              <w:left w:val="nil"/>
              <w:bottom w:val="single" w:sz="4" w:space="0" w:color="auto"/>
              <w:right w:val="single" w:sz="4" w:space="0" w:color="auto"/>
            </w:tcBorders>
          </w:tcPr>
          <w:p w14:paraId="593751C9"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4AA024F9"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315BE67A" w14:textId="1D463DA2"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Dança do Ventre</w:t>
            </w:r>
          </w:p>
        </w:tc>
        <w:tc>
          <w:tcPr>
            <w:tcW w:w="534" w:type="pct"/>
            <w:tcBorders>
              <w:top w:val="nil"/>
              <w:left w:val="nil"/>
              <w:bottom w:val="single" w:sz="4" w:space="0" w:color="auto"/>
              <w:right w:val="single" w:sz="4" w:space="0" w:color="auto"/>
            </w:tcBorders>
            <w:hideMark/>
          </w:tcPr>
          <w:p w14:paraId="2DA5A48C"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46A65A9D" w14:textId="6D9674B5"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Fibra de Bananeira</w:t>
            </w:r>
          </w:p>
        </w:tc>
        <w:tc>
          <w:tcPr>
            <w:tcW w:w="535" w:type="pct"/>
            <w:tcBorders>
              <w:top w:val="nil"/>
              <w:left w:val="nil"/>
              <w:bottom w:val="single" w:sz="4" w:space="0" w:color="auto"/>
              <w:right w:val="single" w:sz="4" w:space="0" w:color="auto"/>
            </w:tcBorders>
          </w:tcPr>
          <w:p w14:paraId="76EF0502"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6B83DAEA"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7CB7390C" w14:textId="660C7D56"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Dança de Rua</w:t>
            </w:r>
          </w:p>
        </w:tc>
        <w:tc>
          <w:tcPr>
            <w:tcW w:w="534" w:type="pct"/>
            <w:tcBorders>
              <w:top w:val="nil"/>
              <w:left w:val="nil"/>
              <w:bottom w:val="single" w:sz="4" w:space="0" w:color="auto"/>
              <w:right w:val="single" w:sz="4" w:space="0" w:color="auto"/>
            </w:tcBorders>
            <w:hideMark/>
          </w:tcPr>
          <w:p w14:paraId="1C148456"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5A259E33" w14:textId="6938CA2B"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Fotografia</w:t>
            </w:r>
          </w:p>
        </w:tc>
        <w:tc>
          <w:tcPr>
            <w:tcW w:w="535" w:type="pct"/>
            <w:tcBorders>
              <w:top w:val="nil"/>
              <w:left w:val="nil"/>
              <w:bottom w:val="single" w:sz="4" w:space="0" w:color="auto"/>
              <w:right w:val="single" w:sz="4" w:space="0" w:color="auto"/>
            </w:tcBorders>
          </w:tcPr>
          <w:p w14:paraId="7032E4E3"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6EAC3514"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3C7225FD" w14:textId="23ACE249"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Dança de Salão</w:t>
            </w:r>
          </w:p>
        </w:tc>
        <w:tc>
          <w:tcPr>
            <w:tcW w:w="534" w:type="pct"/>
            <w:tcBorders>
              <w:top w:val="nil"/>
              <w:left w:val="nil"/>
              <w:bottom w:val="single" w:sz="4" w:space="0" w:color="auto"/>
              <w:right w:val="single" w:sz="4" w:space="0" w:color="auto"/>
            </w:tcBorders>
            <w:hideMark/>
          </w:tcPr>
          <w:p w14:paraId="022832CE"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5B31BEC8" w14:textId="110FC1D5" w:rsidR="001C5B1E" w:rsidRPr="00A045F4" w:rsidRDefault="001C5B1E" w:rsidP="00E4198E">
            <w:pPr>
              <w:spacing w:line="276" w:lineRule="auto"/>
              <w:jc w:val="right"/>
              <w:rPr>
                <w:rFonts w:ascii="Calibri" w:hAnsi="Calibri" w:cs="Arial"/>
                <w:b/>
                <w:bCs/>
                <w:color w:val="000000"/>
                <w:sz w:val="18"/>
                <w:szCs w:val="22"/>
              </w:rPr>
            </w:pPr>
          </w:p>
        </w:tc>
        <w:tc>
          <w:tcPr>
            <w:tcW w:w="535" w:type="pct"/>
            <w:tcBorders>
              <w:top w:val="nil"/>
              <w:left w:val="nil"/>
              <w:bottom w:val="single" w:sz="4" w:space="0" w:color="auto"/>
              <w:right w:val="single" w:sz="4" w:space="0" w:color="auto"/>
            </w:tcBorders>
          </w:tcPr>
          <w:p w14:paraId="1E70F679" w14:textId="77777777" w:rsidR="001C5B1E" w:rsidRPr="00A045F4" w:rsidRDefault="001C5B1E" w:rsidP="00E4198E">
            <w:pPr>
              <w:spacing w:line="276" w:lineRule="auto"/>
              <w:jc w:val="right"/>
              <w:rPr>
                <w:rFonts w:ascii="Calibri" w:hAnsi="Calibri" w:cs="Arial"/>
                <w:bCs/>
                <w:color w:val="000000"/>
                <w:sz w:val="18"/>
                <w:szCs w:val="22"/>
              </w:rPr>
            </w:pPr>
          </w:p>
        </w:tc>
      </w:tr>
      <w:tr w:rsidR="001C5B1E" w:rsidRPr="00A045F4" w14:paraId="25C8D6B6" w14:textId="77777777" w:rsidTr="00A045F4">
        <w:trPr>
          <w:trHeight w:val="300"/>
        </w:trPr>
        <w:tc>
          <w:tcPr>
            <w:tcW w:w="2099" w:type="pct"/>
            <w:tcBorders>
              <w:top w:val="nil"/>
              <w:left w:val="single" w:sz="4" w:space="0" w:color="auto"/>
              <w:bottom w:val="single" w:sz="4" w:space="0" w:color="auto"/>
              <w:right w:val="single" w:sz="4" w:space="0" w:color="auto"/>
            </w:tcBorders>
            <w:hideMark/>
          </w:tcPr>
          <w:p w14:paraId="5F7D3826" w14:textId="0B293E9D" w:rsidR="001C5B1E" w:rsidRPr="00A045F4" w:rsidRDefault="00DC2E9C" w:rsidP="00E4198E">
            <w:pPr>
              <w:spacing w:line="276" w:lineRule="auto"/>
              <w:jc w:val="right"/>
              <w:rPr>
                <w:rFonts w:ascii="Calibri" w:hAnsi="Calibri" w:cs="Arial"/>
                <w:b/>
                <w:bCs/>
                <w:color w:val="000000"/>
                <w:sz w:val="18"/>
                <w:szCs w:val="22"/>
              </w:rPr>
            </w:pPr>
            <w:r>
              <w:rPr>
                <w:rFonts w:ascii="Calibri" w:hAnsi="Calibri" w:cs="Arial"/>
                <w:b/>
                <w:bCs/>
                <w:color w:val="000000"/>
                <w:sz w:val="18"/>
                <w:szCs w:val="22"/>
              </w:rPr>
              <w:t>Corte e Costura</w:t>
            </w:r>
          </w:p>
        </w:tc>
        <w:tc>
          <w:tcPr>
            <w:tcW w:w="534" w:type="pct"/>
            <w:tcBorders>
              <w:top w:val="nil"/>
              <w:left w:val="nil"/>
              <w:bottom w:val="single" w:sz="4" w:space="0" w:color="auto"/>
              <w:right w:val="single" w:sz="4" w:space="0" w:color="auto"/>
            </w:tcBorders>
            <w:hideMark/>
          </w:tcPr>
          <w:p w14:paraId="61DFFB9E" w14:textId="77777777" w:rsidR="001C5B1E" w:rsidRPr="00A045F4" w:rsidRDefault="001C5B1E" w:rsidP="00E4198E">
            <w:pPr>
              <w:spacing w:line="276" w:lineRule="auto"/>
              <w:jc w:val="right"/>
              <w:rPr>
                <w:rFonts w:ascii="Calibri" w:hAnsi="Calibri" w:cs="Arial"/>
                <w:bCs/>
                <w:color w:val="000000"/>
                <w:sz w:val="18"/>
                <w:szCs w:val="22"/>
              </w:rPr>
            </w:pPr>
          </w:p>
        </w:tc>
        <w:tc>
          <w:tcPr>
            <w:tcW w:w="1832" w:type="pct"/>
            <w:tcBorders>
              <w:top w:val="nil"/>
              <w:left w:val="nil"/>
              <w:bottom w:val="single" w:sz="4" w:space="0" w:color="auto"/>
              <w:right w:val="single" w:sz="4" w:space="0" w:color="auto"/>
            </w:tcBorders>
          </w:tcPr>
          <w:p w14:paraId="68C4D93A" w14:textId="77777777" w:rsidR="001C5B1E" w:rsidRPr="00A045F4" w:rsidRDefault="001C5B1E" w:rsidP="00E4198E">
            <w:pPr>
              <w:spacing w:line="276" w:lineRule="auto"/>
              <w:jc w:val="right"/>
              <w:rPr>
                <w:rFonts w:ascii="Calibri" w:hAnsi="Calibri" w:cs="Arial"/>
                <w:b/>
                <w:bCs/>
                <w:color w:val="000000"/>
                <w:sz w:val="18"/>
                <w:szCs w:val="22"/>
              </w:rPr>
            </w:pPr>
          </w:p>
        </w:tc>
        <w:tc>
          <w:tcPr>
            <w:tcW w:w="535" w:type="pct"/>
            <w:tcBorders>
              <w:top w:val="nil"/>
              <w:left w:val="nil"/>
              <w:bottom w:val="single" w:sz="4" w:space="0" w:color="auto"/>
              <w:right w:val="single" w:sz="4" w:space="0" w:color="auto"/>
            </w:tcBorders>
          </w:tcPr>
          <w:p w14:paraId="62CE776F" w14:textId="77777777" w:rsidR="001C5B1E" w:rsidRPr="00A045F4" w:rsidRDefault="001C5B1E" w:rsidP="00E4198E">
            <w:pPr>
              <w:spacing w:line="276" w:lineRule="auto"/>
              <w:jc w:val="right"/>
              <w:rPr>
                <w:rFonts w:ascii="Calibri" w:hAnsi="Calibri" w:cs="Arial"/>
                <w:bCs/>
                <w:color w:val="000000"/>
                <w:sz w:val="18"/>
                <w:szCs w:val="22"/>
              </w:rPr>
            </w:pPr>
          </w:p>
        </w:tc>
      </w:tr>
    </w:tbl>
    <w:p w14:paraId="24E1C17C" w14:textId="77777777" w:rsidR="001C5B1E" w:rsidRPr="00A045F4" w:rsidRDefault="001C5B1E" w:rsidP="001C5B1E">
      <w:pPr>
        <w:jc w:val="both"/>
        <w:rPr>
          <w:rFonts w:ascii="Calibri" w:hAnsi="Calibri" w:cs="Arial"/>
          <w:b/>
          <w:sz w:val="18"/>
          <w:szCs w:val="22"/>
        </w:rPr>
      </w:pPr>
    </w:p>
    <w:p w14:paraId="03C882D3" w14:textId="77777777" w:rsidR="001C5B1E" w:rsidRPr="00A045F4" w:rsidRDefault="001C5B1E" w:rsidP="001C5B1E">
      <w:pPr>
        <w:jc w:val="both"/>
        <w:rPr>
          <w:rFonts w:ascii="Calibri" w:hAnsi="Calibri" w:cs="Arial"/>
          <w:b/>
          <w:i/>
          <w:sz w:val="18"/>
          <w:szCs w:val="22"/>
        </w:rPr>
      </w:pPr>
      <w:r w:rsidRPr="00A045F4">
        <w:rPr>
          <w:rFonts w:ascii="Calibri" w:hAnsi="Calibri" w:cs="Arial"/>
          <w:b/>
          <w:sz w:val="18"/>
          <w:szCs w:val="22"/>
        </w:rPr>
        <w:t xml:space="preserve"> </w:t>
      </w:r>
      <w:proofErr w:type="gramStart"/>
      <w:r w:rsidRPr="00A045F4">
        <w:rPr>
          <w:rFonts w:ascii="Calibri" w:hAnsi="Calibri" w:cs="Arial"/>
          <w:b/>
          <w:sz w:val="18"/>
          <w:szCs w:val="22"/>
        </w:rPr>
        <w:t xml:space="preserve">(  </w:t>
      </w:r>
      <w:proofErr w:type="gramEnd"/>
      <w:r w:rsidRPr="00A045F4">
        <w:rPr>
          <w:rFonts w:ascii="Calibri" w:hAnsi="Calibri" w:cs="Arial"/>
          <w:b/>
          <w:sz w:val="18"/>
          <w:szCs w:val="22"/>
        </w:rPr>
        <w:t xml:space="preserve">    ) </w:t>
      </w:r>
      <w:r w:rsidRPr="00A045F4">
        <w:rPr>
          <w:rFonts w:ascii="Calibri" w:hAnsi="Calibri" w:cs="Arial"/>
          <w:b/>
          <w:i/>
          <w:sz w:val="18"/>
          <w:szCs w:val="22"/>
        </w:rPr>
        <w:t xml:space="preserve">O arte-educador , neste ato, AUTORIZA a veiculação de seus nomes e imagens, bem como permite que a Fundação e a Prefeitura Municipal de Ubatuba, a critério próprio, sem incidência de quaisquer ônus, a utilização ou divulgação de suas imagens em banners, websites, televisão, revistas, jornais, outdoors, exposições e demais eventos institucionais, desde que estes usos não tenham finalidade comercial, como previsto no item 16.2. deste edital de chamamento público. </w:t>
      </w:r>
    </w:p>
    <w:p w14:paraId="3E4F84C9" w14:textId="77777777" w:rsidR="001C5B1E" w:rsidRPr="00A045F4" w:rsidRDefault="001C5B1E" w:rsidP="001C5B1E">
      <w:pPr>
        <w:jc w:val="both"/>
        <w:rPr>
          <w:rFonts w:ascii="Calibri" w:hAnsi="Calibri" w:cs="Arial"/>
          <w:b/>
          <w:sz w:val="18"/>
          <w:szCs w:val="22"/>
        </w:rPr>
      </w:pPr>
    </w:p>
    <w:p w14:paraId="0BA5EC56" w14:textId="556C29A1" w:rsidR="001C5B1E" w:rsidRDefault="001C5B1E" w:rsidP="001C5B1E">
      <w:pPr>
        <w:tabs>
          <w:tab w:val="left" w:pos="540"/>
        </w:tabs>
        <w:jc w:val="both"/>
        <w:rPr>
          <w:rFonts w:ascii="Calibri" w:hAnsi="Calibri" w:cs="Arial"/>
          <w:b/>
          <w:i/>
          <w:sz w:val="18"/>
          <w:szCs w:val="22"/>
          <w:shd w:val="clear" w:color="auto" w:fill="FFFFFF"/>
        </w:rPr>
      </w:pPr>
      <w:r w:rsidRPr="00A045F4">
        <w:rPr>
          <w:rFonts w:ascii="Calibri" w:hAnsi="Calibri" w:cs="Arial"/>
          <w:b/>
          <w:sz w:val="18"/>
          <w:szCs w:val="22"/>
          <w:lang w:val="pt-PT"/>
        </w:rPr>
        <w:t xml:space="preserve">(   ) </w:t>
      </w:r>
      <w:r w:rsidRPr="00A045F4">
        <w:rPr>
          <w:rFonts w:ascii="Calibri" w:hAnsi="Calibri" w:cs="Arial"/>
          <w:b/>
          <w:i/>
          <w:sz w:val="18"/>
          <w:szCs w:val="22"/>
        </w:rPr>
        <w:t xml:space="preserve">DECLARO que estamos de acordo com o previsto neste </w:t>
      </w:r>
      <w:r w:rsidRPr="00A045F4">
        <w:rPr>
          <w:rFonts w:ascii="Calibri" w:hAnsi="Calibri" w:cs="Arial"/>
          <w:b/>
          <w:i/>
          <w:sz w:val="18"/>
          <w:szCs w:val="22"/>
          <w:shd w:val="clear" w:color="auto" w:fill="FFFFFF"/>
        </w:rPr>
        <w:t xml:space="preserve">Edital de Chamamento Público </w:t>
      </w:r>
      <w:r w:rsidRPr="000D58F6">
        <w:rPr>
          <w:rFonts w:ascii="Calibri" w:hAnsi="Calibri" w:cs="Arial"/>
          <w:b/>
          <w:i/>
          <w:sz w:val="18"/>
          <w:szCs w:val="22"/>
          <w:shd w:val="clear" w:color="auto" w:fill="FFFFFF"/>
        </w:rPr>
        <w:t xml:space="preserve">nº </w:t>
      </w:r>
      <w:r w:rsidR="000D58F6" w:rsidRPr="000D58F6">
        <w:rPr>
          <w:rFonts w:ascii="Calibri" w:hAnsi="Calibri" w:cs="Arial"/>
          <w:b/>
          <w:i/>
          <w:sz w:val="18"/>
          <w:szCs w:val="22"/>
          <w:shd w:val="clear" w:color="auto" w:fill="FFFFFF"/>
        </w:rPr>
        <w:t>15</w:t>
      </w:r>
      <w:r w:rsidRPr="000D58F6">
        <w:rPr>
          <w:rFonts w:ascii="Calibri" w:hAnsi="Calibri" w:cs="Arial"/>
          <w:b/>
          <w:i/>
          <w:sz w:val="18"/>
          <w:szCs w:val="22"/>
          <w:shd w:val="clear" w:color="auto" w:fill="FFFFFF"/>
        </w:rPr>
        <w:t>/201</w:t>
      </w:r>
      <w:r w:rsidR="00A045F4" w:rsidRPr="000D58F6">
        <w:rPr>
          <w:rFonts w:ascii="Calibri" w:hAnsi="Calibri" w:cs="Arial"/>
          <w:b/>
          <w:i/>
          <w:sz w:val="18"/>
          <w:szCs w:val="22"/>
          <w:shd w:val="clear" w:color="auto" w:fill="FFFFFF"/>
        </w:rPr>
        <w:t>7</w:t>
      </w:r>
      <w:r w:rsidRPr="00A045F4">
        <w:rPr>
          <w:rFonts w:ascii="Calibri" w:hAnsi="Calibri" w:cs="Arial"/>
          <w:b/>
          <w:i/>
          <w:sz w:val="18"/>
          <w:szCs w:val="22"/>
          <w:shd w:val="clear" w:color="auto" w:fill="FFFFFF"/>
        </w:rPr>
        <w:t xml:space="preserve"> para credenciamento de arte-educadores para a execução de oficinas culturais do Programa de Oficinas Culturais “Arte para Todos” para o ano de 201</w:t>
      </w:r>
      <w:r w:rsidR="00A045F4">
        <w:rPr>
          <w:rFonts w:ascii="Calibri" w:hAnsi="Calibri" w:cs="Arial"/>
          <w:b/>
          <w:i/>
          <w:sz w:val="18"/>
          <w:szCs w:val="22"/>
          <w:shd w:val="clear" w:color="auto" w:fill="FFFFFF"/>
        </w:rPr>
        <w:t>8</w:t>
      </w:r>
      <w:r w:rsidRPr="00A045F4">
        <w:rPr>
          <w:rFonts w:ascii="Calibri" w:hAnsi="Calibri" w:cs="Arial"/>
          <w:b/>
          <w:i/>
          <w:sz w:val="18"/>
          <w:szCs w:val="22"/>
          <w:shd w:val="clear" w:color="auto" w:fill="FFFFFF"/>
        </w:rPr>
        <w:t xml:space="preserve">. </w:t>
      </w:r>
    </w:p>
    <w:p w14:paraId="3185DD15" w14:textId="77777777" w:rsidR="00DC2E9C" w:rsidRPr="00A045F4" w:rsidRDefault="00DC2E9C" w:rsidP="001C5B1E">
      <w:pPr>
        <w:tabs>
          <w:tab w:val="left" w:pos="540"/>
        </w:tabs>
        <w:jc w:val="both"/>
        <w:rPr>
          <w:rFonts w:ascii="Calibri" w:hAnsi="Calibri" w:cs="Arial"/>
          <w:b/>
          <w:i/>
          <w:sz w:val="18"/>
          <w:szCs w:val="22"/>
          <w:shd w:val="clear" w:color="auto" w:fill="FFFFFF"/>
        </w:rPr>
      </w:pPr>
    </w:p>
    <w:p w14:paraId="7768667F" w14:textId="77777777" w:rsidR="001C5B1E" w:rsidRPr="00A045F4" w:rsidRDefault="001C5B1E" w:rsidP="001C5B1E">
      <w:pPr>
        <w:tabs>
          <w:tab w:val="left" w:pos="540"/>
        </w:tabs>
        <w:jc w:val="both"/>
        <w:rPr>
          <w:rFonts w:ascii="Calibri" w:hAnsi="Calibri" w:cs="Arial"/>
          <w:b/>
          <w:i/>
          <w:sz w:val="18"/>
          <w:szCs w:val="22"/>
          <w:shd w:val="clear" w:color="auto" w:fill="FFFFFF"/>
        </w:rPr>
      </w:pPr>
    </w:p>
    <w:p w14:paraId="23B48AA1" w14:textId="1BE45F96" w:rsidR="001C5B1E" w:rsidRPr="00A045F4" w:rsidRDefault="001C5B1E" w:rsidP="000D58F6">
      <w:pPr>
        <w:tabs>
          <w:tab w:val="left" w:pos="540"/>
        </w:tabs>
        <w:jc w:val="right"/>
        <w:rPr>
          <w:rFonts w:ascii="Calibri" w:hAnsi="Calibri" w:cs="Arial"/>
          <w:sz w:val="18"/>
          <w:szCs w:val="22"/>
        </w:rPr>
      </w:pPr>
      <w:r w:rsidRPr="00A045F4">
        <w:rPr>
          <w:rFonts w:ascii="Calibri" w:hAnsi="Calibri" w:cs="Arial"/>
          <w:sz w:val="18"/>
          <w:szCs w:val="22"/>
        </w:rPr>
        <w:t>Ubatuba, ______ de _________________de 201</w:t>
      </w:r>
      <w:r w:rsidR="00A045F4">
        <w:rPr>
          <w:rFonts w:ascii="Calibri" w:hAnsi="Calibri" w:cs="Arial"/>
          <w:sz w:val="18"/>
          <w:szCs w:val="22"/>
        </w:rPr>
        <w:t>8</w:t>
      </w:r>
      <w:r w:rsidRPr="00A045F4">
        <w:rPr>
          <w:rFonts w:ascii="Calibri" w:hAnsi="Calibri" w:cs="Arial"/>
          <w:sz w:val="18"/>
          <w:szCs w:val="22"/>
        </w:rPr>
        <w:t xml:space="preserve"> </w:t>
      </w:r>
    </w:p>
    <w:tbl>
      <w:tblPr>
        <w:tblW w:w="9611" w:type="dxa"/>
        <w:tblInd w:w="-5" w:type="dxa"/>
        <w:tblLayout w:type="fixed"/>
        <w:tblLook w:val="0000" w:firstRow="0" w:lastRow="0" w:firstColumn="0" w:lastColumn="0" w:noHBand="0" w:noVBand="0"/>
      </w:tblPr>
      <w:tblGrid>
        <w:gridCol w:w="4366"/>
        <w:gridCol w:w="1134"/>
        <w:gridCol w:w="4111"/>
      </w:tblGrid>
      <w:tr w:rsidR="001C5B1E" w:rsidRPr="00A045F4" w14:paraId="2FC4C3EF" w14:textId="77777777" w:rsidTr="00E4198E">
        <w:tc>
          <w:tcPr>
            <w:tcW w:w="4366" w:type="dxa"/>
            <w:tcBorders>
              <w:top w:val="single" w:sz="4" w:space="0" w:color="auto"/>
            </w:tcBorders>
            <w:shd w:val="clear" w:color="auto" w:fill="auto"/>
          </w:tcPr>
          <w:p w14:paraId="60370E8A" w14:textId="77777777" w:rsidR="001C5B1E" w:rsidRPr="00A045F4" w:rsidRDefault="001C5B1E" w:rsidP="00E4198E">
            <w:pPr>
              <w:jc w:val="center"/>
              <w:rPr>
                <w:rFonts w:ascii="Calibri" w:hAnsi="Calibri" w:cs="Arial"/>
                <w:b/>
                <w:sz w:val="18"/>
                <w:szCs w:val="22"/>
              </w:rPr>
            </w:pPr>
            <w:r w:rsidRPr="00A045F4">
              <w:rPr>
                <w:rFonts w:ascii="Calibri" w:hAnsi="Calibri" w:cs="Arial"/>
                <w:b/>
                <w:sz w:val="18"/>
                <w:szCs w:val="22"/>
              </w:rPr>
              <w:t>Assinatura do arte-educador</w:t>
            </w:r>
          </w:p>
        </w:tc>
        <w:tc>
          <w:tcPr>
            <w:tcW w:w="1134" w:type="dxa"/>
          </w:tcPr>
          <w:p w14:paraId="3B35ABFC" w14:textId="77777777" w:rsidR="001C5B1E" w:rsidRPr="00A045F4" w:rsidRDefault="001C5B1E" w:rsidP="00E4198E">
            <w:pPr>
              <w:jc w:val="center"/>
              <w:rPr>
                <w:rFonts w:ascii="Calibri" w:hAnsi="Calibri" w:cs="Arial"/>
                <w:b/>
                <w:sz w:val="18"/>
                <w:szCs w:val="22"/>
              </w:rPr>
            </w:pPr>
          </w:p>
        </w:tc>
        <w:tc>
          <w:tcPr>
            <w:tcW w:w="4111" w:type="dxa"/>
          </w:tcPr>
          <w:p w14:paraId="1513B2F3" w14:textId="77777777" w:rsidR="001C5B1E" w:rsidRPr="00A045F4" w:rsidRDefault="001C5B1E" w:rsidP="00E4198E">
            <w:pPr>
              <w:jc w:val="center"/>
              <w:rPr>
                <w:rFonts w:ascii="Calibri" w:hAnsi="Calibri" w:cs="Arial"/>
                <w:b/>
                <w:sz w:val="18"/>
                <w:szCs w:val="22"/>
              </w:rPr>
            </w:pPr>
          </w:p>
        </w:tc>
      </w:tr>
    </w:tbl>
    <w:p w14:paraId="7A6A2721" w14:textId="777F2F10" w:rsidR="00DC2E9C" w:rsidRPr="003158E3" w:rsidRDefault="001C5B1E" w:rsidP="00A045F4">
      <w:pPr>
        <w:autoSpaceDE w:val="0"/>
        <w:rPr>
          <w:rFonts w:ascii="Calibri" w:hAnsi="Calibri" w:cs="Arial"/>
          <w:sz w:val="22"/>
          <w:szCs w:val="22"/>
        </w:rPr>
      </w:pPr>
      <w:r w:rsidRPr="003158E3">
        <w:rPr>
          <w:rFonts w:ascii="Calibri" w:hAnsi="Calibri" w:cs="Arial"/>
          <w:sz w:val="22"/>
          <w:szCs w:val="22"/>
        </w:rPr>
        <w:t xml:space="preserve"> </w:t>
      </w:r>
    </w:p>
    <w:p w14:paraId="74C6C7FB" w14:textId="77777777" w:rsidR="001C5B1E" w:rsidRPr="003158E3" w:rsidRDefault="001C5B1E" w:rsidP="00A045F4">
      <w:pPr>
        <w:autoSpaceDE w:val="0"/>
        <w:jc w:val="center"/>
        <w:rPr>
          <w:rFonts w:ascii="Calibri" w:hAnsi="Calibri" w:cs="Arial"/>
          <w:b/>
          <w:bCs/>
          <w:sz w:val="22"/>
          <w:szCs w:val="22"/>
        </w:rPr>
      </w:pPr>
      <w:r w:rsidRPr="003158E3">
        <w:rPr>
          <w:rFonts w:ascii="Calibri" w:hAnsi="Calibri" w:cs="Arial"/>
          <w:b/>
          <w:bCs/>
          <w:sz w:val="22"/>
          <w:szCs w:val="22"/>
        </w:rPr>
        <w:lastRenderedPageBreak/>
        <w:t>ANEXO IV – PLANO DE TRABALHO DE OFICINA CULTURAL – Parte 1/4</w:t>
      </w:r>
    </w:p>
    <w:p w14:paraId="08F2F008" w14:textId="77777777" w:rsidR="001C5B1E" w:rsidRPr="003158E3" w:rsidRDefault="001C5B1E" w:rsidP="001C5B1E">
      <w:pPr>
        <w:autoSpaceDE w:val="0"/>
        <w:jc w:val="center"/>
        <w:rPr>
          <w:rFonts w:ascii="Calibri" w:hAnsi="Calibri" w:cs="Arial"/>
          <w:sz w:val="22"/>
          <w:szCs w:val="22"/>
        </w:rPr>
      </w:pPr>
    </w:p>
    <w:p w14:paraId="6AEF2285" w14:textId="64E0B749" w:rsidR="001C5B1E" w:rsidRPr="003158E3" w:rsidRDefault="001C5B1E" w:rsidP="001C5B1E">
      <w:pPr>
        <w:tabs>
          <w:tab w:val="left" w:pos="9072"/>
        </w:tabs>
        <w:jc w:val="both"/>
        <w:rPr>
          <w:rFonts w:ascii="Calibri" w:hAnsi="Calibri" w:cs="Arial"/>
          <w:b/>
          <w:bCs/>
          <w:sz w:val="22"/>
          <w:szCs w:val="22"/>
        </w:rPr>
      </w:pPr>
      <w:r w:rsidRPr="003158E3">
        <w:rPr>
          <w:rFonts w:ascii="Calibri" w:hAnsi="Calibri" w:cs="Arial"/>
          <w:b/>
          <w:bCs/>
          <w:sz w:val="22"/>
          <w:szCs w:val="22"/>
        </w:rPr>
        <w:t xml:space="preserve">EDITAL DE CHAMAMENTO PÚBLICO </w:t>
      </w:r>
      <w:r w:rsidRPr="000D58F6">
        <w:rPr>
          <w:rFonts w:ascii="Calibri" w:hAnsi="Calibri" w:cs="Arial"/>
          <w:b/>
          <w:bCs/>
          <w:sz w:val="22"/>
          <w:szCs w:val="22"/>
        </w:rPr>
        <w:t xml:space="preserve">Nº </w:t>
      </w:r>
      <w:r w:rsidR="000D58F6" w:rsidRPr="000D58F6">
        <w:rPr>
          <w:rFonts w:ascii="Calibri" w:hAnsi="Calibri" w:cs="Arial"/>
          <w:b/>
          <w:bCs/>
          <w:sz w:val="22"/>
          <w:szCs w:val="22"/>
        </w:rPr>
        <w:t>15</w:t>
      </w:r>
      <w:r w:rsidRPr="000D58F6">
        <w:rPr>
          <w:rFonts w:ascii="Calibri" w:hAnsi="Calibri" w:cs="Arial"/>
          <w:b/>
          <w:bCs/>
          <w:sz w:val="22"/>
          <w:szCs w:val="22"/>
        </w:rPr>
        <w:t>/1</w:t>
      </w:r>
      <w:r w:rsidR="00A045F4" w:rsidRPr="000D58F6">
        <w:rPr>
          <w:rFonts w:ascii="Calibri" w:hAnsi="Calibri" w:cs="Arial"/>
          <w:b/>
          <w:bCs/>
          <w:sz w:val="22"/>
          <w:szCs w:val="22"/>
        </w:rPr>
        <w:t>7</w:t>
      </w:r>
      <w:r w:rsidRPr="003158E3">
        <w:rPr>
          <w:rFonts w:ascii="Calibri" w:hAnsi="Calibri" w:cs="Arial"/>
          <w:b/>
          <w:bCs/>
          <w:sz w:val="22"/>
          <w:szCs w:val="22"/>
        </w:rPr>
        <w:t xml:space="preserve"> PARA CREDENCIAMENTO DE ARTE-EDUCADORES PARA EXECUÇÃO DE OFICINAS CULTURAIS DO PROGRAMA DE OFICINAS CULTURAIS ARTE PARA TODOS PARA O ANO DE 201</w:t>
      </w:r>
      <w:r w:rsidR="00A045F4">
        <w:rPr>
          <w:rFonts w:ascii="Calibri" w:hAnsi="Calibri" w:cs="Arial"/>
          <w:b/>
          <w:bCs/>
          <w:sz w:val="22"/>
          <w:szCs w:val="22"/>
        </w:rPr>
        <w:t>8</w:t>
      </w:r>
    </w:p>
    <w:p w14:paraId="730C2A52" w14:textId="77777777" w:rsidR="001C5B1E" w:rsidRPr="003158E3" w:rsidRDefault="001C5B1E" w:rsidP="001C5B1E">
      <w:pPr>
        <w:tabs>
          <w:tab w:val="left" w:pos="9072"/>
        </w:tabs>
        <w:jc w:val="both"/>
        <w:rPr>
          <w:rFonts w:ascii="Calibri" w:hAnsi="Calibri" w:cs="Arial"/>
          <w:b/>
          <w:bCs/>
          <w:sz w:val="22"/>
          <w:szCs w:val="22"/>
        </w:rPr>
      </w:pPr>
    </w:p>
    <w:p w14:paraId="34C07C1C" w14:textId="77777777" w:rsidR="001C5B1E" w:rsidRPr="003158E3" w:rsidRDefault="001C5B1E" w:rsidP="001C5B1E">
      <w:pPr>
        <w:numPr>
          <w:ilvl w:val="0"/>
          <w:numId w:val="31"/>
        </w:numPr>
        <w:tabs>
          <w:tab w:val="left" w:pos="284"/>
        </w:tabs>
        <w:suppressAutoHyphens/>
        <w:ind w:left="0" w:hanging="11"/>
        <w:rPr>
          <w:rFonts w:ascii="Calibri" w:hAnsi="Calibri" w:cs="Arial"/>
          <w:sz w:val="22"/>
          <w:szCs w:val="22"/>
        </w:rPr>
      </w:pPr>
      <w:r w:rsidRPr="003158E3">
        <w:rPr>
          <w:rFonts w:ascii="Calibri" w:hAnsi="Calibri" w:cs="Arial"/>
          <w:b/>
          <w:sz w:val="22"/>
          <w:szCs w:val="22"/>
        </w:rPr>
        <w:t xml:space="preserve"> Dados do arte-educador</w:t>
      </w:r>
    </w:p>
    <w:tbl>
      <w:tblPr>
        <w:tblW w:w="9327" w:type="dxa"/>
        <w:tblInd w:w="-5" w:type="dxa"/>
        <w:tblLayout w:type="fixed"/>
        <w:tblLook w:val="0000" w:firstRow="0" w:lastRow="0" w:firstColumn="0" w:lastColumn="0" w:noHBand="0" w:noVBand="0"/>
      </w:tblPr>
      <w:tblGrid>
        <w:gridCol w:w="4631"/>
        <w:gridCol w:w="727"/>
        <w:gridCol w:w="3969"/>
      </w:tblGrid>
      <w:tr w:rsidR="001C5B1E" w:rsidRPr="003158E3" w14:paraId="5104663A" w14:textId="77777777" w:rsidTr="00E4198E">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14:paraId="5765FC70" w14:textId="77777777" w:rsidR="001C5B1E" w:rsidRPr="003158E3" w:rsidRDefault="001C5B1E" w:rsidP="00E4198E">
            <w:pPr>
              <w:rPr>
                <w:rFonts w:ascii="Calibri" w:hAnsi="Calibri" w:cs="Arial"/>
                <w:sz w:val="22"/>
                <w:szCs w:val="22"/>
              </w:rPr>
            </w:pPr>
            <w:r w:rsidRPr="003158E3">
              <w:rPr>
                <w:rFonts w:ascii="Calibri" w:hAnsi="Calibri" w:cs="Arial"/>
                <w:sz w:val="22"/>
                <w:szCs w:val="22"/>
              </w:rPr>
              <w:t>Nome:</w:t>
            </w:r>
          </w:p>
          <w:p w14:paraId="7E922C5A" w14:textId="77777777" w:rsidR="001C5B1E" w:rsidRPr="003158E3" w:rsidRDefault="001C5B1E" w:rsidP="00E4198E">
            <w:pPr>
              <w:rPr>
                <w:rFonts w:ascii="Calibri" w:hAnsi="Calibri" w:cs="Arial"/>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BC6677" w14:textId="77777777" w:rsidR="001C5B1E" w:rsidRPr="003158E3" w:rsidRDefault="001C5B1E" w:rsidP="00E4198E">
            <w:pPr>
              <w:rPr>
                <w:rFonts w:ascii="Calibri" w:hAnsi="Calibri" w:cs="Arial"/>
                <w:sz w:val="22"/>
                <w:szCs w:val="22"/>
              </w:rPr>
            </w:pPr>
            <w:r w:rsidRPr="003158E3">
              <w:rPr>
                <w:rFonts w:ascii="Calibri" w:hAnsi="Calibri" w:cs="Arial"/>
                <w:sz w:val="22"/>
                <w:szCs w:val="22"/>
              </w:rPr>
              <w:t>CNPJ/MF (Se microempreendedor individual – MEI):</w:t>
            </w:r>
          </w:p>
          <w:p w14:paraId="7EB3C11D" w14:textId="77777777" w:rsidR="001C5B1E" w:rsidRPr="003158E3" w:rsidRDefault="001C5B1E" w:rsidP="00E4198E">
            <w:pPr>
              <w:rPr>
                <w:rFonts w:ascii="Calibri" w:hAnsi="Calibri" w:cs="Arial"/>
                <w:sz w:val="22"/>
                <w:szCs w:val="22"/>
              </w:rPr>
            </w:pPr>
          </w:p>
        </w:tc>
      </w:tr>
      <w:tr w:rsidR="001C5B1E" w:rsidRPr="003158E3" w14:paraId="0269539F" w14:textId="77777777" w:rsidTr="00E4198E">
        <w:tc>
          <w:tcPr>
            <w:tcW w:w="9327" w:type="dxa"/>
            <w:gridSpan w:val="3"/>
            <w:tcBorders>
              <w:left w:val="single" w:sz="4" w:space="0" w:color="000000"/>
              <w:bottom w:val="single" w:sz="4" w:space="0" w:color="000000"/>
              <w:right w:val="single" w:sz="4" w:space="0" w:color="000000"/>
            </w:tcBorders>
            <w:shd w:val="clear" w:color="auto" w:fill="auto"/>
          </w:tcPr>
          <w:p w14:paraId="30D2A01B"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Nome ou razão social (Se microempreendedor individual) – MEI): </w:t>
            </w:r>
          </w:p>
          <w:p w14:paraId="1B54E7E7" w14:textId="77777777" w:rsidR="001C5B1E" w:rsidRPr="003158E3" w:rsidRDefault="001C5B1E" w:rsidP="00E4198E">
            <w:pPr>
              <w:rPr>
                <w:rFonts w:ascii="Calibri" w:hAnsi="Calibri" w:cs="Arial"/>
                <w:sz w:val="22"/>
                <w:szCs w:val="22"/>
              </w:rPr>
            </w:pPr>
          </w:p>
          <w:p w14:paraId="23515652" w14:textId="77777777" w:rsidR="001C5B1E" w:rsidRPr="003158E3" w:rsidRDefault="001C5B1E" w:rsidP="00E4198E">
            <w:pPr>
              <w:rPr>
                <w:rFonts w:ascii="Calibri" w:hAnsi="Calibri" w:cs="Arial"/>
                <w:sz w:val="22"/>
                <w:szCs w:val="22"/>
              </w:rPr>
            </w:pPr>
          </w:p>
        </w:tc>
      </w:tr>
      <w:tr w:rsidR="001C5B1E" w:rsidRPr="003158E3" w14:paraId="51766CD4" w14:textId="77777777" w:rsidTr="00E4198E">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14:paraId="1DB9A759" w14:textId="77777777" w:rsidR="001C5B1E" w:rsidRPr="003158E3" w:rsidRDefault="001C5B1E" w:rsidP="00E4198E">
            <w:pPr>
              <w:rPr>
                <w:rFonts w:ascii="Calibri" w:hAnsi="Calibri" w:cs="Arial"/>
                <w:sz w:val="22"/>
                <w:szCs w:val="22"/>
              </w:rPr>
            </w:pPr>
            <w:r w:rsidRPr="003158E3">
              <w:rPr>
                <w:rFonts w:ascii="Calibri" w:hAnsi="Calibri" w:cs="Arial"/>
                <w:sz w:val="22"/>
                <w:szCs w:val="22"/>
              </w:rPr>
              <w:t>Endereço:</w:t>
            </w:r>
          </w:p>
          <w:p w14:paraId="7655B7BB" w14:textId="77777777" w:rsidR="001C5B1E" w:rsidRPr="003158E3" w:rsidRDefault="001C5B1E" w:rsidP="00E4198E">
            <w:pPr>
              <w:jc w:val="center"/>
              <w:rPr>
                <w:rFonts w:ascii="Calibri" w:hAnsi="Calibri" w:cs="Arial"/>
                <w:sz w:val="22"/>
                <w:szCs w:val="22"/>
              </w:rPr>
            </w:pPr>
          </w:p>
        </w:tc>
      </w:tr>
      <w:tr w:rsidR="001C5B1E" w:rsidRPr="003158E3" w14:paraId="49A4D446" w14:textId="77777777" w:rsidTr="00E4198E">
        <w:tc>
          <w:tcPr>
            <w:tcW w:w="4631" w:type="dxa"/>
            <w:tcBorders>
              <w:top w:val="single" w:sz="4" w:space="0" w:color="000000"/>
              <w:left w:val="single" w:sz="4" w:space="0" w:color="000000"/>
              <w:bottom w:val="single" w:sz="4" w:space="0" w:color="000000"/>
            </w:tcBorders>
            <w:shd w:val="clear" w:color="auto" w:fill="auto"/>
          </w:tcPr>
          <w:p w14:paraId="4739F06F"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Bairro: </w:t>
            </w: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14C9AFFD"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Cidade: </w:t>
            </w:r>
          </w:p>
          <w:p w14:paraId="18713256" w14:textId="77777777" w:rsidR="001C5B1E" w:rsidRPr="003158E3" w:rsidRDefault="001C5B1E" w:rsidP="00E4198E">
            <w:pPr>
              <w:rPr>
                <w:rFonts w:ascii="Calibri" w:hAnsi="Calibri" w:cs="Arial"/>
                <w:sz w:val="22"/>
                <w:szCs w:val="22"/>
              </w:rPr>
            </w:pPr>
          </w:p>
        </w:tc>
      </w:tr>
      <w:tr w:rsidR="001C5B1E" w:rsidRPr="003158E3" w14:paraId="7E5B4039" w14:textId="77777777" w:rsidTr="00E4198E">
        <w:tc>
          <w:tcPr>
            <w:tcW w:w="4631" w:type="dxa"/>
            <w:tcBorders>
              <w:top w:val="single" w:sz="4" w:space="0" w:color="000000"/>
              <w:left w:val="single" w:sz="4" w:space="0" w:color="000000"/>
              <w:bottom w:val="single" w:sz="4" w:space="0" w:color="000000"/>
            </w:tcBorders>
            <w:shd w:val="clear" w:color="auto" w:fill="auto"/>
          </w:tcPr>
          <w:p w14:paraId="537062C3" w14:textId="77777777" w:rsidR="001C5B1E" w:rsidRPr="003158E3" w:rsidRDefault="001C5B1E" w:rsidP="00E4198E">
            <w:pPr>
              <w:rPr>
                <w:rFonts w:ascii="Calibri" w:hAnsi="Calibri" w:cs="Arial"/>
                <w:sz w:val="22"/>
                <w:szCs w:val="22"/>
              </w:rPr>
            </w:pPr>
            <w:r w:rsidRPr="003158E3">
              <w:rPr>
                <w:rFonts w:ascii="Calibri" w:hAnsi="Calibri" w:cs="Arial"/>
                <w:sz w:val="22"/>
                <w:szCs w:val="22"/>
              </w:rPr>
              <w:t>Telefone/Celular:</w:t>
            </w:r>
          </w:p>
          <w:p w14:paraId="1989AACF" w14:textId="77777777" w:rsidR="001C5B1E" w:rsidRPr="003158E3" w:rsidRDefault="001C5B1E" w:rsidP="00E4198E">
            <w:pPr>
              <w:rPr>
                <w:rFonts w:ascii="Calibri" w:hAnsi="Calibri" w:cs="Arial"/>
                <w:sz w:val="22"/>
                <w:szCs w:val="22"/>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516A841D"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CEP. </w:t>
            </w:r>
          </w:p>
        </w:tc>
      </w:tr>
      <w:tr w:rsidR="001C5B1E" w:rsidRPr="003158E3" w14:paraId="16EAF14E" w14:textId="77777777" w:rsidTr="00E4198E">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14:paraId="0DBBB5EF" w14:textId="77777777" w:rsidR="001C5B1E" w:rsidRPr="003158E3" w:rsidRDefault="001C5B1E" w:rsidP="00E4198E">
            <w:pPr>
              <w:rPr>
                <w:rFonts w:ascii="Calibri" w:hAnsi="Calibri" w:cs="Arial"/>
                <w:sz w:val="22"/>
                <w:szCs w:val="22"/>
              </w:rPr>
            </w:pPr>
            <w:r w:rsidRPr="003158E3">
              <w:rPr>
                <w:rFonts w:ascii="Calibri" w:hAnsi="Calibri" w:cs="Arial"/>
                <w:sz w:val="22"/>
                <w:szCs w:val="22"/>
              </w:rPr>
              <w:t>Dados Bancários (Banco, agência, conta):</w:t>
            </w:r>
          </w:p>
          <w:p w14:paraId="753F429A" w14:textId="77777777" w:rsidR="001C5B1E" w:rsidRPr="003158E3" w:rsidRDefault="001C5B1E" w:rsidP="00E4198E">
            <w:pPr>
              <w:rPr>
                <w:rFonts w:ascii="Calibri" w:hAnsi="Calibri" w:cs="Arial"/>
                <w:sz w:val="22"/>
                <w:szCs w:val="22"/>
              </w:rPr>
            </w:pPr>
          </w:p>
        </w:tc>
      </w:tr>
      <w:tr w:rsidR="001C5B1E" w:rsidRPr="003158E3" w14:paraId="5F60E110" w14:textId="77777777" w:rsidTr="00E4198E">
        <w:tc>
          <w:tcPr>
            <w:tcW w:w="4631" w:type="dxa"/>
            <w:tcBorders>
              <w:top w:val="single" w:sz="4" w:space="0" w:color="000000"/>
              <w:left w:val="single" w:sz="4" w:space="0" w:color="000000"/>
              <w:bottom w:val="single" w:sz="4" w:space="0" w:color="000000"/>
            </w:tcBorders>
            <w:shd w:val="clear" w:color="auto" w:fill="auto"/>
          </w:tcPr>
          <w:p w14:paraId="4E37EB6B" w14:textId="77777777" w:rsidR="001C5B1E" w:rsidRPr="003158E3" w:rsidRDefault="001C5B1E" w:rsidP="00E4198E">
            <w:pPr>
              <w:rPr>
                <w:rFonts w:ascii="Calibri" w:hAnsi="Calibri" w:cs="Arial"/>
                <w:sz w:val="22"/>
                <w:szCs w:val="22"/>
              </w:rPr>
            </w:pPr>
            <w:r w:rsidRPr="003158E3">
              <w:rPr>
                <w:rFonts w:ascii="Calibri" w:hAnsi="Calibri" w:cs="Arial"/>
                <w:sz w:val="22"/>
                <w:szCs w:val="22"/>
              </w:rPr>
              <w:t>PIS/NIT/INSS:</w:t>
            </w:r>
          </w:p>
          <w:p w14:paraId="524F368C" w14:textId="77777777" w:rsidR="001C5B1E" w:rsidRPr="003158E3" w:rsidRDefault="001C5B1E" w:rsidP="00E4198E">
            <w:pPr>
              <w:rPr>
                <w:rFonts w:ascii="Calibri" w:hAnsi="Calibri" w:cs="Arial"/>
                <w:sz w:val="22"/>
                <w:szCs w:val="22"/>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43EC680F"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Inscrição Municipal: </w:t>
            </w:r>
          </w:p>
        </w:tc>
      </w:tr>
      <w:tr w:rsidR="001C5B1E" w:rsidRPr="003158E3" w14:paraId="236E7C15" w14:textId="77777777" w:rsidTr="00E4198E">
        <w:tc>
          <w:tcPr>
            <w:tcW w:w="4631" w:type="dxa"/>
            <w:tcBorders>
              <w:top w:val="single" w:sz="4" w:space="0" w:color="000000"/>
              <w:left w:val="single" w:sz="4" w:space="0" w:color="000000"/>
              <w:bottom w:val="single" w:sz="4" w:space="0" w:color="000000"/>
            </w:tcBorders>
            <w:shd w:val="clear" w:color="auto" w:fill="auto"/>
          </w:tcPr>
          <w:p w14:paraId="22A705F2" w14:textId="77777777" w:rsidR="001C5B1E" w:rsidRPr="003158E3" w:rsidRDefault="001C5B1E" w:rsidP="00E4198E">
            <w:pPr>
              <w:rPr>
                <w:rFonts w:ascii="Calibri" w:hAnsi="Calibri" w:cs="Arial"/>
                <w:sz w:val="22"/>
                <w:szCs w:val="22"/>
              </w:rPr>
            </w:pPr>
            <w:r w:rsidRPr="003158E3">
              <w:rPr>
                <w:rFonts w:ascii="Calibri" w:hAnsi="Calibri" w:cs="Arial"/>
                <w:sz w:val="22"/>
                <w:szCs w:val="22"/>
              </w:rPr>
              <w:t>CI/RG:</w:t>
            </w:r>
          </w:p>
          <w:p w14:paraId="7C9BD44D" w14:textId="77777777" w:rsidR="001C5B1E" w:rsidRPr="003158E3" w:rsidRDefault="001C5B1E" w:rsidP="00E4198E">
            <w:pPr>
              <w:rPr>
                <w:rFonts w:ascii="Calibri" w:hAnsi="Calibri" w:cs="Arial"/>
                <w:sz w:val="22"/>
                <w:szCs w:val="22"/>
              </w:rPr>
            </w:pPr>
          </w:p>
        </w:tc>
        <w:tc>
          <w:tcPr>
            <w:tcW w:w="4696" w:type="dxa"/>
            <w:gridSpan w:val="2"/>
            <w:tcBorders>
              <w:top w:val="single" w:sz="4" w:space="0" w:color="000000"/>
              <w:left w:val="single" w:sz="4" w:space="0" w:color="000000"/>
              <w:bottom w:val="single" w:sz="4" w:space="0" w:color="000000"/>
              <w:right w:val="single" w:sz="4" w:space="0" w:color="000000"/>
            </w:tcBorders>
            <w:shd w:val="clear" w:color="auto" w:fill="auto"/>
          </w:tcPr>
          <w:p w14:paraId="012C8171" w14:textId="77777777" w:rsidR="001C5B1E" w:rsidRPr="003158E3" w:rsidRDefault="001C5B1E" w:rsidP="00E4198E">
            <w:pPr>
              <w:rPr>
                <w:rFonts w:ascii="Calibri" w:hAnsi="Calibri" w:cs="Arial"/>
                <w:sz w:val="22"/>
                <w:szCs w:val="22"/>
              </w:rPr>
            </w:pPr>
            <w:r w:rsidRPr="003158E3">
              <w:rPr>
                <w:rFonts w:ascii="Calibri" w:hAnsi="Calibri" w:cs="Arial"/>
                <w:sz w:val="22"/>
                <w:szCs w:val="22"/>
              </w:rPr>
              <w:t>CPF:</w:t>
            </w:r>
          </w:p>
        </w:tc>
      </w:tr>
      <w:tr w:rsidR="001C5B1E" w:rsidRPr="003158E3" w14:paraId="353F0419" w14:textId="77777777" w:rsidTr="00E4198E">
        <w:tc>
          <w:tcPr>
            <w:tcW w:w="9327" w:type="dxa"/>
            <w:gridSpan w:val="3"/>
            <w:tcBorders>
              <w:left w:val="single" w:sz="4" w:space="0" w:color="000000"/>
              <w:bottom w:val="single" w:sz="4" w:space="0" w:color="000000"/>
              <w:right w:val="single" w:sz="4" w:space="0" w:color="000000"/>
            </w:tcBorders>
            <w:shd w:val="clear" w:color="auto" w:fill="auto"/>
          </w:tcPr>
          <w:p w14:paraId="609AF5AA" w14:textId="77777777" w:rsidR="001C5B1E" w:rsidRPr="003158E3" w:rsidRDefault="00A045F4" w:rsidP="00E4198E">
            <w:pPr>
              <w:rPr>
                <w:rFonts w:ascii="Calibri" w:hAnsi="Calibri" w:cs="Arial"/>
                <w:sz w:val="22"/>
                <w:szCs w:val="22"/>
              </w:rPr>
            </w:pPr>
            <w:r w:rsidRPr="003158E3">
              <w:rPr>
                <w:rFonts w:ascii="Calibri" w:hAnsi="Calibri" w:cs="Arial"/>
                <w:sz w:val="22"/>
                <w:szCs w:val="22"/>
              </w:rPr>
              <w:t>E-mail</w:t>
            </w:r>
            <w:r w:rsidR="001C5B1E" w:rsidRPr="003158E3">
              <w:rPr>
                <w:rFonts w:ascii="Calibri" w:hAnsi="Calibri" w:cs="Arial"/>
                <w:sz w:val="22"/>
                <w:szCs w:val="22"/>
              </w:rPr>
              <w:t xml:space="preserve">/ website: </w:t>
            </w:r>
          </w:p>
          <w:p w14:paraId="33CF5D67" w14:textId="77777777" w:rsidR="001C5B1E" w:rsidRPr="003158E3" w:rsidRDefault="001C5B1E" w:rsidP="00E4198E">
            <w:pPr>
              <w:rPr>
                <w:rFonts w:ascii="Calibri" w:hAnsi="Calibri" w:cs="Arial"/>
                <w:sz w:val="22"/>
                <w:szCs w:val="22"/>
              </w:rPr>
            </w:pPr>
          </w:p>
        </w:tc>
      </w:tr>
    </w:tbl>
    <w:p w14:paraId="4D8CF817" w14:textId="77777777" w:rsidR="001C5B1E" w:rsidRPr="003158E3" w:rsidRDefault="001C5B1E" w:rsidP="001C5B1E">
      <w:pPr>
        <w:rPr>
          <w:rFonts w:ascii="Calibri" w:hAnsi="Calibri" w:cs="Arial"/>
          <w:b/>
          <w:sz w:val="22"/>
          <w:szCs w:val="22"/>
        </w:rPr>
      </w:pPr>
    </w:p>
    <w:p w14:paraId="34166F5C" w14:textId="77777777" w:rsidR="001C5B1E" w:rsidRPr="003158E3" w:rsidRDefault="001C5B1E" w:rsidP="001C5B1E">
      <w:pPr>
        <w:numPr>
          <w:ilvl w:val="0"/>
          <w:numId w:val="31"/>
        </w:numPr>
        <w:tabs>
          <w:tab w:val="left" w:pos="284"/>
        </w:tabs>
        <w:suppressAutoHyphens/>
        <w:ind w:left="0" w:hanging="11"/>
        <w:rPr>
          <w:rFonts w:ascii="Calibri" w:hAnsi="Calibri" w:cs="Arial"/>
          <w:b/>
          <w:sz w:val="22"/>
          <w:szCs w:val="22"/>
        </w:rPr>
      </w:pPr>
      <w:r w:rsidRPr="003158E3">
        <w:rPr>
          <w:rFonts w:ascii="Calibri" w:hAnsi="Calibri" w:cs="Arial"/>
          <w:b/>
          <w:sz w:val="22"/>
          <w:szCs w:val="22"/>
        </w:rPr>
        <w:t xml:space="preserve"> Descrição da Oficina Cultural</w:t>
      </w:r>
    </w:p>
    <w:tbl>
      <w:tblPr>
        <w:tblW w:w="9327" w:type="dxa"/>
        <w:tblInd w:w="-5" w:type="dxa"/>
        <w:tblLayout w:type="fixed"/>
        <w:tblLook w:val="0000" w:firstRow="0" w:lastRow="0" w:firstColumn="0" w:lastColumn="0" w:noHBand="0" w:noVBand="0"/>
      </w:tblPr>
      <w:tblGrid>
        <w:gridCol w:w="5148"/>
        <w:gridCol w:w="2220"/>
        <w:gridCol w:w="1959"/>
      </w:tblGrid>
      <w:tr w:rsidR="001C5B1E" w:rsidRPr="003158E3" w14:paraId="53C9937F" w14:textId="77777777" w:rsidTr="00E4198E">
        <w:tc>
          <w:tcPr>
            <w:tcW w:w="5148" w:type="dxa"/>
            <w:tcBorders>
              <w:top w:val="single" w:sz="4" w:space="0" w:color="000000"/>
              <w:left w:val="single" w:sz="4" w:space="0" w:color="000000"/>
            </w:tcBorders>
            <w:shd w:val="clear" w:color="auto" w:fill="auto"/>
          </w:tcPr>
          <w:p w14:paraId="5BBAF091" w14:textId="77777777" w:rsidR="001C5B1E" w:rsidRPr="00A045F4" w:rsidRDefault="001C5B1E" w:rsidP="00E4198E">
            <w:pPr>
              <w:snapToGrid w:val="0"/>
              <w:rPr>
                <w:rFonts w:ascii="Calibri" w:hAnsi="Calibri" w:cs="Arial"/>
                <w:sz w:val="22"/>
                <w:szCs w:val="22"/>
              </w:rPr>
            </w:pPr>
            <w:r w:rsidRPr="003158E3">
              <w:rPr>
                <w:rFonts w:ascii="Calibri" w:hAnsi="Calibri" w:cs="Arial"/>
                <w:sz w:val="22"/>
                <w:szCs w:val="22"/>
              </w:rPr>
              <w:t>Nome da Oficina Cultural:</w:t>
            </w:r>
          </w:p>
        </w:tc>
        <w:tc>
          <w:tcPr>
            <w:tcW w:w="2220" w:type="dxa"/>
            <w:tcBorders>
              <w:top w:val="single" w:sz="4" w:space="0" w:color="000000"/>
              <w:left w:val="single" w:sz="4" w:space="0" w:color="000000"/>
              <w:bottom w:val="single" w:sz="4" w:space="0" w:color="000000"/>
            </w:tcBorders>
            <w:shd w:val="clear" w:color="auto" w:fill="auto"/>
          </w:tcPr>
          <w:p w14:paraId="2DABC3D8"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Data Execução/Início</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14:paraId="3184EECA"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Data Execução/ Término</w:t>
            </w:r>
          </w:p>
        </w:tc>
      </w:tr>
      <w:tr w:rsidR="001C5B1E" w:rsidRPr="003158E3" w14:paraId="26237790" w14:textId="77777777" w:rsidTr="00E4198E">
        <w:tc>
          <w:tcPr>
            <w:tcW w:w="5148" w:type="dxa"/>
            <w:tcBorders>
              <w:left w:val="single" w:sz="4" w:space="0" w:color="000000"/>
              <w:bottom w:val="single" w:sz="4" w:space="0" w:color="000000"/>
            </w:tcBorders>
            <w:shd w:val="clear" w:color="auto" w:fill="auto"/>
          </w:tcPr>
          <w:p w14:paraId="772C605A" w14:textId="77777777" w:rsidR="001C5B1E" w:rsidRPr="003158E3" w:rsidRDefault="001C5B1E" w:rsidP="00E4198E">
            <w:pPr>
              <w:rPr>
                <w:rFonts w:ascii="Calibri" w:hAnsi="Calibri" w:cs="Arial"/>
                <w:sz w:val="22"/>
                <w:szCs w:val="22"/>
              </w:rPr>
            </w:pPr>
          </w:p>
        </w:tc>
        <w:tc>
          <w:tcPr>
            <w:tcW w:w="2220" w:type="dxa"/>
            <w:tcBorders>
              <w:top w:val="single" w:sz="4" w:space="0" w:color="000000"/>
              <w:left w:val="single" w:sz="4" w:space="0" w:color="000000"/>
              <w:bottom w:val="single" w:sz="4" w:space="0" w:color="000000"/>
            </w:tcBorders>
            <w:shd w:val="clear" w:color="auto" w:fill="auto"/>
          </w:tcPr>
          <w:p w14:paraId="7C794824" w14:textId="77777777" w:rsidR="001C5B1E" w:rsidRPr="003158E3" w:rsidRDefault="001C5B1E" w:rsidP="00E4198E">
            <w:pPr>
              <w:snapToGrid w:val="0"/>
              <w:jc w:val="center"/>
              <w:rPr>
                <w:rFonts w:ascii="Calibri" w:hAnsi="Calibri" w:cs="Arial"/>
                <w:b/>
                <w:i/>
                <w:color w:val="548DD4"/>
                <w:sz w:val="22"/>
                <w:szCs w:val="22"/>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14:paraId="53D17933" w14:textId="77777777" w:rsidR="001C5B1E" w:rsidRPr="003158E3" w:rsidRDefault="001C5B1E" w:rsidP="00E4198E">
            <w:pPr>
              <w:snapToGrid w:val="0"/>
              <w:jc w:val="center"/>
              <w:rPr>
                <w:rFonts w:ascii="Calibri" w:hAnsi="Calibri" w:cs="Arial"/>
                <w:b/>
                <w:i/>
                <w:color w:val="548DD4"/>
                <w:sz w:val="22"/>
                <w:szCs w:val="22"/>
              </w:rPr>
            </w:pPr>
          </w:p>
        </w:tc>
      </w:tr>
      <w:tr w:rsidR="001C5B1E" w:rsidRPr="003158E3" w14:paraId="649F6D1A" w14:textId="77777777" w:rsidTr="00E4198E">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14:paraId="39AEA794" w14:textId="77777777" w:rsidR="001C5B1E" w:rsidRPr="003158E3" w:rsidRDefault="001C5B1E" w:rsidP="00E4198E">
            <w:pPr>
              <w:snapToGrid w:val="0"/>
              <w:jc w:val="both"/>
              <w:rPr>
                <w:rFonts w:ascii="Calibri" w:hAnsi="Calibri" w:cs="Arial"/>
                <w:sz w:val="22"/>
                <w:szCs w:val="22"/>
              </w:rPr>
            </w:pPr>
            <w:r w:rsidRPr="003158E3">
              <w:rPr>
                <w:rFonts w:ascii="Calibri" w:hAnsi="Calibri" w:cs="Arial"/>
                <w:sz w:val="22"/>
                <w:szCs w:val="22"/>
              </w:rPr>
              <w:t xml:space="preserve">Identificação do Objeto (De acordo com o descrito no edital): </w:t>
            </w:r>
          </w:p>
          <w:p w14:paraId="7C5FB18D" w14:textId="77777777" w:rsidR="001C5B1E" w:rsidRPr="003158E3" w:rsidRDefault="001C5B1E" w:rsidP="00E4198E">
            <w:pPr>
              <w:jc w:val="both"/>
              <w:rPr>
                <w:rFonts w:ascii="Calibri" w:hAnsi="Calibri" w:cs="Arial"/>
                <w:sz w:val="22"/>
                <w:szCs w:val="22"/>
              </w:rPr>
            </w:pPr>
          </w:p>
          <w:p w14:paraId="7E2B77CA" w14:textId="77777777" w:rsidR="001C5B1E" w:rsidRPr="003158E3" w:rsidRDefault="001C5B1E" w:rsidP="00E4198E">
            <w:pPr>
              <w:jc w:val="both"/>
              <w:rPr>
                <w:rFonts w:ascii="Calibri" w:hAnsi="Calibri" w:cs="Arial"/>
                <w:sz w:val="22"/>
                <w:szCs w:val="22"/>
              </w:rPr>
            </w:pPr>
          </w:p>
        </w:tc>
      </w:tr>
      <w:tr w:rsidR="001C5B1E" w:rsidRPr="003158E3" w14:paraId="1228CE6C" w14:textId="77777777" w:rsidTr="00E4198E">
        <w:trPr>
          <w:trHeight w:val="1253"/>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tcPr>
          <w:p w14:paraId="53296DDD" w14:textId="77777777" w:rsidR="001C5B1E" w:rsidRPr="003158E3" w:rsidRDefault="001C5B1E" w:rsidP="00E4198E">
            <w:pPr>
              <w:snapToGrid w:val="0"/>
              <w:rPr>
                <w:rFonts w:ascii="Calibri" w:hAnsi="Calibri" w:cs="Arial"/>
                <w:sz w:val="22"/>
                <w:szCs w:val="22"/>
              </w:rPr>
            </w:pPr>
            <w:r w:rsidRPr="003158E3">
              <w:rPr>
                <w:rFonts w:ascii="Calibri" w:hAnsi="Calibri" w:cs="Arial"/>
                <w:sz w:val="22"/>
                <w:szCs w:val="22"/>
              </w:rPr>
              <w:t xml:space="preserve">Objetivo (De acordo com o descrito no edital): </w:t>
            </w:r>
          </w:p>
          <w:p w14:paraId="776894F1" w14:textId="77777777" w:rsidR="001C5B1E" w:rsidRPr="003158E3" w:rsidRDefault="001C5B1E" w:rsidP="00E4198E">
            <w:pPr>
              <w:pStyle w:val="Default"/>
              <w:rPr>
                <w:rFonts w:cs="Arial"/>
                <w:sz w:val="22"/>
                <w:szCs w:val="22"/>
              </w:rPr>
            </w:pPr>
          </w:p>
          <w:p w14:paraId="0226E3B5" w14:textId="77777777" w:rsidR="001C5B1E" w:rsidRPr="003158E3" w:rsidRDefault="001C5B1E" w:rsidP="00E4198E">
            <w:pPr>
              <w:jc w:val="both"/>
              <w:rPr>
                <w:rFonts w:ascii="Calibri" w:hAnsi="Calibri" w:cs="Arial"/>
                <w:sz w:val="22"/>
                <w:szCs w:val="22"/>
              </w:rPr>
            </w:pPr>
          </w:p>
          <w:p w14:paraId="28FA3780" w14:textId="77777777" w:rsidR="001C5B1E" w:rsidRDefault="001C5B1E" w:rsidP="00E4198E">
            <w:pPr>
              <w:jc w:val="both"/>
              <w:rPr>
                <w:rFonts w:ascii="Calibri" w:hAnsi="Calibri" w:cs="Arial"/>
                <w:sz w:val="22"/>
                <w:szCs w:val="22"/>
              </w:rPr>
            </w:pPr>
          </w:p>
          <w:p w14:paraId="222FEB71" w14:textId="77777777" w:rsidR="00A045F4" w:rsidRDefault="00A045F4" w:rsidP="00E4198E">
            <w:pPr>
              <w:jc w:val="both"/>
              <w:rPr>
                <w:rFonts w:ascii="Calibri" w:hAnsi="Calibri" w:cs="Arial"/>
                <w:sz w:val="22"/>
                <w:szCs w:val="22"/>
              </w:rPr>
            </w:pPr>
          </w:p>
          <w:p w14:paraId="2368128A" w14:textId="77777777" w:rsidR="00A045F4" w:rsidRDefault="00A045F4" w:rsidP="00E4198E">
            <w:pPr>
              <w:jc w:val="both"/>
              <w:rPr>
                <w:rFonts w:ascii="Calibri" w:hAnsi="Calibri" w:cs="Arial"/>
                <w:sz w:val="22"/>
                <w:szCs w:val="22"/>
              </w:rPr>
            </w:pPr>
          </w:p>
          <w:p w14:paraId="6A9BEC5B" w14:textId="77777777" w:rsidR="00A045F4" w:rsidRDefault="00A045F4" w:rsidP="00E4198E">
            <w:pPr>
              <w:jc w:val="both"/>
              <w:rPr>
                <w:rFonts w:ascii="Calibri" w:hAnsi="Calibri" w:cs="Arial"/>
                <w:sz w:val="22"/>
                <w:szCs w:val="22"/>
              </w:rPr>
            </w:pPr>
          </w:p>
          <w:p w14:paraId="7AC7500C" w14:textId="77777777" w:rsidR="00A045F4" w:rsidRDefault="00A045F4" w:rsidP="00E4198E">
            <w:pPr>
              <w:jc w:val="both"/>
              <w:rPr>
                <w:rFonts w:ascii="Calibri" w:hAnsi="Calibri" w:cs="Arial"/>
                <w:sz w:val="22"/>
                <w:szCs w:val="22"/>
              </w:rPr>
            </w:pPr>
          </w:p>
          <w:p w14:paraId="4B56D944" w14:textId="77777777" w:rsidR="00A045F4" w:rsidRDefault="00A045F4" w:rsidP="00E4198E">
            <w:pPr>
              <w:jc w:val="both"/>
              <w:rPr>
                <w:rFonts w:ascii="Calibri" w:hAnsi="Calibri" w:cs="Arial"/>
                <w:sz w:val="22"/>
                <w:szCs w:val="22"/>
              </w:rPr>
            </w:pPr>
          </w:p>
          <w:p w14:paraId="5DD9D7C0" w14:textId="77777777" w:rsidR="00A045F4" w:rsidRDefault="00A045F4" w:rsidP="00E4198E">
            <w:pPr>
              <w:jc w:val="both"/>
              <w:rPr>
                <w:rFonts w:ascii="Calibri" w:hAnsi="Calibri" w:cs="Arial"/>
                <w:sz w:val="22"/>
                <w:szCs w:val="22"/>
              </w:rPr>
            </w:pPr>
          </w:p>
          <w:p w14:paraId="0936B69F" w14:textId="77777777" w:rsidR="00A045F4" w:rsidRPr="003158E3" w:rsidRDefault="00A045F4" w:rsidP="00E4198E">
            <w:pPr>
              <w:jc w:val="both"/>
              <w:rPr>
                <w:rFonts w:ascii="Calibri" w:hAnsi="Calibri" w:cs="Arial"/>
                <w:sz w:val="22"/>
                <w:szCs w:val="22"/>
              </w:rPr>
            </w:pPr>
          </w:p>
          <w:p w14:paraId="1308AB62" w14:textId="77777777" w:rsidR="001C5B1E" w:rsidRPr="003158E3" w:rsidRDefault="001C5B1E" w:rsidP="00E4198E">
            <w:pPr>
              <w:jc w:val="both"/>
              <w:rPr>
                <w:rFonts w:ascii="Calibri" w:hAnsi="Calibri" w:cs="Arial"/>
                <w:sz w:val="22"/>
                <w:szCs w:val="22"/>
              </w:rPr>
            </w:pPr>
          </w:p>
          <w:p w14:paraId="4EA39C3A" w14:textId="77777777" w:rsidR="001C5B1E" w:rsidRPr="003158E3" w:rsidRDefault="001C5B1E" w:rsidP="00E4198E">
            <w:pPr>
              <w:jc w:val="both"/>
              <w:rPr>
                <w:rFonts w:ascii="Calibri" w:hAnsi="Calibri" w:cs="Arial"/>
                <w:sz w:val="22"/>
                <w:szCs w:val="22"/>
              </w:rPr>
            </w:pPr>
          </w:p>
          <w:p w14:paraId="75AD3DCD" w14:textId="77777777" w:rsidR="001C5B1E" w:rsidRPr="003158E3" w:rsidRDefault="001C5B1E" w:rsidP="00E4198E">
            <w:pPr>
              <w:tabs>
                <w:tab w:val="left" w:pos="6705"/>
              </w:tabs>
              <w:rPr>
                <w:rFonts w:ascii="Calibri" w:hAnsi="Calibri" w:cs="Arial"/>
                <w:sz w:val="22"/>
                <w:szCs w:val="22"/>
              </w:rPr>
            </w:pPr>
          </w:p>
        </w:tc>
      </w:tr>
    </w:tbl>
    <w:p w14:paraId="4283BCE8" w14:textId="77777777" w:rsidR="001C5B1E" w:rsidRPr="003158E3" w:rsidRDefault="001C5B1E" w:rsidP="00A045F4">
      <w:pPr>
        <w:autoSpaceDE w:val="0"/>
        <w:jc w:val="center"/>
        <w:rPr>
          <w:rFonts w:ascii="Calibri" w:hAnsi="Calibri" w:cs="Arial"/>
          <w:b/>
          <w:bCs/>
          <w:sz w:val="22"/>
          <w:szCs w:val="22"/>
        </w:rPr>
      </w:pPr>
      <w:r w:rsidRPr="003158E3">
        <w:rPr>
          <w:rFonts w:ascii="Calibri" w:hAnsi="Calibri" w:cs="Arial"/>
          <w:b/>
          <w:bCs/>
          <w:sz w:val="22"/>
          <w:szCs w:val="22"/>
        </w:rPr>
        <w:lastRenderedPageBreak/>
        <w:t>ANEXO IV – PLANO DE TRABALHO DE OFICINA CULTURAL – Parte 2/4</w:t>
      </w:r>
    </w:p>
    <w:p w14:paraId="52F2E88C" w14:textId="77777777" w:rsidR="001C5B1E" w:rsidRPr="003158E3" w:rsidRDefault="001C5B1E" w:rsidP="001C5B1E">
      <w:pPr>
        <w:rPr>
          <w:rFonts w:ascii="Calibri" w:hAnsi="Calibri" w:cs="Arial"/>
          <w:b/>
          <w:sz w:val="22"/>
          <w:szCs w:val="22"/>
        </w:rPr>
      </w:pPr>
    </w:p>
    <w:p w14:paraId="4BD01BA6" w14:textId="77777777" w:rsidR="001C5B1E" w:rsidRPr="003158E3" w:rsidRDefault="001C5B1E" w:rsidP="001C5B1E">
      <w:pPr>
        <w:numPr>
          <w:ilvl w:val="0"/>
          <w:numId w:val="31"/>
        </w:numPr>
        <w:tabs>
          <w:tab w:val="left" w:pos="284"/>
        </w:tabs>
        <w:suppressAutoHyphens/>
        <w:ind w:left="0" w:firstLine="0"/>
        <w:rPr>
          <w:rFonts w:ascii="Calibri" w:hAnsi="Calibri" w:cs="Arial"/>
          <w:b/>
          <w:sz w:val="22"/>
          <w:szCs w:val="22"/>
        </w:rPr>
      </w:pPr>
      <w:r w:rsidRPr="003158E3">
        <w:rPr>
          <w:rFonts w:ascii="Calibri" w:hAnsi="Calibri" w:cs="Arial"/>
          <w:b/>
          <w:sz w:val="22"/>
          <w:szCs w:val="22"/>
        </w:rPr>
        <w:t xml:space="preserve"> Descrição da Oficina Cultural (Continuação)</w:t>
      </w:r>
    </w:p>
    <w:tbl>
      <w:tblPr>
        <w:tblW w:w="9327" w:type="dxa"/>
        <w:tblInd w:w="-5" w:type="dxa"/>
        <w:tblLayout w:type="fixed"/>
        <w:tblLook w:val="0000" w:firstRow="0" w:lastRow="0" w:firstColumn="0" w:lastColumn="0" w:noHBand="0" w:noVBand="0"/>
      </w:tblPr>
      <w:tblGrid>
        <w:gridCol w:w="9327"/>
      </w:tblGrid>
      <w:tr w:rsidR="001C5B1E" w:rsidRPr="003158E3" w14:paraId="1734AFC8" w14:textId="77777777" w:rsidTr="00E4198E">
        <w:tc>
          <w:tcPr>
            <w:tcW w:w="9327" w:type="dxa"/>
            <w:tcBorders>
              <w:top w:val="single" w:sz="4" w:space="0" w:color="000000"/>
              <w:left w:val="single" w:sz="4" w:space="0" w:color="000000"/>
              <w:bottom w:val="single" w:sz="4" w:space="0" w:color="000000"/>
              <w:right w:val="single" w:sz="4" w:space="0" w:color="000000"/>
            </w:tcBorders>
            <w:shd w:val="clear" w:color="auto" w:fill="auto"/>
          </w:tcPr>
          <w:p w14:paraId="09C19283" w14:textId="77777777" w:rsidR="001C5B1E" w:rsidRPr="003158E3" w:rsidRDefault="001C5B1E" w:rsidP="00E4198E">
            <w:pPr>
              <w:jc w:val="both"/>
              <w:rPr>
                <w:rFonts w:ascii="Calibri" w:hAnsi="Calibri" w:cs="Arial"/>
                <w:sz w:val="22"/>
                <w:szCs w:val="22"/>
              </w:rPr>
            </w:pPr>
            <w:r w:rsidRPr="003158E3">
              <w:rPr>
                <w:rFonts w:ascii="Calibri" w:hAnsi="Calibri" w:cs="Arial"/>
                <w:sz w:val="22"/>
                <w:szCs w:val="22"/>
              </w:rPr>
              <w:t xml:space="preserve">Descrição (Descrever mês a mês com clareza e sucintamente a execução da oficina cultural, conteúdo programático, metodologia e/ou técnicas utilizadas e a faixa-etária do público –alvo): </w:t>
            </w:r>
          </w:p>
          <w:p w14:paraId="621E71F2" w14:textId="77777777" w:rsidR="001C5B1E" w:rsidRPr="003158E3" w:rsidRDefault="001C5B1E" w:rsidP="00A045F4">
            <w:pPr>
              <w:jc w:val="both"/>
              <w:rPr>
                <w:rFonts w:ascii="Calibri" w:hAnsi="Calibri" w:cs="Arial"/>
                <w:b/>
                <w:i/>
                <w:color w:val="548DD4"/>
                <w:sz w:val="22"/>
                <w:szCs w:val="22"/>
              </w:rPr>
            </w:pPr>
            <w:r w:rsidRPr="003158E3">
              <w:rPr>
                <w:rFonts w:ascii="Calibri" w:hAnsi="Calibri" w:cs="Arial"/>
                <w:sz w:val="22"/>
                <w:szCs w:val="22"/>
              </w:rPr>
              <w:t xml:space="preserve"> </w:t>
            </w:r>
          </w:p>
          <w:p w14:paraId="45064042" w14:textId="77777777" w:rsidR="001C5B1E" w:rsidRPr="003158E3" w:rsidRDefault="001C5B1E" w:rsidP="00E4198E">
            <w:pPr>
              <w:tabs>
                <w:tab w:val="left" w:pos="360"/>
              </w:tabs>
              <w:ind w:right="113"/>
              <w:jc w:val="both"/>
              <w:rPr>
                <w:rFonts w:ascii="Calibri" w:hAnsi="Calibri" w:cs="Arial"/>
                <w:b/>
                <w:i/>
                <w:color w:val="548DD4"/>
                <w:sz w:val="22"/>
                <w:szCs w:val="22"/>
              </w:rPr>
            </w:pPr>
          </w:p>
          <w:p w14:paraId="1BDBFAAC" w14:textId="77777777" w:rsidR="001C5B1E" w:rsidRPr="003158E3" w:rsidRDefault="001C5B1E" w:rsidP="00E4198E">
            <w:pPr>
              <w:tabs>
                <w:tab w:val="left" w:pos="360"/>
              </w:tabs>
              <w:ind w:right="113"/>
              <w:jc w:val="both"/>
              <w:rPr>
                <w:rFonts w:ascii="Calibri" w:hAnsi="Calibri" w:cs="Arial"/>
                <w:b/>
                <w:i/>
                <w:color w:val="548DD4"/>
                <w:sz w:val="22"/>
                <w:szCs w:val="22"/>
              </w:rPr>
            </w:pPr>
          </w:p>
          <w:p w14:paraId="612C5207" w14:textId="77777777" w:rsidR="001C5B1E" w:rsidRPr="003158E3" w:rsidRDefault="001C5B1E" w:rsidP="00E4198E">
            <w:pPr>
              <w:tabs>
                <w:tab w:val="left" w:pos="360"/>
              </w:tabs>
              <w:ind w:right="113"/>
              <w:jc w:val="both"/>
              <w:rPr>
                <w:rFonts w:ascii="Calibri" w:hAnsi="Calibri" w:cs="Arial"/>
                <w:b/>
                <w:i/>
                <w:color w:val="548DD4"/>
                <w:sz w:val="22"/>
                <w:szCs w:val="22"/>
              </w:rPr>
            </w:pPr>
          </w:p>
          <w:p w14:paraId="7C53C38F" w14:textId="77777777" w:rsidR="001C5B1E" w:rsidRPr="003158E3" w:rsidRDefault="001C5B1E" w:rsidP="00E4198E">
            <w:pPr>
              <w:jc w:val="both"/>
              <w:rPr>
                <w:rFonts w:ascii="Calibri" w:hAnsi="Calibri" w:cs="Arial"/>
                <w:b/>
                <w:i/>
                <w:color w:val="548DD4"/>
                <w:sz w:val="22"/>
                <w:szCs w:val="22"/>
              </w:rPr>
            </w:pPr>
          </w:p>
          <w:p w14:paraId="3482502B" w14:textId="77777777" w:rsidR="001C5B1E" w:rsidRPr="003158E3" w:rsidRDefault="001C5B1E" w:rsidP="00E4198E">
            <w:pPr>
              <w:jc w:val="both"/>
              <w:rPr>
                <w:rFonts w:ascii="Calibri" w:hAnsi="Calibri" w:cs="Arial"/>
                <w:b/>
                <w:i/>
                <w:color w:val="548DD4"/>
                <w:sz w:val="22"/>
                <w:szCs w:val="22"/>
              </w:rPr>
            </w:pPr>
          </w:p>
          <w:p w14:paraId="064A47FC" w14:textId="77777777" w:rsidR="001C5B1E" w:rsidRPr="003158E3" w:rsidRDefault="001C5B1E" w:rsidP="00E4198E">
            <w:pPr>
              <w:jc w:val="both"/>
              <w:rPr>
                <w:rFonts w:ascii="Calibri" w:hAnsi="Calibri" w:cs="Arial"/>
                <w:sz w:val="22"/>
                <w:szCs w:val="22"/>
              </w:rPr>
            </w:pPr>
          </w:p>
          <w:p w14:paraId="6AB83129" w14:textId="77777777" w:rsidR="001C5B1E" w:rsidRDefault="001C5B1E" w:rsidP="00E4198E">
            <w:pPr>
              <w:jc w:val="both"/>
              <w:rPr>
                <w:rFonts w:ascii="Calibri" w:hAnsi="Calibri" w:cs="Arial"/>
                <w:sz w:val="22"/>
                <w:szCs w:val="22"/>
              </w:rPr>
            </w:pPr>
          </w:p>
          <w:p w14:paraId="3742EEF3" w14:textId="77777777" w:rsidR="00A045F4" w:rsidRDefault="00A045F4" w:rsidP="00E4198E">
            <w:pPr>
              <w:jc w:val="both"/>
              <w:rPr>
                <w:rFonts w:ascii="Calibri" w:hAnsi="Calibri" w:cs="Arial"/>
                <w:sz w:val="22"/>
                <w:szCs w:val="22"/>
              </w:rPr>
            </w:pPr>
          </w:p>
          <w:p w14:paraId="1DD5C030" w14:textId="77777777" w:rsidR="00A045F4" w:rsidRDefault="00A045F4" w:rsidP="00E4198E">
            <w:pPr>
              <w:jc w:val="both"/>
              <w:rPr>
                <w:rFonts w:ascii="Calibri" w:hAnsi="Calibri" w:cs="Arial"/>
                <w:sz w:val="22"/>
                <w:szCs w:val="22"/>
              </w:rPr>
            </w:pPr>
          </w:p>
          <w:p w14:paraId="2C3AB819" w14:textId="77777777" w:rsidR="00A045F4" w:rsidRDefault="00A045F4" w:rsidP="00E4198E">
            <w:pPr>
              <w:jc w:val="both"/>
              <w:rPr>
                <w:rFonts w:ascii="Calibri" w:hAnsi="Calibri" w:cs="Arial"/>
                <w:sz w:val="22"/>
                <w:szCs w:val="22"/>
              </w:rPr>
            </w:pPr>
          </w:p>
          <w:p w14:paraId="63B55592" w14:textId="77777777" w:rsidR="00A045F4" w:rsidRDefault="00A045F4" w:rsidP="00E4198E">
            <w:pPr>
              <w:jc w:val="both"/>
              <w:rPr>
                <w:rFonts w:ascii="Calibri" w:hAnsi="Calibri" w:cs="Arial"/>
                <w:sz w:val="22"/>
                <w:szCs w:val="22"/>
              </w:rPr>
            </w:pPr>
          </w:p>
          <w:p w14:paraId="3EA0AE9C" w14:textId="77777777" w:rsidR="00A045F4" w:rsidRDefault="00A045F4" w:rsidP="00E4198E">
            <w:pPr>
              <w:jc w:val="both"/>
              <w:rPr>
                <w:rFonts w:ascii="Calibri" w:hAnsi="Calibri" w:cs="Arial"/>
                <w:sz w:val="22"/>
                <w:szCs w:val="22"/>
              </w:rPr>
            </w:pPr>
          </w:p>
          <w:p w14:paraId="35577814" w14:textId="77777777" w:rsidR="00A045F4" w:rsidRDefault="00A045F4" w:rsidP="00E4198E">
            <w:pPr>
              <w:jc w:val="both"/>
              <w:rPr>
                <w:rFonts w:ascii="Calibri" w:hAnsi="Calibri" w:cs="Arial"/>
                <w:sz w:val="22"/>
                <w:szCs w:val="22"/>
              </w:rPr>
            </w:pPr>
          </w:p>
          <w:p w14:paraId="77A67632" w14:textId="77777777" w:rsidR="00A045F4" w:rsidRDefault="00A045F4" w:rsidP="00E4198E">
            <w:pPr>
              <w:jc w:val="both"/>
              <w:rPr>
                <w:rFonts w:ascii="Calibri" w:hAnsi="Calibri" w:cs="Arial"/>
                <w:sz w:val="22"/>
                <w:szCs w:val="22"/>
              </w:rPr>
            </w:pPr>
          </w:p>
          <w:p w14:paraId="481161B0" w14:textId="77777777" w:rsidR="00A045F4" w:rsidRDefault="00A045F4" w:rsidP="00E4198E">
            <w:pPr>
              <w:jc w:val="both"/>
              <w:rPr>
                <w:rFonts w:ascii="Calibri" w:hAnsi="Calibri" w:cs="Arial"/>
                <w:sz w:val="22"/>
                <w:szCs w:val="22"/>
              </w:rPr>
            </w:pPr>
          </w:p>
          <w:p w14:paraId="5DDD6AC9" w14:textId="77777777" w:rsidR="00A045F4" w:rsidRDefault="00A045F4" w:rsidP="00E4198E">
            <w:pPr>
              <w:jc w:val="both"/>
              <w:rPr>
                <w:rFonts w:ascii="Calibri" w:hAnsi="Calibri" w:cs="Arial"/>
                <w:sz w:val="22"/>
                <w:szCs w:val="22"/>
              </w:rPr>
            </w:pPr>
          </w:p>
          <w:p w14:paraId="125696A9" w14:textId="77777777" w:rsidR="00A045F4" w:rsidRDefault="00A045F4" w:rsidP="00E4198E">
            <w:pPr>
              <w:jc w:val="both"/>
              <w:rPr>
                <w:rFonts w:ascii="Calibri" w:hAnsi="Calibri" w:cs="Arial"/>
                <w:sz w:val="22"/>
                <w:szCs w:val="22"/>
              </w:rPr>
            </w:pPr>
          </w:p>
          <w:p w14:paraId="1EDE8B9E" w14:textId="77777777" w:rsidR="00A045F4" w:rsidRDefault="00A045F4" w:rsidP="00E4198E">
            <w:pPr>
              <w:jc w:val="both"/>
              <w:rPr>
                <w:rFonts w:ascii="Calibri" w:hAnsi="Calibri" w:cs="Arial"/>
                <w:sz w:val="22"/>
                <w:szCs w:val="22"/>
              </w:rPr>
            </w:pPr>
          </w:p>
          <w:p w14:paraId="5A9EE50B" w14:textId="77777777" w:rsidR="00A045F4" w:rsidRDefault="00A045F4" w:rsidP="00E4198E">
            <w:pPr>
              <w:jc w:val="both"/>
              <w:rPr>
                <w:rFonts w:ascii="Calibri" w:hAnsi="Calibri" w:cs="Arial"/>
                <w:sz w:val="22"/>
                <w:szCs w:val="22"/>
              </w:rPr>
            </w:pPr>
          </w:p>
          <w:p w14:paraId="1CC5BD20" w14:textId="77777777" w:rsidR="00A045F4" w:rsidRDefault="00A045F4" w:rsidP="00E4198E">
            <w:pPr>
              <w:jc w:val="both"/>
              <w:rPr>
                <w:rFonts w:ascii="Calibri" w:hAnsi="Calibri" w:cs="Arial"/>
                <w:sz w:val="22"/>
                <w:szCs w:val="22"/>
              </w:rPr>
            </w:pPr>
          </w:p>
          <w:p w14:paraId="68F53E34" w14:textId="77777777" w:rsidR="00A045F4" w:rsidRDefault="00A045F4" w:rsidP="00E4198E">
            <w:pPr>
              <w:jc w:val="both"/>
              <w:rPr>
                <w:rFonts w:ascii="Calibri" w:hAnsi="Calibri" w:cs="Arial"/>
                <w:sz w:val="22"/>
                <w:szCs w:val="22"/>
              </w:rPr>
            </w:pPr>
          </w:p>
          <w:p w14:paraId="236038F8" w14:textId="77777777" w:rsidR="00A045F4" w:rsidRDefault="00A045F4" w:rsidP="00E4198E">
            <w:pPr>
              <w:jc w:val="both"/>
              <w:rPr>
                <w:rFonts w:ascii="Calibri" w:hAnsi="Calibri" w:cs="Arial"/>
                <w:sz w:val="22"/>
                <w:szCs w:val="22"/>
              </w:rPr>
            </w:pPr>
          </w:p>
          <w:p w14:paraId="3D764109" w14:textId="77777777" w:rsidR="00A045F4" w:rsidRPr="003158E3" w:rsidRDefault="00A045F4" w:rsidP="00E4198E">
            <w:pPr>
              <w:jc w:val="both"/>
              <w:rPr>
                <w:rFonts w:ascii="Calibri" w:hAnsi="Calibri" w:cs="Arial"/>
                <w:sz w:val="22"/>
                <w:szCs w:val="22"/>
              </w:rPr>
            </w:pPr>
          </w:p>
          <w:p w14:paraId="7CA9BFEC" w14:textId="77777777" w:rsidR="001C5B1E" w:rsidRPr="003158E3" w:rsidRDefault="001C5B1E" w:rsidP="00E4198E">
            <w:pPr>
              <w:jc w:val="both"/>
              <w:rPr>
                <w:rFonts w:ascii="Calibri" w:hAnsi="Calibri" w:cs="Arial"/>
                <w:sz w:val="22"/>
                <w:szCs w:val="22"/>
              </w:rPr>
            </w:pPr>
          </w:p>
        </w:tc>
      </w:tr>
      <w:tr w:rsidR="001C5B1E" w:rsidRPr="003158E3" w14:paraId="1B2724AF" w14:textId="77777777" w:rsidTr="00E4198E">
        <w:tc>
          <w:tcPr>
            <w:tcW w:w="9327" w:type="dxa"/>
            <w:tcBorders>
              <w:top w:val="single" w:sz="4" w:space="0" w:color="000000"/>
              <w:left w:val="single" w:sz="4" w:space="0" w:color="000000"/>
              <w:bottom w:val="single" w:sz="4" w:space="0" w:color="000000"/>
              <w:right w:val="single" w:sz="4" w:space="0" w:color="000000"/>
            </w:tcBorders>
            <w:shd w:val="clear" w:color="auto" w:fill="auto"/>
          </w:tcPr>
          <w:p w14:paraId="5B4846A0" w14:textId="77777777" w:rsidR="001C5B1E" w:rsidRPr="003158E3" w:rsidRDefault="001C5B1E" w:rsidP="00E4198E">
            <w:pPr>
              <w:snapToGrid w:val="0"/>
              <w:rPr>
                <w:rFonts w:ascii="Calibri" w:hAnsi="Calibri" w:cs="Arial"/>
                <w:sz w:val="22"/>
                <w:szCs w:val="22"/>
              </w:rPr>
            </w:pPr>
            <w:r w:rsidRPr="003158E3">
              <w:rPr>
                <w:rFonts w:ascii="Calibri" w:hAnsi="Calibri" w:cs="Arial"/>
                <w:sz w:val="22"/>
                <w:szCs w:val="22"/>
              </w:rPr>
              <w:t xml:space="preserve">Justificativa (Descrever com clareza e sucintamente as razões que levaram a credenciar-se para execução da oficina cultural, evidenciando os benefícios econômico e sociais a serem alcançados pela comunidade): </w:t>
            </w:r>
          </w:p>
          <w:p w14:paraId="7ECA4016" w14:textId="77777777" w:rsidR="001C5B1E" w:rsidRPr="003158E3" w:rsidRDefault="001C5B1E" w:rsidP="00E4198E">
            <w:pPr>
              <w:jc w:val="both"/>
              <w:rPr>
                <w:rFonts w:ascii="Calibri" w:hAnsi="Calibri" w:cs="Arial"/>
                <w:sz w:val="22"/>
                <w:szCs w:val="22"/>
              </w:rPr>
            </w:pPr>
          </w:p>
          <w:p w14:paraId="300995A3" w14:textId="77777777" w:rsidR="001C5B1E" w:rsidRPr="003158E3" w:rsidRDefault="001C5B1E" w:rsidP="00E4198E">
            <w:pPr>
              <w:jc w:val="both"/>
              <w:rPr>
                <w:rFonts w:ascii="Calibri" w:hAnsi="Calibri" w:cs="Arial"/>
                <w:sz w:val="22"/>
                <w:szCs w:val="22"/>
              </w:rPr>
            </w:pPr>
          </w:p>
          <w:p w14:paraId="7ABE5B9D" w14:textId="77777777" w:rsidR="001C5B1E" w:rsidRDefault="001C5B1E" w:rsidP="00E4198E">
            <w:pPr>
              <w:jc w:val="both"/>
              <w:rPr>
                <w:rFonts w:ascii="Calibri" w:hAnsi="Calibri" w:cs="Arial"/>
                <w:sz w:val="22"/>
                <w:szCs w:val="22"/>
              </w:rPr>
            </w:pPr>
          </w:p>
          <w:p w14:paraId="73CD8839" w14:textId="77777777" w:rsidR="00A045F4" w:rsidRDefault="00A045F4" w:rsidP="00E4198E">
            <w:pPr>
              <w:jc w:val="both"/>
              <w:rPr>
                <w:rFonts w:ascii="Calibri" w:hAnsi="Calibri" w:cs="Arial"/>
                <w:sz w:val="22"/>
                <w:szCs w:val="22"/>
              </w:rPr>
            </w:pPr>
          </w:p>
          <w:p w14:paraId="2EEFEC04" w14:textId="77777777" w:rsidR="00A045F4" w:rsidRDefault="00A045F4" w:rsidP="00E4198E">
            <w:pPr>
              <w:jc w:val="both"/>
              <w:rPr>
                <w:rFonts w:ascii="Calibri" w:hAnsi="Calibri" w:cs="Arial"/>
                <w:sz w:val="22"/>
                <w:szCs w:val="22"/>
              </w:rPr>
            </w:pPr>
          </w:p>
          <w:p w14:paraId="453E324A" w14:textId="77777777" w:rsidR="00A045F4" w:rsidRDefault="00A045F4" w:rsidP="00E4198E">
            <w:pPr>
              <w:jc w:val="both"/>
              <w:rPr>
                <w:rFonts w:ascii="Calibri" w:hAnsi="Calibri" w:cs="Arial"/>
                <w:sz w:val="22"/>
                <w:szCs w:val="22"/>
              </w:rPr>
            </w:pPr>
          </w:p>
          <w:p w14:paraId="7E1C1CBE" w14:textId="77777777" w:rsidR="00A045F4" w:rsidRDefault="00A045F4" w:rsidP="00E4198E">
            <w:pPr>
              <w:jc w:val="both"/>
              <w:rPr>
                <w:rFonts w:ascii="Calibri" w:hAnsi="Calibri" w:cs="Arial"/>
                <w:sz w:val="22"/>
                <w:szCs w:val="22"/>
              </w:rPr>
            </w:pPr>
          </w:p>
          <w:p w14:paraId="17879964" w14:textId="77777777" w:rsidR="00A045F4" w:rsidRDefault="00A045F4" w:rsidP="00E4198E">
            <w:pPr>
              <w:jc w:val="both"/>
              <w:rPr>
                <w:rFonts w:ascii="Calibri" w:hAnsi="Calibri" w:cs="Arial"/>
                <w:sz w:val="22"/>
                <w:szCs w:val="22"/>
              </w:rPr>
            </w:pPr>
          </w:p>
          <w:p w14:paraId="48144840" w14:textId="77777777" w:rsidR="00A045F4" w:rsidRDefault="00A045F4" w:rsidP="00E4198E">
            <w:pPr>
              <w:jc w:val="both"/>
              <w:rPr>
                <w:rFonts w:ascii="Calibri" w:hAnsi="Calibri" w:cs="Arial"/>
                <w:sz w:val="22"/>
                <w:szCs w:val="22"/>
              </w:rPr>
            </w:pPr>
          </w:p>
          <w:p w14:paraId="4D249E8F" w14:textId="77777777" w:rsidR="00A045F4" w:rsidRPr="003158E3" w:rsidRDefault="00A045F4" w:rsidP="00E4198E">
            <w:pPr>
              <w:jc w:val="both"/>
              <w:rPr>
                <w:rFonts w:ascii="Calibri" w:hAnsi="Calibri" w:cs="Arial"/>
                <w:sz w:val="22"/>
                <w:szCs w:val="22"/>
              </w:rPr>
            </w:pPr>
          </w:p>
          <w:p w14:paraId="10E3AF97" w14:textId="77777777" w:rsidR="001C5B1E" w:rsidRPr="003158E3" w:rsidRDefault="001C5B1E" w:rsidP="00E4198E">
            <w:pPr>
              <w:jc w:val="both"/>
              <w:rPr>
                <w:rFonts w:ascii="Calibri" w:hAnsi="Calibri" w:cs="Arial"/>
                <w:sz w:val="22"/>
                <w:szCs w:val="22"/>
              </w:rPr>
            </w:pPr>
          </w:p>
          <w:p w14:paraId="09D3ECF4" w14:textId="77777777" w:rsidR="001C5B1E" w:rsidRPr="003158E3" w:rsidRDefault="001C5B1E" w:rsidP="00E4198E">
            <w:pPr>
              <w:jc w:val="both"/>
              <w:rPr>
                <w:rFonts w:ascii="Calibri" w:hAnsi="Calibri" w:cs="Arial"/>
                <w:sz w:val="22"/>
                <w:szCs w:val="22"/>
              </w:rPr>
            </w:pPr>
          </w:p>
          <w:p w14:paraId="22360FDA" w14:textId="77777777" w:rsidR="001C5B1E" w:rsidRPr="003158E3" w:rsidRDefault="001C5B1E" w:rsidP="00E4198E">
            <w:pPr>
              <w:jc w:val="both"/>
              <w:rPr>
                <w:rFonts w:ascii="Calibri" w:hAnsi="Calibri" w:cs="Arial"/>
                <w:sz w:val="22"/>
                <w:szCs w:val="22"/>
              </w:rPr>
            </w:pPr>
          </w:p>
          <w:p w14:paraId="0F0AF56A" w14:textId="77777777" w:rsidR="001C5B1E" w:rsidRPr="003158E3" w:rsidRDefault="001C5B1E" w:rsidP="00E4198E">
            <w:pPr>
              <w:jc w:val="both"/>
              <w:rPr>
                <w:rFonts w:ascii="Calibri" w:hAnsi="Calibri" w:cs="Arial"/>
                <w:sz w:val="22"/>
                <w:szCs w:val="22"/>
              </w:rPr>
            </w:pPr>
          </w:p>
          <w:p w14:paraId="3275A778" w14:textId="77777777" w:rsidR="001C5B1E" w:rsidRPr="003158E3" w:rsidRDefault="001C5B1E" w:rsidP="00E4198E">
            <w:pPr>
              <w:jc w:val="both"/>
              <w:rPr>
                <w:rFonts w:ascii="Calibri" w:hAnsi="Calibri" w:cs="Arial"/>
                <w:sz w:val="22"/>
                <w:szCs w:val="22"/>
              </w:rPr>
            </w:pPr>
          </w:p>
          <w:p w14:paraId="66A676C4" w14:textId="77777777" w:rsidR="001C5B1E" w:rsidRPr="003158E3" w:rsidRDefault="001C5B1E" w:rsidP="00E4198E">
            <w:pPr>
              <w:jc w:val="both"/>
              <w:rPr>
                <w:rFonts w:ascii="Calibri" w:hAnsi="Calibri" w:cs="Arial"/>
                <w:sz w:val="22"/>
                <w:szCs w:val="22"/>
              </w:rPr>
            </w:pPr>
          </w:p>
        </w:tc>
      </w:tr>
    </w:tbl>
    <w:p w14:paraId="47B6FB21" w14:textId="77777777" w:rsidR="001C5B1E" w:rsidRDefault="001C5B1E" w:rsidP="001C5B1E">
      <w:pPr>
        <w:rPr>
          <w:rFonts w:ascii="Calibri" w:hAnsi="Calibri" w:cs="Arial"/>
          <w:b/>
          <w:sz w:val="22"/>
          <w:szCs w:val="22"/>
        </w:rPr>
      </w:pPr>
    </w:p>
    <w:p w14:paraId="51CD0B9C" w14:textId="77777777" w:rsidR="00A045F4" w:rsidRDefault="00A045F4" w:rsidP="00A045F4">
      <w:pPr>
        <w:autoSpaceDE w:val="0"/>
        <w:jc w:val="center"/>
        <w:rPr>
          <w:rFonts w:ascii="Calibri" w:hAnsi="Calibri" w:cs="Arial"/>
          <w:b/>
          <w:bCs/>
          <w:sz w:val="22"/>
          <w:szCs w:val="22"/>
        </w:rPr>
      </w:pPr>
      <w:r w:rsidRPr="003158E3">
        <w:rPr>
          <w:rFonts w:ascii="Calibri" w:hAnsi="Calibri" w:cs="Arial"/>
          <w:b/>
          <w:bCs/>
          <w:sz w:val="22"/>
          <w:szCs w:val="22"/>
        </w:rPr>
        <w:lastRenderedPageBreak/>
        <w:t xml:space="preserve">ANEXO IV – PLANO DE TRABALHO DE OFICINA CULTURAL – Parte </w:t>
      </w:r>
      <w:r>
        <w:rPr>
          <w:rFonts w:ascii="Calibri" w:hAnsi="Calibri" w:cs="Arial"/>
          <w:b/>
          <w:bCs/>
          <w:sz w:val="22"/>
          <w:szCs w:val="22"/>
        </w:rPr>
        <w:t>3/4</w:t>
      </w:r>
    </w:p>
    <w:p w14:paraId="42434BB8" w14:textId="77777777" w:rsidR="00A045F4" w:rsidRPr="003158E3" w:rsidRDefault="00A045F4" w:rsidP="001C5B1E">
      <w:pPr>
        <w:rPr>
          <w:rFonts w:ascii="Calibri" w:hAnsi="Calibri" w:cs="Arial"/>
          <w:b/>
          <w:sz w:val="22"/>
          <w:szCs w:val="22"/>
        </w:rPr>
      </w:pPr>
    </w:p>
    <w:p w14:paraId="2ABCA8D6" w14:textId="77777777" w:rsidR="001C5B1E" w:rsidRPr="00A045F4" w:rsidRDefault="001C5B1E" w:rsidP="00A045F4">
      <w:pPr>
        <w:numPr>
          <w:ilvl w:val="0"/>
          <w:numId w:val="31"/>
        </w:numPr>
        <w:tabs>
          <w:tab w:val="left" w:pos="284"/>
        </w:tabs>
        <w:suppressAutoHyphens/>
        <w:ind w:left="0" w:hanging="11"/>
        <w:rPr>
          <w:rFonts w:ascii="Calibri" w:hAnsi="Calibri" w:cs="Arial"/>
          <w:b/>
          <w:sz w:val="22"/>
          <w:szCs w:val="22"/>
        </w:rPr>
      </w:pPr>
      <w:r w:rsidRPr="00A045F4">
        <w:rPr>
          <w:rFonts w:ascii="Calibri" w:hAnsi="Calibri" w:cs="Arial"/>
          <w:b/>
          <w:sz w:val="22"/>
          <w:szCs w:val="22"/>
        </w:rPr>
        <w:t xml:space="preserve"> Cronograma de Execução da Oficina Cultural </w:t>
      </w:r>
    </w:p>
    <w:tbl>
      <w:tblPr>
        <w:tblW w:w="9214" w:type="dxa"/>
        <w:tblInd w:w="108" w:type="dxa"/>
        <w:tblLayout w:type="fixed"/>
        <w:tblLook w:val="0000" w:firstRow="0" w:lastRow="0" w:firstColumn="0" w:lastColumn="0" w:noHBand="0" w:noVBand="0"/>
      </w:tblPr>
      <w:tblGrid>
        <w:gridCol w:w="1134"/>
        <w:gridCol w:w="2410"/>
        <w:gridCol w:w="5670"/>
      </w:tblGrid>
      <w:tr w:rsidR="001C5B1E" w:rsidRPr="003158E3" w14:paraId="26EFE98D" w14:textId="77777777" w:rsidTr="00E4198E">
        <w:tc>
          <w:tcPr>
            <w:tcW w:w="1134" w:type="dxa"/>
            <w:tcBorders>
              <w:top w:val="single" w:sz="4" w:space="0" w:color="000000"/>
              <w:left w:val="single" w:sz="4" w:space="0" w:color="000000"/>
              <w:bottom w:val="single" w:sz="4" w:space="0" w:color="000000"/>
            </w:tcBorders>
            <w:shd w:val="clear" w:color="auto" w:fill="auto"/>
          </w:tcPr>
          <w:p w14:paraId="22A5EF2A"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Meta</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2D4D46E"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Etapa (Mês/Bimestre)</w:t>
            </w:r>
          </w:p>
        </w:tc>
        <w:tc>
          <w:tcPr>
            <w:tcW w:w="5670" w:type="dxa"/>
            <w:tcBorders>
              <w:top w:val="single" w:sz="4" w:space="0" w:color="auto"/>
              <w:left w:val="single" w:sz="4" w:space="0" w:color="auto"/>
              <w:bottom w:val="single" w:sz="4" w:space="0" w:color="000000"/>
              <w:right w:val="single" w:sz="4" w:space="0" w:color="auto"/>
            </w:tcBorders>
            <w:shd w:val="clear" w:color="auto" w:fill="auto"/>
          </w:tcPr>
          <w:p w14:paraId="49E66650"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Especificação</w:t>
            </w:r>
          </w:p>
        </w:tc>
      </w:tr>
      <w:tr w:rsidR="001C5B1E" w:rsidRPr="003158E3" w14:paraId="429B492A" w14:textId="77777777" w:rsidTr="00E4198E">
        <w:tc>
          <w:tcPr>
            <w:tcW w:w="1134" w:type="dxa"/>
            <w:tcBorders>
              <w:top w:val="single" w:sz="4" w:space="0" w:color="000000"/>
              <w:left w:val="single" w:sz="4" w:space="0" w:color="000000"/>
              <w:bottom w:val="single" w:sz="4" w:space="0" w:color="000000"/>
            </w:tcBorders>
            <w:shd w:val="clear" w:color="auto" w:fill="auto"/>
          </w:tcPr>
          <w:p w14:paraId="5CDF7B92" w14:textId="77777777" w:rsidR="001C5B1E" w:rsidRPr="003158E3" w:rsidRDefault="001C5B1E" w:rsidP="00E4198E">
            <w:pPr>
              <w:snapToGrid w:val="0"/>
              <w:jc w:val="center"/>
              <w:rPr>
                <w:rFonts w:ascii="Calibri" w:hAnsi="Calibri" w:cs="Arial"/>
                <w:b/>
                <w:i/>
                <w:color w:val="548DD4"/>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4947678" w14:textId="77777777" w:rsidR="001C5B1E" w:rsidRPr="003158E3" w:rsidRDefault="001C5B1E" w:rsidP="00E4198E">
            <w:pPr>
              <w:snapToGrid w:val="0"/>
              <w:jc w:val="center"/>
              <w:rPr>
                <w:rFonts w:ascii="Calibri" w:hAnsi="Calibri" w:cs="Arial"/>
                <w:b/>
                <w:i/>
                <w:color w:val="548DD4"/>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4E9198AF" w14:textId="77777777" w:rsidR="00A045F4" w:rsidRPr="003158E3" w:rsidRDefault="00A045F4" w:rsidP="00A045F4">
            <w:pPr>
              <w:snapToGrid w:val="0"/>
              <w:rPr>
                <w:rFonts w:ascii="Calibri" w:hAnsi="Calibri" w:cs="Arial"/>
                <w:b/>
                <w:i/>
                <w:color w:val="548DD4"/>
                <w:sz w:val="22"/>
                <w:szCs w:val="22"/>
              </w:rPr>
            </w:pPr>
          </w:p>
        </w:tc>
      </w:tr>
      <w:tr w:rsidR="001C5B1E" w:rsidRPr="003158E3" w14:paraId="47DB492B" w14:textId="77777777" w:rsidTr="00E4198E">
        <w:tc>
          <w:tcPr>
            <w:tcW w:w="1134" w:type="dxa"/>
            <w:tcBorders>
              <w:top w:val="single" w:sz="4" w:space="0" w:color="000000"/>
              <w:left w:val="single" w:sz="4" w:space="0" w:color="000000"/>
              <w:bottom w:val="single" w:sz="4" w:space="0" w:color="000000"/>
            </w:tcBorders>
            <w:shd w:val="clear" w:color="auto" w:fill="auto"/>
          </w:tcPr>
          <w:p w14:paraId="5A52B70F" w14:textId="77777777" w:rsidR="001C5B1E" w:rsidRPr="003158E3" w:rsidRDefault="001C5B1E" w:rsidP="00E4198E">
            <w:pPr>
              <w:jc w:val="center"/>
              <w:rPr>
                <w:rFonts w:ascii="Calibri" w:hAnsi="Calibri" w:cs="Arial"/>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2459C62" w14:textId="77777777" w:rsidR="001C5B1E" w:rsidRPr="003158E3" w:rsidRDefault="001C5B1E" w:rsidP="00E4198E">
            <w:pPr>
              <w:snapToGrid w:val="0"/>
              <w:jc w:val="center"/>
              <w:rPr>
                <w:rFonts w:ascii="Calibri" w:hAnsi="Calibri" w:cs="Arial"/>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338D1E97" w14:textId="77777777" w:rsidR="001C5B1E" w:rsidRPr="003158E3" w:rsidRDefault="001C5B1E" w:rsidP="00E4198E">
            <w:pPr>
              <w:rPr>
                <w:rFonts w:ascii="Calibri" w:hAnsi="Calibri" w:cs="Arial"/>
                <w:sz w:val="22"/>
                <w:szCs w:val="22"/>
              </w:rPr>
            </w:pPr>
          </w:p>
        </w:tc>
      </w:tr>
      <w:tr w:rsidR="001C5B1E" w:rsidRPr="003158E3" w14:paraId="0C4DB428" w14:textId="77777777" w:rsidTr="00E4198E">
        <w:tc>
          <w:tcPr>
            <w:tcW w:w="1134" w:type="dxa"/>
            <w:tcBorders>
              <w:top w:val="single" w:sz="4" w:space="0" w:color="000000"/>
              <w:left w:val="single" w:sz="4" w:space="0" w:color="000000"/>
              <w:bottom w:val="single" w:sz="4" w:space="0" w:color="000000"/>
            </w:tcBorders>
            <w:shd w:val="clear" w:color="auto" w:fill="auto"/>
          </w:tcPr>
          <w:p w14:paraId="4292C6F2" w14:textId="77777777" w:rsidR="001C5B1E" w:rsidRPr="003158E3" w:rsidRDefault="001C5B1E" w:rsidP="00E4198E">
            <w:pPr>
              <w:jc w:val="center"/>
              <w:rPr>
                <w:rFonts w:ascii="Calibri" w:hAnsi="Calibri" w:cs="Arial"/>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E700F7" w14:textId="77777777" w:rsidR="001C5B1E" w:rsidRPr="003158E3" w:rsidRDefault="001C5B1E" w:rsidP="00E4198E">
            <w:pPr>
              <w:snapToGrid w:val="0"/>
              <w:jc w:val="center"/>
              <w:rPr>
                <w:rFonts w:ascii="Calibri" w:hAnsi="Calibri" w:cs="Arial"/>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201CCF69" w14:textId="77777777" w:rsidR="001C5B1E" w:rsidRPr="003158E3" w:rsidRDefault="001C5B1E" w:rsidP="00E4198E">
            <w:pPr>
              <w:rPr>
                <w:rFonts w:ascii="Calibri" w:hAnsi="Calibri" w:cs="Arial"/>
                <w:sz w:val="22"/>
                <w:szCs w:val="22"/>
              </w:rPr>
            </w:pPr>
          </w:p>
        </w:tc>
      </w:tr>
      <w:tr w:rsidR="001C5B1E" w:rsidRPr="003158E3" w14:paraId="0288E7DB" w14:textId="77777777" w:rsidTr="00E4198E">
        <w:tc>
          <w:tcPr>
            <w:tcW w:w="1134" w:type="dxa"/>
            <w:tcBorders>
              <w:top w:val="single" w:sz="4" w:space="0" w:color="000000"/>
              <w:left w:val="single" w:sz="4" w:space="0" w:color="000000"/>
              <w:bottom w:val="single" w:sz="4" w:space="0" w:color="000000"/>
            </w:tcBorders>
            <w:shd w:val="clear" w:color="auto" w:fill="auto"/>
          </w:tcPr>
          <w:p w14:paraId="1C05212C" w14:textId="77777777" w:rsidR="001C5B1E" w:rsidRPr="003158E3" w:rsidRDefault="001C5B1E" w:rsidP="00E4198E">
            <w:pPr>
              <w:jc w:val="center"/>
              <w:rPr>
                <w:rFonts w:ascii="Calibri" w:hAnsi="Calibri" w:cs="Arial"/>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D66922" w14:textId="77777777" w:rsidR="001C5B1E" w:rsidRPr="003158E3" w:rsidRDefault="001C5B1E" w:rsidP="00E4198E">
            <w:pPr>
              <w:snapToGrid w:val="0"/>
              <w:jc w:val="center"/>
              <w:rPr>
                <w:rFonts w:ascii="Calibri" w:hAnsi="Calibri" w:cs="Arial"/>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3B8BF027" w14:textId="77777777" w:rsidR="001C5B1E" w:rsidRPr="003158E3" w:rsidRDefault="001C5B1E" w:rsidP="00E4198E">
            <w:pPr>
              <w:rPr>
                <w:rFonts w:ascii="Calibri" w:hAnsi="Calibri" w:cs="Arial"/>
                <w:sz w:val="22"/>
                <w:szCs w:val="22"/>
              </w:rPr>
            </w:pPr>
          </w:p>
        </w:tc>
      </w:tr>
      <w:tr w:rsidR="001C5B1E" w:rsidRPr="003158E3" w14:paraId="3EB7B769" w14:textId="77777777" w:rsidTr="00E4198E">
        <w:tc>
          <w:tcPr>
            <w:tcW w:w="1134" w:type="dxa"/>
            <w:tcBorders>
              <w:top w:val="single" w:sz="4" w:space="0" w:color="000000"/>
              <w:left w:val="single" w:sz="4" w:space="0" w:color="000000"/>
              <w:bottom w:val="single" w:sz="4" w:space="0" w:color="000000"/>
            </w:tcBorders>
            <w:shd w:val="clear" w:color="auto" w:fill="auto"/>
          </w:tcPr>
          <w:p w14:paraId="59336E4F" w14:textId="77777777" w:rsidR="001C5B1E" w:rsidRPr="003158E3" w:rsidRDefault="001C5B1E" w:rsidP="00E4198E">
            <w:pPr>
              <w:jc w:val="center"/>
              <w:rPr>
                <w:rFonts w:ascii="Calibri" w:hAnsi="Calibri" w:cs="Arial"/>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51BBDEC" w14:textId="77777777" w:rsidR="001C5B1E" w:rsidRPr="003158E3" w:rsidRDefault="001C5B1E" w:rsidP="00E4198E">
            <w:pPr>
              <w:snapToGrid w:val="0"/>
              <w:jc w:val="center"/>
              <w:rPr>
                <w:rFonts w:ascii="Calibri" w:hAnsi="Calibri" w:cs="Arial"/>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3451BC76" w14:textId="77777777" w:rsidR="001C5B1E" w:rsidRPr="003158E3" w:rsidRDefault="001C5B1E" w:rsidP="00E4198E">
            <w:pPr>
              <w:rPr>
                <w:rFonts w:ascii="Calibri" w:hAnsi="Calibri" w:cs="Arial"/>
                <w:sz w:val="22"/>
                <w:szCs w:val="22"/>
              </w:rPr>
            </w:pPr>
          </w:p>
        </w:tc>
      </w:tr>
      <w:tr w:rsidR="001C5B1E" w:rsidRPr="003158E3" w14:paraId="1474D831" w14:textId="77777777" w:rsidTr="00E4198E">
        <w:tc>
          <w:tcPr>
            <w:tcW w:w="1134" w:type="dxa"/>
            <w:tcBorders>
              <w:top w:val="single" w:sz="4" w:space="0" w:color="000000"/>
              <w:left w:val="single" w:sz="4" w:space="0" w:color="000000"/>
              <w:bottom w:val="single" w:sz="4" w:space="0" w:color="000000"/>
            </w:tcBorders>
            <w:shd w:val="clear" w:color="auto" w:fill="auto"/>
          </w:tcPr>
          <w:p w14:paraId="290407FE" w14:textId="77777777" w:rsidR="001C5B1E" w:rsidRPr="003158E3" w:rsidRDefault="001C5B1E" w:rsidP="00E4198E">
            <w:pPr>
              <w:jc w:val="center"/>
              <w:rPr>
                <w:rFonts w:ascii="Calibri" w:hAnsi="Calibri" w:cs="Arial"/>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AB374BE" w14:textId="77777777" w:rsidR="001C5B1E" w:rsidRPr="003158E3" w:rsidRDefault="001C5B1E" w:rsidP="00E4198E">
            <w:pPr>
              <w:snapToGrid w:val="0"/>
              <w:jc w:val="center"/>
              <w:rPr>
                <w:rFonts w:ascii="Calibri" w:hAnsi="Calibri" w:cs="Arial"/>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71924BDA" w14:textId="77777777" w:rsidR="001C5B1E" w:rsidRPr="003158E3" w:rsidRDefault="001C5B1E" w:rsidP="00E4198E">
            <w:pPr>
              <w:rPr>
                <w:rFonts w:ascii="Calibri" w:hAnsi="Calibri" w:cs="Arial"/>
                <w:sz w:val="22"/>
                <w:szCs w:val="22"/>
              </w:rPr>
            </w:pPr>
          </w:p>
        </w:tc>
      </w:tr>
      <w:tr w:rsidR="001C5B1E" w:rsidRPr="003158E3" w14:paraId="232A474F" w14:textId="77777777" w:rsidTr="00E4198E">
        <w:tc>
          <w:tcPr>
            <w:tcW w:w="1134" w:type="dxa"/>
            <w:tcBorders>
              <w:top w:val="single" w:sz="4" w:space="0" w:color="000000"/>
              <w:left w:val="single" w:sz="4" w:space="0" w:color="000000"/>
              <w:bottom w:val="single" w:sz="4" w:space="0" w:color="000000"/>
            </w:tcBorders>
            <w:shd w:val="clear" w:color="auto" w:fill="auto"/>
          </w:tcPr>
          <w:p w14:paraId="61969C27" w14:textId="77777777" w:rsidR="001C5B1E" w:rsidRPr="003158E3" w:rsidRDefault="001C5B1E" w:rsidP="00E4198E">
            <w:pPr>
              <w:jc w:val="center"/>
              <w:rPr>
                <w:rFonts w:ascii="Calibri" w:hAnsi="Calibri" w:cs="Arial"/>
                <w:sz w:val="22"/>
                <w:szCs w:val="22"/>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9F16187" w14:textId="77777777" w:rsidR="001C5B1E" w:rsidRPr="003158E3" w:rsidRDefault="001C5B1E" w:rsidP="00E4198E">
            <w:pPr>
              <w:snapToGrid w:val="0"/>
              <w:jc w:val="center"/>
              <w:rPr>
                <w:rFonts w:ascii="Calibri" w:hAnsi="Calibri" w:cs="Arial"/>
                <w:sz w:val="22"/>
                <w:szCs w:val="22"/>
              </w:rPr>
            </w:pPr>
          </w:p>
        </w:tc>
        <w:tc>
          <w:tcPr>
            <w:tcW w:w="5670" w:type="dxa"/>
            <w:tcBorders>
              <w:top w:val="single" w:sz="4" w:space="0" w:color="000000"/>
              <w:left w:val="single" w:sz="4" w:space="0" w:color="auto"/>
              <w:bottom w:val="single" w:sz="4" w:space="0" w:color="000000"/>
              <w:right w:val="single" w:sz="4" w:space="0" w:color="auto"/>
            </w:tcBorders>
            <w:shd w:val="clear" w:color="auto" w:fill="auto"/>
          </w:tcPr>
          <w:p w14:paraId="6C375E51" w14:textId="77777777" w:rsidR="001C5B1E" w:rsidRPr="003158E3" w:rsidRDefault="001C5B1E" w:rsidP="00E4198E">
            <w:pPr>
              <w:rPr>
                <w:rFonts w:ascii="Calibri" w:hAnsi="Calibri" w:cs="Arial"/>
                <w:sz w:val="22"/>
                <w:szCs w:val="22"/>
              </w:rPr>
            </w:pPr>
          </w:p>
        </w:tc>
      </w:tr>
    </w:tbl>
    <w:p w14:paraId="27FE5B2C" w14:textId="77777777" w:rsidR="00A045F4" w:rsidRPr="003158E3" w:rsidRDefault="00A045F4" w:rsidP="00A045F4">
      <w:pPr>
        <w:autoSpaceDE w:val="0"/>
        <w:jc w:val="center"/>
        <w:rPr>
          <w:rFonts w:ascii="Calibri" w:hAnsi="Calibri" w:cs="Arial"/>
          <w:b/>
          <w:bCs/>
          <w:sz w:val="22"/>
          <w:szCs w:val="22"/>
        </w:rPr>
      </w:pPr>
    </w:p>
    <w:p w14:paraId="63FC66AC" w14:textId="77777777" w:rsidR="001C5B1E" w:rsidRPr="00A045F4" w:rsidRDefault="001C5B1E" w:rsidP="00A045F4">
      <w:pPr>
        <w:rPr>
          <w:rFonts w:ascii="Calibri" w:hAnsi="Calibri" w:cs="Arial"/>
          <w:sz w:val="22"/>
          <w:szCs w:val="22"/>
        </w:rPr>
      </w:pPr>
      <w:r w:rsidRPr="003158E3">
        <w:rPr>
          <w:rFonts w:ascii="Calibri" w:hAnsi="Calibri" w:cs="Arial"/>
          <w:b/>
          <w:sz w:val="22"/>
          <w:szCs w:val="22"/>
        </w:rPr>
        <w:t>4.</w:t>
      </w:r>
      <w:r w:rsidR="00A045F4" w:rsidRPr="003158E3">
        <w:rPr>
          <w:rFonts w:ascii="Calibri" w:hAnsi="Calibri" w:cs="Arial"/>
          <w:sz w:val="22"/>
          <w:szCs w:val="22"/>
        </w:rPr>
        <w:t xml:space="preserve"> </w:t>
      </w:r>
      <w:r w:rsidRPr="003158E3">
        <w:rPr>
          <w:rFonts w:ascii="Calibri" w:hAnsi="Calibri" w:cs="Arial"/>
          <w:b/>
          <w:sz w:val="22"/>
          <w:szCs w:val="22"/>
        </w:rPr>
        <w:t xml:space="preserve">Materiais Necessários para a Oficina Cultural </w:t>
      </w:r>
    </w:p>
    <w:tbl>
      <w:tblPr>
        <w:tblW w:w="85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1271"/>
        <w:gridCol w:w="3562"/>
      </w:tblGrid>
      <w:tr w:rsidR="001C5B1E" w:rsidRPr="003158E3" w14:paraId="1BE8C42F" w14:textId="77777777" w:rsidTr="00483948">
        <w:tc>
          <w:tcPr>
            <w:tcW w:w="3677" w:type="dxa"/>
          </w:tcPr>
          <w:p w14:paraId="64FBBD75" w14:textId="77777777" w:rsidR="001C5B1E" w:rsidRPr="003158E3" w:rsidRDefault="001C5B1E" w:rsidP="00E4198E">
            <w:pPr>
              <w:jc w:val="center"/>
              <w:rPr>
                <w:rFonts w:ascii="Calibri" w:hAnsi="Calibri" w:cs="Arial"/>
                <w:sz w:val="22"/>
                <w:szCs w:val="22"/>
              </w:rPr>
            </w:pPr>
            <w:r w:rsidRPr="003158E3">
              <w:rPr>
                <w:rFonts w:ascii="Calibri" w:hAnsi="Calibri" w:cs="Arial"/>
                <w:sz w:val="22"/>
                <w:szCs w:val="22"/>
              </w:rPr>
              <w:t>Descrição/Especificação</w:t>
            </w:r>
          </w:p>
        </w:tc>
        <w:tc>
          <w:tcPr>
            <w:tcW w:w="1271" w:type="dxa"/>
          </w:tcPr>
          <w:p w14:paraId="28A01DB4" w14:textId="77777777" w:rsidR="001C5B1E" w:rsidRPr="003158E3" w:rsidRDefault="001C5B1E" w:rsidP="00E4198E">
            <w:pPr>
              <w:jc w:val="center"/>
              <w:rPr>
                <w:rFonts w:ascii="Calibri" w:hAnsi="Calibri" w:cs="Arial"/>
                <w:sz w:val="22"/>
                <w:szCs w:val="22"/>
              </w:rPr>
            </w:pPr>
            <w:r w:rsidRPr="003158E3">
              <w:rPr>
                <w:rFonts w:ascii="Calibri" w:hAnsi="Calibri" w:cs="Arial"/>
                <w:sz w:val="22"/>
                <w:szCs w:val="22"/>
              </w:rPr>
              <w:t>Quantidade</w:t>
            </w:r>
          </w:p>
        </w:tc>
        <w:tc>
          <w:tcPr>
            <w:tcW w:w="3562" w:type="dxa"/>
          </w:tcPr>
          <w:p w14:paraId="21A040F5" w14:textId="77777777" w:rsidR="001C5B1E" w:rsidRPr="003158E3" w:rsidRDefault="001C5B1E" w:rsidP="00E4198E">
            <w:pPr>
              <w:jc w:val="center"/>
              <w:rPr>
                <w:rFonts w:ascii="Calibri" w:hAnsi="Calibri" w:cs="Arial"/>
                <w:sz w:val="22"/>
                <w:szCs w:val="22"/>
              </w:rPr>
            </w:pPr>
            <w:r w:rsidRPr="003158E3">
              <w:rPr>
                <w:rFonts w:ascii="Calibri" w:hAnsi="Calibri" w:cs="Arial"/>
                <w:sz w:val="22"/>
                <w:szCs w:val="22"/>
              </w:rPr>
              <w:t>Valor (R$)</w:t>
            </w:r>
          </w:p>
        </w:tc>
      </w:tr>
      <w:tr w:rsidR="001C5B1E" w:rsidRPr="003158E3" w14:paraId="7C3F89AE" w14:textId="77777777" w:rsidTr="00483948">
        <w:tc>
          <w:tcPr>
            <w:tcW w:w="3677" w:type="dxa"/>
          </w:tcPr>
          <w:p w14:paraId="4BBAF5FF" w14:textId="77777777" w:rsidR="001C5B1E" w:rsidRPr="003158E3" w:rsidRDefault="001C5B1E" w:rsidP="00E4198E">
            <w:pPr>
              <w:jc w:val="both"/>
              <w:rPr>
                <w:rFonts w:ascii="Calibri" w:hAnsi="Calibri" w:cs="Arial"/>
                <w:b/>
                <w:i/>
                <w:color w:val="548DD4"/>
                <w:sz w:val="22"/>
                <w:szCs w:val="22"/>
              </w:rPr>
            </w:pPr>
          </w:p>
        </w:tc>
        <w:tc>
          <w:tcPr>
            <w:tcW w:w="1271" w:type="dxa"/>
          </w:tcPr>
          <w:p w14:paraId="5E7C16F2" w14:textId="77777777" w:rsidR="001C5B1E" w:rsidRPr="003158E3" w:rsidRDefault="001C5B1E" w:rsidP="00E4198E">
            <w:pPr>
              <w:jc w:val="both"/>
              <w:rPr>
                <w:rFonts w:ascii="Calibri" w:hAnsi="Calibri" w:cs="Arial"/>
                <w:b/>
                <w:i/>
                <w:color w:val="548DD4"/>
                <w:sz w:val="22"/>
                <w:szCs w:val="22"/>
              </w:rPr>
            </w:pPr>
          </w:p>
        </w:tc>
        <w:tc>
          <w:tcPr>
            <w:tcW w:w="3562" w:type="dxa"/>
          </w:tcPr>
          <w:p w14:paraId="59891D8D" w14:textId="77777777" w:rsidR="001C5B1E" w:rsidRPr="003158E3" w:rsidRDefault="001C5B1E" w:rsidP="00E4198E">
            <w:pPr>
              <w:jc w:val="both"/>
              <w:rPr>
                <w:rFonts w:ascii="Calibri" w:hAnsi="Calibri" w:cs="Arial"/>
                <w:b/>
                <w:i/>
                <w:color w:val="548DD4"/>
                <w:sz w:val="22"/>
                <w:szCs w:val="22"/>
              </w:rPr>
            </w:pPr>
          </w:p>
        </w:tc>
      </w:tr>
      <w:tr w:rsidR="001C5B1E" w:rsidRPr="003158E3" w14:paraId="07B71254" w14:textId="77777777" w:rsidTr="00483948">
        <w:tc>
          <w:tcPr>
            <w:tcW w:w="3677" w:type="dxa"/>
          </w:tcPr>
          <w:p w14:paraId="2C91C1C9" w14:textId="77777777" w:rsidR="001C5B1E" w:rsidRPr="003158E3" w:rsidRDefault="001C5B1E" w:rsidP="00E4198E">
            <w:pPr>
              <w:jc w:val="both"/>
              <w:rPr>
                <w:rFonts w:ascii="Calibri" w:hAnsi="Calibri" w:cs="Arial"/>
                <w:sz w:val="22"/>
                <w:szCs w:val="22"/>
              </w:rPr>
            </w:pPr>
          </w:p>
        </w:tc>
        <w:tc>
          <w:tcPr>
            <w:tcW w:w="1271" w:type="dxa"/>
          </w:tcPr>
          <w:p w14:paraId="6EC4134F" w14:textId="77777777" w:rsidR="001C5B1E" w:rsidRPr="003158E3" w:rsidRDefault="001C5B1E" w:rsidP="00E4198E">
            <w:pPr>
              <w:jc w:val="both"/>
              <w:rPr>
                <w:rFonts w:ascii="Calibri" w:hAnsi="Calibri" w:cs="Arial"/>
                <w:sz w:val="22"/>
                <w:szCs w:val="22"/>
              </w:rPr>
            </w:pPr>
          </w:p>
        </w:tc>
        <w:tc>
          <w:tcPr>
            <w:tcW w:w="3562" w:type="dxa"/>
          </w:tcPr>
          <w:p w14:paraId="7325AEFD" w14:textId="77777777" w:rsidR="001C5B1E" w:rsidRPr="003158E3" w:rsidRDefault="001C5B1E" w:rsidP="00E4198E">
            <w:pPr>
              <w:jc w:val="both"/>
              <w:rPr>
                <w:rFonts w:ascii="Calibri" w:hAnsi="Calibri" w:cs="Arial"/>
                <w:sz w:val="22"/>
                <w:szCs w:val="22"/>
              </w:rPr>
            </w:pPr>
          </w:p>
        </w:tc>
      </w:tr>
      <w:tr w:rsidR="001C5B1E" w:rsidRPr="003158E3" w14:paraId="2492B5AF" w14:textId="77777777" w:rsidTr="00483948">
        <w:tc>
          <w:tcPr>
            <w:tcW w:w="3677" w:type="dxa"/>
          </w:tcPr>
          <w:p w14:paraId="1546E215" w14:textId="77777777" w:rsidR="001C5B1E" w:rsidRPr="003158E3" w:rsidRDefault="001C5B1E" w:rsidP="00E4198E">
            <w:pPr>
              <w:jc w:val="both"/>
              <w:rPr>
                <w:rFonts w:ascii="Calibri" w:hAnsi="Calibri" w:cs="Arial"/>
                <w:sz w:val="22"/>
                <w:szCs w:val="22"/>
              </w:rPr>
            </w:pPr>
          </w:p>
        </w:tc>
        <w:tc>
          <w:tcPr>
            <w:tcW w:w="1271" w:type="dxa"/>
          </w:tcPr>
          <w:p w14:paraId="5B5BF0A1" w14:textId="77777777" w:rsidR="001C5B1E" w:rsidRPr="003158E3" w:rsidRDefault="001C5B1E" w:rsidP="00E4198E">
            <w:pPr>
              <w:jc w:val="both"/>
              <w:rPr>
                <w:rFonts w:ascii="Calibri" w:hAnsi="Calibri" w:cs="Arial"/>
                <w:sz w:val="22"/>
                <w:szCs w:val="22"/>
              </w:rPr>
            </w:pPr>
          </w:p>
        </w:tc>
        <w:tc>
          <w:tcPr>
            <w:tcW w:w="3562" w:type="dxa"/>
          </w:tcPr>
          <w:p w14:paraId="712B48BF" w14:textId="77777777" w:rsidR="001C5B1E" w:rsidRPr="003158E3" w:rsidRDefault="001C5B1E" w:rsidP="00E4198E">
            <w:pPr>
              <w:jc w:val="both"/>
              <w:rPr>
                <w:rFonts w:ascii="Calibri" w:hAnsi="Calibri" w:cs="Arial"/>
                <w:sz w:val="22"/>
                <w:szCs w:val="22"/>
              </w:rPr>
            </w:pPr>
          </w:p>
        </w:tc>
      </w:tr>
      <w:tr w:rsidR="001C5B1E" w:rsidRPr="003158E3" w14:paraId="40ADF0C9" w14:textId="77777777" w:rsidTr="00483948">
        <w:tc>
          <w:tcPr>
            <w:tcW w:w="3677" w:type="dxa"/>
          </w:tcPr>
          <w:p w14:paraId="2B50BC70" w14:textId="77777777" w:rsidR="001C5B1E" w:rsidRPr="003158E3" w:rsidRDefault="001C5B1E" w:rsidP="00E4198E">
            <w:pPr>
              <w:jc w:val="both"/>
              <w:rPr>
                <w:rFonts w:ascii="Calibri" w:hAnsi="Calibri" w:cs="Arial"/>
                <w:sz w:val="22"/>
                <w:szCs w:val="22"/>
              </w:rPr>
            </w:pPr>
          </w:p>
        </w:tc>
        <w:tc>
          <w:tcPr>
            <w:tcW w:w="1271" w:type="dxa"/>
          </w:tcPr>
          <w:p w14:paraId="5359E190" w14:textId="77777777" w:rsidR="001C5B1E" w:rsidRPr="003158E3" w:rsidRDefault="001C5B1E" w:rsidP="00E4198E">
            <w:pPr>
              <w:jc w:val="both"/>
              <w:rPr>
                <w:rFonts w:ascii="Calibri" w:hAnsi="Calibri" w:cs="Arial"/>
                <w:sz w:val="22"/>
                <w:szCs w:val="22"/>
              </w:rPr>
            </w:pPr>
          </w:p>
        </w:tc>
        <w:tc>
          <w:tcPr>
            <w:tcW w:w="3562" w:type="dxa"/>
          </w:tcPr>
          <w:p w14:paraId="3A2F3917" w14:textId="77777777" w:rsidR="001C5B1E" w:rsidRPr="003158E3" w:rsidRDefault="001C5B1E" w:rsidP="00E4198E">
            <w:pPr>
              <w:jc w:val="both"/>
              <w:rPr>
                <w:rFonts w:ascii="Calibri" w:hAnsi="Calibri" w:cs="Arial"/>
                <w:sz w:val="22"/>
                <w:szCs w:val="22"/>
              </w:rPr>
            </w:pPr>
          </w:p>
        </w:tc>
      </w:tr>
      <w:tr w:rsidR="001C5B1E" w:rsidRPr="003158E3" w14:paraId="348BE873" w14:textId="77777777" w:rsidTr="00483948">
        <w:tc>
          <w:tcPr>
            <w:tcW w:w="3677" w:type="dxa"/>
          </w:tcPr>
          <w:p w14:paraId="6BFB2928" w14:textId="77777777" w:rsidR="001C5B1E" w:rsidRPr="003158E3" w:rsidRDefault="001C5B1E" w:rsidP="00E4198E">
            <w:pPr>
              <w:jc w:val="both"/>
              <w:rPr>
                <w:rFonts w:ascii="Calibri" w:hAnsi="Calibri" w:cs="Arial"/>
                <w:sz w:val="22"/>
                <w:szCs w:val="22"/>
              </w:rPr>
            </w:pPr>
          </w:p>
        </w:tc>
        <w:tc>
          <w:tcPr>
            <w:tcW w:w="1271" w:type="dxa"/>
          </w:tcPr>
          <w:p w14:paraId="1D66D114" w14:textId="77777777" w:rsidR="001C5B1E" w:rsidRPr="003158E3" w:rsidRDefault="001C5B1E" w:rsidP="00E4198E">
            <w:pPr>
              <w:jc w:val="both"/>
              <w:rPr>
                <w:rFonts w:ascii="Calibri" w:hAnsi="Calibri" w:cs="Arial"/>
                <w:sz w:val="22"/>
                <w:szCs w:val="22"/>
              </w:rPr>
            </w:pPr>
          </w:p>
        </w:tc>
        <w:tc>
          <w:tcPr>
            <w:tcW w:w="3562" w:type="dxa"/>
          </w:tcPr>
          <w:p w14:paraId="0C6FB553" w14:textId="77777777" w:rsidR="001C5B1E" w:rsidRPr="003158E3" w:rsidRDefault="001C5B1E" w:rsidP="00E4198E">
            <w:pPr>
              <w:jc w:val="both"/>
              <w:rPr>
                <w:rFonts w:ascii="Calibri" w:hAnsi="Calibri" w:cs="Arial"/>
                <w:sz w:val="22"/>
                <w:szCs w:val="22"/>
              </w:rPr>
            </w:pPr>
          </w:p>
        </w:tc>
      </w:tr>
      <w:tr w:rsidR="001C5B1E" w:rsidRPr="003158E3" w14:paraId="1E31A4F6" w14:textId="77777777" w:rsidTr="00483948">
        <w:tc>
          <w:tcPr>
            <w:tcW w:w="3677" w:type="dxa"/>
          </w:tcPr>
          <w:p w14:paraId="76615F90" w14:textId="77777777" w:rsidR="001C5B1E" w:rsidRPr="003158E3" w:rsidRDefault="001C5B1E" w:rsidP="00E4198E">
            <w:pPr>
              <w:jc w:val="both"/>
              <w:rPr>
                <w:rFonts w:ascii="Calibri" w:hAnsi="Calibri" w:cs="Arial"/>
                <w:sz w:val="22"/>
                <w:szCs w:val="22"/>
              </w:rPr>
            </w:pPr>
          </w:p>
        </w:tc>
        <w:tc>
          <w:tcPr>
            <w:tcW w:w="1271" w:type="dxa"/>
          </w:tcPr>
          <w:p w14:paraId="109C04B6" w14:textId="77777777" w:rsidR="001C5B1E" w:rsidRPr="003158E3" w:rsidRDefault="001C5B1E" w:rsidP="00E4198E">
            <w:pPr>
              <w:jc w:val="both"/>
              <w:rPr>
                <w:rFonts w:ascii="Calibri" w:hAnsi="Calibri" w:cs="Arial"/>
                <w:sz w:val="22"/>
                <w:szCs w:val="22"/>
              </w:rPr>
            </w:pPr>
          </w:p>
        </w:tc>
        <w:tc>
          <w:tcPr>
            <w:tcW w:w="3562" w:type="dxa"/>
          </w:tcPr>
          <w:p w14:paraId="4C6D7516" w14:textId="77777777" w:rsidR="001C5B1E" w:rsidRPr="003158E3" w:rsidRDefault="001C5B1E" w:rsidP="00E4198E">
            <w:pPr>
              <w:jc w:val="both"/>
              <w:rPr>
                <w:rFonts w:ascii="Calibri" w:hAnsi="Calibri" w:cs="Arial"/>
                <w:sz w:val="22"/>
                <w:szCs w:val="22"/>
              </w:rPr>
            </w:pPr>
          </w:p>
        </w:tc>
      </w:tr>
      <w:tr w:rsidR="001C5B1E" w:rsidRPr="003158E3" w14:paraId="58682D5E" w14:textId="77777777" w:rsidTr="00483948">
        <w:tc>
          <w:tcPr>
            <w:tcW w:w="3677" w:type="dxa"/>
          </w:tcPr>
          <w:p w14:paraId="71922E48" w14:textId="77777777" w:rsidR="001C5B1E" w:rsidRPr="003158E3" w:rsidRDefault="001C5B1E" w:rsidP="00E4198E">
            <w:pPr>
              <w:jc w:val="both"/>
              <w:rPr>
                <w:rFonts w:ascii="Calibri" w:hAnsi="Calibri" w:cs="Arial"/>
                <w:sz w:val="22"/>
                <w:szCs w:val="22"/>
              </w:rPr>
            </w:pPr>
          </w:p>
        </w:tc>
        <w:tc>
          <w:tcPr>
            <w:tcW w:w="1271" w:type="dxa"/>
          </w:tcPr>
          <w:p w14:paraId="100673D9" w14:textId="77777777" w:rsidR="001C5B1E" w:rsidRPr="003158E3" w:rsidRDefault="001C5B1E" w:rsidP="00E4198E">
            <w:pPr>
              <w:jc w:val="both"/>
              <w:rPr>
                <w:rFonts w:ascii="Calibri" w:hAnsi="Calibri" w:cs="Arial"/>
                <w:sz w:val="22"/>
                <w:szCs w:val="22"/>
              </w:rPr>
            </w:pPr>
          </w:p>
        </w:tc>
        <w:tc>
          <w:tcPr>
            <w:tcW w:w="3562" w:type="dxa"/>
          </w:tcPr>
          <w:p w14:paraId="629710B0" w14:textId="77777777" w:rsidR="001C5B1E" w:rsidRPr="003158E3" w:rsidRDefault="001C5B1E" w:rsidP="00E4198E">
            <w:pPr>
              <w:jc w:val="both"/>
              <w:rPr>
                <w:rFonts w:ascii="Calibri" w:hAnsi="Calibri" w:cs="Arial"/>
                <w:sz w:val="22"/>
                <w:szCs w:val="22"/>
              </w:rPr>
            </w:pPr>
          </w:p>
        </w:tc>
      </w:tr>
      <w:tr w:rsidR="001C5B1E" w:rsidRPr="003158E3" w14:paraId="3A02F770" w14:textId="77777777" w:rsidTr="00483948">
        <w:tc>
          <w:tcPr>
            <w:tcW w:w="3677" w:type="dxa"/>
          </w:tcPr>
          <w:p w14:paraId="2FA14B89" w14:textId="77777777" w:rsidR="001C5B1E" w:rsidRPr="003158E3" w:rsidRDefault="001C5B1E" w:rsidP="00E4198E">
            <w:pPr>
              <w:jc w:val="both"/>
              <w:rPr>
                <w:rFonts w:ascii="Calibri" w:hAnsi="Calibri" w:cs="Arial"/>
                <w:sz w:val="22"/>
                <w:szCs w:val="22"/>
              </w:rPr>
            </w:pPr>
          </w:p>
        </w:tc>
        <w:tc>
          <w:tcPr>
            <w:tcW w:w="1271" w:type="dxa"/>
          </w:tcPr>
          <w:p w14:paraId="59DB9F2F" w14:textId="77777777" w:rsidR="001C5B1E" w:rsidRPr="003158E3" w:rsidRDefault="001C5B1E" w:rsidP="00E4198E">
            <w:pPr>
              <w:jc w:val="both"/>
              <w:rPr>
                <w:rFonts w:ascii="Calibri" w:hAnsi="Calibri" w:cs="Arial"/>
                <w:sz w:val="22"/>
                <w:szCs w:val="22"/>
              </w:rPr>
            </w:pPr>
          </w:p>
        </w:tc>
        <w:tc>
          <w:tcPr>
            <w:tcW w:w="3562" w:type="dxa"/>
          </w:tcPr>
          <w:p w14:paraId="5976B4CD" w14:textId="77777777" w:rsidR="001C5B1E" w:rsidRPr="003158E3" w:rsidRDefault="001C5B1E" w:rsidP="00E4198E">
            <w:pPr>
              <w:jc w:val="both"/>
              <w:rPr>
                <w:rFonts w:ascii="Calibri" w:hAnsi="Calibri" w:cs="Arial"/>
                <w:sz w:val="22"/>
                <w:szCs w:val="22"/>
              </w:rPr>
            </w:pPr>
          </w:p>
        </w:tc>
      </w:tr>
      <w:tr w:rsidR="001C5B1E" w:rsidRPr="003158E3" w14:paraId="0346348D" w14:textId="77777777" w:rsidTr="00483948">
        <w:tc>
          <w:tcPr>
            <w:tcW w:w="3677" w:type="dxa"/>
          </w:tcPr>
          <w:p w14:paraId="1EDB4ACC" w14:textId="77777777" w:rsidR="001C5B1E" w:rsidRPr="003158E3" w:rsidRDefault="001C5B1E" w:rsidP="00E4198E">
            <w:pPr>
              <w:jc w:val="both"/>
              <w:rPr>
                <w:rFonts w:ascii="Calibri" w:hAnsi="Calibri" w:cs="Arial"/>
                <w:sz w:val="22"/>
                <w:szCs w:val="22"/>
              </w:rPr>
            </w:pPr>
          </w:p>
        </w:tc>
        <w:tc>
          <w:tcPr>
            <w:tcW w:w="1271" w:type="dxa"/>
          </w:tcPr>
          <w:p w14:paraId="5DD1360B" w14:textId="77777777" w:rsidR="001C5B1E" w:rsidRPr="003158E3" w:rsidRDefault="001C5B1E" w:rsidP="00E4198E">
            <w:pPr>
              <w:jc w:val="both"/>
              <w:rPr>
                <w:rFonts w:ascii="Calibri" w:hAnsi="Calibri" w:cs="Arial"/>
                <w:sz w:val="22"/>
                <w:szCs w:val="22"/>
              </w:rPr>
            </w:pPr>
          </w:p>
        </w:tc>
        <w:tc>
          <w:tcPr>
            <w:tcW w:w="3562" w:type="dxa"/>
          </w:tcPr>
          <w:p w14:paraId="3E133E34" w14:textId="77777777" w:rsidR="001C5B1E" w:rsidRPr="003158E3" w:rsidRDefault="001C5B1E" w:rsidP="00E4198E">
            <w:pPr>
              <w:jc w:val="both"/>
              <w:rPr>
                <w:rFonts w:ascii="Calibri" w:hAnsi="Calibri" w:cs="Arial"/>
                <w:sz w:val="22"/>
                <w:szCs w:val="22"/>
              </w:rPr>
            </w:pPr>
          </w:p>
        </w:tc>
      </w:tr>
      <w:tr w:rsidR="001C5B1E" w:rsidRPr="003158E3" w14:paraId="2C6F1C01" w14:textId="77777777" w:rsidTr="00483948">
        <w:tc>
          <w:tcPr>
            <w:tcW w:w="3677" w:type="dxa"/>
          </w:tcPr>
          <w:p w14:paraId="375AA8AA" w14:textId="77777777" w:rsidR="001C5B1E" w:rsidRPr="003158E3" w:rsidRDefault="001C5B1E" w:rsidP="00E4198E">
            <w:pPr>
              <w:jc w:val="both"/>
              <w:rPr>
                <w:rFonts w:ascii="Calibri" w:hAnsi="Calibri" w:cs="Arial"/>
                <w:sz w:val="22"/>
                <w:szCs w:val="22"/>
              </w:rPr>
            </w:pPr>
          </w:p>
        </w:tc>
        <w:tc>
          <w:tcPr>
            <w:tcW w:w="1271" w:type="dxa"/>
          </w:tcPr>
          <w:p w14:paraId="2C055861" w14:textId="77777777" w:rsidR="001C5B1E" w:rsidRPr="003158E3" w:rsidRDefault="001C5B1E" w:rsidP="00E4198E">
            <w:pPr>
              <w:jc w:val="both"/>
              <w:rPr>
                <w:rFonts w:ascii="Calibri" w:hAnsi="Calibri" w:cs="Arial"/>
                <w:sz w:val="22"/>
                <w:szCs w:val="22"/>
              </w:rPr>
            </w:pPr>
          </w:p>
        </w:tc>
        <w:tc>
          <w:tcPr>
            <w:tcW w:w="3562" w:type="dxa"/>
          </w:tcPr>
          <w:p w14:paraId="641C4AD1" w14:textId="77777777" w:rsidR="001C5B1E" w:rsidRPr="003158E3" w:rsidRDefault="001C5B1E" w:rsidP="00E4198E">
            <w:pPr>
              <w:jc w:val="both"/>
              <w:rPr>
                <w:rFonts w:ascii="Calibri" w:hAnsi="Calibri" w:cs="Arial"/>
                <w:sz w:val="22"/>
                <w:szCs w:val="22"/>
              </w:rPr>
            </w:pPr>
          </w:p>
        </w:tc>
      </w:tr>
      <w:tr w:rsidR="001C5B1E" w:rsidRPr="003158E3" w14:paraId="7B683FD2" w14:textId="77777777" w:rsidTr="00483948">
        <w:tc>
          <w:tcPr>
            <w:tcW w:w="3677" w:type="dxa"/>
          </w:tcPr>
          <w:p w14:paraId="3D92114E" w14:textId="77777777" w:rsidR="001C5B1E" w:rsidRPr="003158E3" w:rsidRDefault="001C5B1E" w:rsidP="00E4198E">
            <w:pPr>
              <w:jc w:val="both"/>
              <w:rPr>
                <w:rFonts w:ascii="Calibri" w:hAnsi="Calibri" w:cs="Arial"/>
                <w:sz w:val="22"/>
                <w:szCs w:val="22"/>
              </w:rPr>
            </w:pPr>
          </w:p>
        </w:tc>
        <w:tc>
          <w:tcPr>
            <w:tcW w:w="1271" w:type="dxa"/>
          </w:tcPr>
          <w:p w14:paraId="27AEA6FE" w14:textId="77777777" w:rsidR="001C5B1E" w:rsidRPr="003158E3" w:rsidRDefault="001C5B1E" w:rsidP="00E4198E">
            <w:pPr>
              <w:jc w:val="both"/>
              <w:rPr>
                <w:rFonts w:ascii="Calibri" w:hAnsi="Calibri" w:cs="Arial"/>
                <w:sz w:val="22"/>
                <w:szCs w:val="22"/>
              </w:rPr>
            </w:pPr>
          </w:p>
        </w:tc>
        <w:tc>
          <w:tcPr>
            <w:tcW w:w="3562" w:type="dxa"/>
          </w:tcPr>
          <w:p w14:paraId="724926F3" w14:textId="77777777" w:rsidR="001C5B1E" w:rsidRPr="003158E3" w:rsidRDefault="001C5B1E" w:rsidP="00E4198E">
            <w:pPr>
              <w:jc w:val="both"/>
              <w:rPr>
                <w:rFonts w:ascii="Calibri" w:hAnsi="Calibri" w:cs="Arial"/>
                <w:sz w:val="22"/>
                <w:szCs w:val="22"/>
              </w:rPr>
            </w:pPr>
          </w:p>
        </w:tc>
      </w:tr>
      <w:tr w:rsidR="001C5B1E" w:rsidRPr="003158E3" w14:paraId="1F291460" w14:textId="77777777" w:rsidTr="00483948">
        <w:tc>
          <w:tcPr>
            <w:tcW w:w="3677" w:type="dxa"/>
          </w:tcPr>
          <w:p w14:paraId="69654BC1" w14:textId="77777777" w:rsidR="001C5B1E" w:rsidRPr="003158E3" w:rsidRDefault="001C5B1E" w:rsidP="00E4198E">
            <w:pPr>
              <w:jc w:val="both"/>
              <w:rPr>
                <w:rFonts w:ascii="Calibri" w:hAnsi="Calibri" w:cs="Arial"/>
                <w:sz w:val="22"/>
                <w:szCs w:val="22"/>
              </w:rPr>
            </w:pPr>
          </w:p>
        </w:tc>
        <w:tc>
          <w:tcPr>
            <w:tcW w:w="1271" w:type="dxa"/>
          </w:tcPr>
          <w:p w14:paraId="6E181DAD" w14:textId="77777777" w:rsidR="001C5B1E" w:rsidRPr="003158E3" w:rsidRDefault="001C5B1E" w:rsidP="00E4198E">
            <w:pPr>
              <w:jc w:val="both"/>
              <w:rPr>
                <w:rFonts w:ascii="Calibri" w:hAnsi="Calibri" w:cs="Arial"/>
                <w:sz w:val="22"/>
                <w:szCs w:val="22"/>
              </w:rPr>
            </w:pPr>
          </w:p>
        </w:tc>
        <w:tc>
          <w:tcPr>
            <w:tcW w:w="3562" w:type="dxa"/>
          </w:tcPr>
          <w:p w14:paraId="2E376BA3" w14:textId="77777777" w:rsidR="001C5B1E" w:rsidRPr="003158E3" w:rsidRDefault="001C5B1E" w:rsidP="00E4198E">
            <w:pPr>
              <w:jc w:val="both"/>
              <w:rPr>
                <w:rFonts w:ascii="Calibri" w:hAnsi="Calibri" w:cs="Arial"/>
                <w:sz w:val="22"/>
                <w:szCs w:val="22"/>
              </w:rPr>
            </w:pPr>
          </w:p>
        </w:tc>
      </w:tr>
      <w:tr w:rsidR="001C5B1E" w:rsidRPr="003158E3" w14:paraId="1BB5770C" w14:textId="77777777" w:rsidTr="00483948">
        <w:tc>
          <w:tcPr>
            <w:tcW w:w="3677" w:type="dxa"/>
          </w:tcPr>
          <w:p w14:paraId="05FF5748" w14:textId="77777777" w:rsidR="001C5B1E" w:rsidRPr="003158E3" w:rsidRDefault="001C5B1E" w:rsidP="00E4198E">
            <w:pPr>
              <w:jc w:val="both"/>
              <w:rPr>
                <w:rFonts w:ascii="Calibri" w:hAnsi="Calibri" w:cs="Arial"/>
                <w:sz w:val="22"/>
                <w:szCs w:val="22"/>
              </w:rPr>
            </w:pPr>
          </w:p>
        </w:tc>
        <w:tc>
          <w:tcPr>
            <w:tcW w:w="1271" w:type="dxa"/>
          </w:tcPr>
          <w:p w14:paraId="2FC425AC" w14:textId="77777777" w:rsidR="001C5B1E" w:rsidRPr="003158E3" w:rsidRDefault="001C5B1E" w:rsidP="00E4198E">
            <w:pPr>
              <w:jc w:val="both"/>
              <w:rPr>
                <w:rFonts w:ascii="Calibri" w:hAnsi="Calibri" w:cs="Arial"/>
                <w:sz w:val="22"/>
                <w:szCs w:val="22"/>
              </w:rPr>
            </w:pPr>
          </w:p>
        </w:tc>
        <w:tc>
          <w:tcPr>
            <w:tcW w:w="3562" w:type="dxa"/>
          </w:tcPr>
          <w:p w14:paraId="12E5FA06" w14:textId="77777777" w:rsidR="001C5B1E" w:rsidRPr="003158E3" w:rsidRDefault="001C5B1E" w:rsidP="00E4198E">
            <w:pPr>
              <w:jc w:val="both"/>
              <w:rPr>
                <w:rFonts w:ascii="Calibri" w:hAnsi="Calibri" w:cs="Arial"/>
                <w:sz w:val="22"/>
                <w:szCs w:val="22"/>
              </w:rPr>
            </w:pPr>
          </w:p>
        </w:tc>
      </w:tr>
      <w:tr w:rsidR="001C5B1E" w:rsidRPr="003158E3" w14:paraId="3641AAF1" w14:textId="77777777" w:rsidTr="00483948">
        <w:tc>
          <w:tcPr>
            <w:tcW w:w="3677" w:type="dxa"/>
          </w:tcPr>
          <w:p w14:paraId="1BA4CA0C" w14:textId="77777777" w:rsidR="001C5B1E" w:rsidRPr="003158E3" w:rsidRDefault="001C5B1E" w:rsidP="00E4198E">
            <w:pPr>
              <w:jc w:val="both"/>
              <w:rPr>
                <w:rFonts w:ascii="Calibri" w:hAnsi="Calibri" w:cs="Arial"/>
                <w:sz w:val="22"/>
                <w:szCs w:val="22"/>
              </w:rPr>
            </w:pPr>
          </w:p>
        </w:tc>
        <w:tc>
          <w:tcPr>
            <w:tcW w:w="1271" w:type="dxa"/>
          </w:tcPr>
          <w:p w14:paraId="1BE7FB2A" w14:textId="77777777" w:rsidR="001C5B1E" w:rsidRPr="003158E3" w:rsidRDefault="001C5B1E" w:rsidP="00E4198E">
            <w:pPr>
              <w:jc w:val="both"/>
              <w:rPr>
                <w:rFonts w:ascii="Calibri" w:hAnsi="Calibri" w:cs="Arial"/>
                <w:sz w:val="22"/>
                <w:szCs w:val="22"/>
              </w:rPr>
            </w:pPr>
          </w:p>
        </w:tc>
        <w:tc>
          <w:tcPr>
            <w:tcW w:w="3562" w:type="dxa"/>
          </w:tcPr>
          <w:p w14:paraId="2D9B34B4" w14:textId="77777777" w:rsidR="001C5B1E" w:rsidRPr="003158E3" w:rsidRDefault="001C5B1E" w:rsidP="00E4198E">
            <w:pPr>
              <w:jc w:val="both"/>
              <w:rPr>
                <w:rFonts w:ascii="Calibri" w:hAnsi="Calibri" w:cs="Arial"/>
                <w:sz w:val="22"/>
                <w:szCs w:val="22"/>
              </w:rPr>
            </w:pPr>
          </w:p>
        </w:tc>
      </w:tr>
    </w:tbl>
    <w:p w14:paraId="1047B951" w14:textId="77777777" w:rsidR="001C5B1E" w:rsidRPr="003158E3" w:rsidRDefault="001C5B1E" w:rsidP="001C5B1E">
      <w:pPr>
        <w:jc w:val="both"/>
        <w:rPr>
          <w:rFonts w:ascii="Calibri" w:hAnsi="Calibri" w:cs="Arial"/>
          <w:sz w:val="22"/>
          <w:szCs w:val="22"/>
        </w:rPr>
      </w:pPr>
    </w:p>
    <w:p w14:paraId="2A9D2322" w14:textId="77777777" w:rsidR="001C5B1E" w:rsidRPr="003158E3" w:rsidRDefault="001C5B1E" w:rsidP="001C5B1E">
      <w:pPr>
        <w:numPr>
          <w:ilvl w:val="0"/>
          <w:numId w:val="31"/>
        </w:numPr>
        <w:tabs>
          <w:tab w:val="left" w:pos="284"/>
        </w:tabs>
        <w:suppressAutoHyphens/>
        <w:ind w:left="0" w:hanging="11"/>
        <w:jc w:val="both"/>
        <w:rPr>
          <w:rFonts w:ascii="Calibri" w:hAnsi="Calibri" w:cs="Arial"/>
          <w:b/>
          <w:sz w:val="22"/>
          <w:szCs w:val="22"/>
        </w:rPr>
      </w:pPr>
      <w:r w:rsidRPr="003158E3">
        <w:rPr>
          <w:rFonts w:ascii="Calibri" w:hAnsi="Calibri" w:cs="Arial"/>
          <w:b/>
          <w:sz w:val="22"/>
          <w:szCs w:val="22"/>
        </w:rPr>
        <w:t xml:space="preserve">Plano de Aplicação (Não Preencher/ </w:t>
      </w:r>
      <w:proofErr w:type="spellStart"/>
      <w:r w:rsidRPr="003158E3">
        <w:rPr>
          <w:rFonts w:ascii="Calibri" w:hAnsi="Calibri" w:cs="Arial"/>
          <w:b/>
          <w:sz w:val="22"/>
          <w:szCs w:val="22"/>
        </w:rPr>
        <w:t>Fundart</w:t>
      </w:r>
      <w:proofErr w:type="spellEnd"/>
      <w:r w:rsidRPr="003158E3">
        <w:rPr>
          <w:rFonts w:ascii="Calibri" w:hAnsi="Calibri" w:cs="Arial"/>
          <w:b/>
          <w:sz w:val="22"/>
          <w:szCs w:val="22"/>
        </w:rPr>
        <w:t>)</w:t>
      </w:r>
    </w:p>
    <w:tbl>
      <w:tblPr>
        <w:tblW w:w="9327" w:type="dxa"/>
        <w:tblInd w:w="-5" w:type="dxa"/>
        <w:tblLayout w:type="fixed"/>
        <w:tblLook w:val="0000" w:firstRow="0" w:lastRow="0" w:firstColumn="0" w:lastColumn="0" w:noHBand="0" w:noVBand="0"/>
      </w:tblPr>
      <w:tblGrid>
        <w:gridCol w:w="1416"/>
        <w:gridCol w:w="2112"/>
        <w:gridCol w:w="1830"/>
        <w:gridCol w:w="1985"/>
        <w:gridCol w:w="1984"/>
      </w:tblGrid>
      <w:tr w:rsidR="001C5B1E" w:rsidRPr="003158E3" w14:paraId="3CFB718F" w14:textId="77777777" w:rsidTr="00E4198E">
        <w:tc>
          <w:tcPr>
            <w:tcW w:w="3528" w:type="dxa"/>
            <w:gridSpan w:val="2"/>
            <w:tcBorders>
              <w:top w:val="single" w:sz="4" w:space="0" w:color="000000"/>
              <w:left w:val="single" w:sz="4" w:space="0" w:color="000000"/>
              <w:bottom w:val="single" w:sz="4" w:space="0" w:color="000000"/>
            </w:tcBorders>
            <w:shd w:val="clear" w:color="auto" w:fill="auto"/>
          </w:tcPr>
          <w:p w14:paraId="6959867F"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Natureza da Despesa</w:t>
            </w:r>
          </w:p>
        </w:tc>
        <w:tc>
          <w:tcPr>
            <w:tcW w:w="1830" w:type="dxa"/>
            <w:vMerge w:val="restart"/>
            <w:tcBorders>
              <w:top w:val="single" w:sz="4" w:space="0" w:color="000000"/>
              <w:left w:val="single" w:sz="4" w:space="0" w:color="000000"/>
              <w:bottom w:val="single" w:sz="4" w:space="0" w:color="000000"/>
            </w:tcBorders>
            <w:shd w:val="clear" w:color="auto" w:fill="auto"/>
          </w:tcPr>
          <w:p w14:paraId="2A89AA5A"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Total</w:t>
            </w:r>
          </w:p>
        </w:tc>
        <w:tc>
          <w:tcPr>
            <w:tcW w:w="1985" w:type="dxa"/>
            <w:vMerge w:val="restart"/>
            <w:tcBorders>
              <w:top w:val="single" w:sz="4" w:space="0" w:color="000000"/>
              <w:left w:val="single" w:sz="4" w:space="0" w:color="000000"/>
              <w:bottom w:val="single" w:sz="4" w:space="0" w:color="000000"/>
            </w:tcBorders>
            <w:shd w:val="clear" w:color="auto" w:fill="auto"/>
          </w:tcPr>
          <w:p w14:paraId="7E590DF7"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Contratante</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79C3AD"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Contratado</w:t>
            </w:r>
          </w:p>
          <w:p w14:paraId="0F54A2EF" w14:textId="77777777" w:rsidR="001C5B1E" w:rsidRPr="003158E3" w:rsidRDefault="001C5B1E" w:rsidP="00E4198E">
            <w:pPr>
              <w:jc w:val="center"/>
              <w:rPr>
                <w:rFonts w:ascii="Calibri" w:hAnsi="Calibri" w:cs="Arial"/>
                <w:sz w:val="22"/>
                <w:szCs w:val="22"/>
              </w:rPr>
            </w:pPr>
          </w:p>
        </w:tc>
      </w:tr>
      <w:tr w:rsidR="001C5B1E" w:rsidRPr="003158E3" w14:paraId="46D3B576" w14:textId="77777777" w:rsidTr="00E4198E">
        <w:tc>
          <w:tcPr>
            <w:tcW w:w="1416" w:type="dxa"/>
            <w:tcBorders>
              <w:top w:val="single" w:sz="4" w:space="0" w:color="000000"/>
              <w:left w:val="single" w:sz="4" w:space="0" w:color="000000"/>
              <w:bottom w:val="single" w:sz="4" w:space="0" w:color="000000"/>
            </w:tcBorders>
            <w:shd w:val="clear" w:color="auto" w:fill="auto"/>
          </w:tcPr>
          <w:p w14:paraId="15404069"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Código</w:t>
            </w:r>
          </w:p>
        </w:tc>
        <w:tc>
          <w:tcPr>
            <w:tcW w:w="2112" w:type="dxa"/>
            <w:tcBorders>
              <w:top w:val="single" w:sz="4" w:space="0" w:color="000000"/>
              <w:left w:val="single" w:sz="4" w:space="0" w:color="000000"/>
              <w:bottom w:val="single" w:sz="4" w:space="0" w:color="000000"/>
            </w:tcBorders>
            <w:shd w:val="clear" w:color="auto" w:fill="auto"/>
          </w:tcPr>
          <w:p w14:paraId="5CF3BE3B"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Especificação</w:t>
            </w:r>
          </w:p>
        </w:tc>
        <w:tc>
          <w:tcPr>
            <w:tcW w:w="1830" w:type="dxa"/>
            <w:vMerge/>
            <w:tcBorders>
              <w:top w:val="single" w:sz="4" w:space="0" w:color="000000"/>
              <w:left w:val="single" w:sz="4" w:space="0" w:color="000000"/>
              <w:bottom w:val="single" w:sz="4" w:space="0" w:color="000000"/>
            </w:tcBorders>
            <w:shd w:val="clear" w:color="auto" w:fill="auto"/>
          </w:tcPr>
          <w:p w14:paraId="0DD5BF38" w14:textId="77777777" w:rsidR="001C5B1E" w:rsidRPr="003158E3" w:rsidRDefault="001C5B1E" w:rsidP="00E4198E">
            <w:pPr>
              <w:snapToGrid w:val="0"/>
              <w:rPr>
                <w:rFonts w:ascii="Calibri" w:hAnsi="Calibri" w:cs="Arial"/>
                <w:sz w:val="22"/>
                <w:szCs w:val="22"/>
              </w:rPr>
            </w:pPr>
          </w:p>
        </w:tc>
        <w:tc>
          <w:tcPr>
            <w:tcW w:w="1985" w:type="dxa"/>
            <w:vMerge/>
            <w:tcBorders>
              <w:top w:val="single" w:sz="4" w:space="0" w:color="000000"/>
              <w:left w:val="single" w:sz="4" w:space="0" w:color="000000"/>
              <w:bottom w:val="single" w:sz="4" w:space="0" w:color="000000"/>
            </w:tcBorders>
            <w:shd w:val="clear" w:color="auto" w:fill="auto"/>
          </w:tcPr>
          <w:p w14:paraId="5C157C64" w14:textId="77777777" w:rsidR="001C5B1E" w:rsidRPr="003158E3" w:rsidRDefault="001C5B1E" w:rsidP="00E4198E">
            <w:pPr>
              <w:snapToGrid w:val="0"/>
              <w:rPr>
                <w:rFonts w:ascii="Calibri" w:hAnsi="Calibri" w:cs="Arial"/>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F51F93F" w14:textId="77777777" w:rsidR="001C5B1E" w:rsidRPr="003158E3" w:rsidRDefault="001C5B1E" w:rsidP="00E4198E">
            <w:pPr>
              <w:snapToGrid w:val="0"/>
              <w:rPr>
                <w:rFonts w:ascii="Calibri" w:hAnsi="Calibri" w:cs="Arial"/>
                <w:sz w:val="22"/>
                <w:szCs w:val="22"/>
              </w:rPr>
            </w:pPr>
          </w:p>
        </w:tc>
      </w:tr>
      <w:tr w:rsidR="001C5B1E" w:rsidRPr="003158E3" w14:paraId="079D3847" w14:textId="77777777" w:rsidTr="00E4198E">
        <w:trPr>
          <w:trHeight w:val="786"/>
        </w:trPr>
        <w:tc>
          <w:tcPr>
            <w:tcW w:w="1416" w:type="dxa"/>
            <w:tcBorders>
              <w:top w:val="single" w:sz="4" w:space="0" w:color="000000"/>
              <w:left w:val="single" w:sz="4" w:space="0" w:color="000000"/>
              <w:bottom w:val="single" w:sz="4" w:space="0" w:color="000000"/>
            </w:tcBorders>
            <w:shd w:val="clear" w:color="auto" w:fill="auto"/>
          </w:tcPr>
          <w:p w14:paraId="42E545F6" w14:textId="77777777" w:rsidR="001C5B1E" w:rsidRPr="003158E3" w:rsidRDefault="001C5B1E" w:rsidP="00E4198E">
            <w:pPr>
              <w:jc w:val="center"/>
              <w:rPr>
                <w:rFonts w:ascii="Calibri" w:hAnsi="Calibri" w:cs="Arial"/>
                <w:sz w:val="22"/>
                <w:szCs w:val="22"/>
              </w:rPr>
            </w:pPr>
          </w:p>
          <w:p w14:paraId="70B9BCE4" w14:textId="77777777" w:rsidR="001C5B1E" w:rsidRPr="003158E3" w:rsidRDefault="001C5B1E" w:rsidP="00E4198E">
            <w:pPr>
              <w:jc w:val="center"/>
              <w:rPr>
                <w:rFonts w:ascii="Calibri" w:hAnsi="Calibri" w:cs="Arial"/>
                <w:sz w:val="22"/>
                <w:szCs w:val="22"/>
              </w:rPr>
            </w:pPr>
          </w:p>
          <w:p w14:paraId="20905E75" w14:textId="77777777" w:rsidR="001C5B1E" w:rsidRPr="003158E3" w:rsidRDefault="001C5B1E" w:rsidP="00E4198E">
            <w:pPr>
              <w:jc w:val="center"/>
              <w:rPr>
                <w:rFonts w:ascii="Calibri" w:hAnsi="Calibri" w:cs="Arial"/>
                <w:sz w:val="22"/>
                <w:szCs w:val="22"/>
              </w:rPr>
            </w:pPr>
          </w:p>
          <w:p w14:paraId="5D846A12" w14:textId="77777777" w:rsidR="001C5B1E" w:rsidRPr="003158E3" w:rsidRDefault="001C5B1E" w:rsidP="00E4198E">
            <w:pPr>
              <w:jc w:val="center"/>
              <w:rPr>
                <w:rFonts w:ascii="Calibri" w:hAnsi="Calibri" w:cs="Arial"/>
                <w:sz w:val="22"/>
                <w:szCs w:val="22"/>
              </w:rPr>
            </w:pPr>
          </w:p>
        </w:tc>
        <w:tc>
          <w:tcPr>
            <w:tcW w:w="2112" w:type="dxa"/>
            <w:tcBorders>
              <w:top w:val="single" w:sz="4" w:space="0" w:color="000000"/>
              <w:left w:val="single" w:sz="4" w:space="0" w:color="000000"/>
              <w:bottom w:val="single" w:sz="4" w:space="0" w:color="000000"/>
            </w:tcBorders>
            <w:shd w:val="clear" w:color="auto" w:fill="auto"/>
          </w:tcPr>
          <w:p w14:paraId="3BE61DE4" w14:textId="77777777" w:rsidR="001C5B1E" w:rsidRPr="003158E3" w:rsidRDefault="001C5B1E" w:rsidP="00E4198E">
            <w:pPr>
              <w:jc w:val="center"/>
              <w:rPr>
                <w:rFonts w:ascii="Calibri" w:hAnsi="Calibri" w:cs="Arial"/>
                <w:sz w:val="22"/>
                <w:szCs w:val="22"/>
              </w:rPr>
            </w:pPr>
          </w:p>
        </w:tc>
        <w:tc>
          <w:tcPr>
            <w:tcW w:w="1830" w:type="dxa"/>
            <w:tcBorders>
              <w:top w:val="single" w:sz="4" w:space="0" w:color="000000"/>
              <w:left w:val="single" w:sz="4" w:space="0" w:color="000000"/>
              <w:bottom w:val="single" w:sz="4" w:space="0" w:color="000000"/>
            </w:tcBorders>
            <w:shd w:val="clear" w:color="auto" w:fill="auto"/>
          </w:tcPr>
          <w:p w14:paraId="06157625" w14:textId="77777777" w:rsidR="001C5B1E" w:rsidRPr="003158E3" w:rsidRDefault="001C5B1E" w:rsidP="00E4198E">
            <w:pPr>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14:paraId="00621368" w14:textId="77777777" w:rsidR="001C5B1E" w:rsidRPr="003158E3" w:rsidRDefault="001C5B1E" w:rsidP="00E4198E">
            <w:pPr>
              <w:rPr>
                <w:rFonts w:ascii="Calibri" w:hAnsi="Calibri"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8F2578" w14:textId="77777777" w:rsidR="001C5B1E" w:rsidRPr="003158E3" w:rsidRDefault="001C5B1E" w:rsidP="00E4198E">
            <w:pPr>
              <w:rPr>
                <w:rFonts w:ascii="Calibri" w:hAnsi="Calibri" w:cs="Arial"/>
                <w:sz w:val="22"/>
                <w:szCs w:val="22"/>
              </w:rPr>
            </w:pPr>
          </w:p>
        </w:tc>
      </w:tr>
      <w:tr w:rsidR="001C5B1E" w:rsidRPr="003158E3" w14:paraId="7D43CF4B" w14:textId="77777777" w:rsidTr="00E4198E">
        <w:tc>
          <w:tcPr>
            <w:tcW w:w="3528" w:type="dxa"/>
            <w:gridSpan w:val="2"/>
            <w:tcBorders>
              <w:top w:val="single" w:sz="4" w:space="0" w:color="000000"/>
              <w:left w:val="single" w:sz="4" w:space="0" w:color="000000"/>
              <w:bottom w:val="single" w:sz="4" w:space="0" w:color="000000"/>
            </w:tcBorders>
            <w:shd w:val="clear" w:color="auto" w:fill="auto"/>
          </w:tcPr>
          <w:p w14:paraId="3584A8D3"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TOTAL GERAL</w:t>
            </w:r>
          </w:p>
        </w:tc>
        <w:tc>
          <w:tcPr>
            <w:tcW w:w="1830" w:type="dxa"/>
            <w:tcBorders>
              <w:top w:val="single" w:sz="4" w:space="0" w:color="000000"/>
              <w:left w:val="single" w:sz="4" w:space="0" w:color="000000"/>
              <w:bottom w:val="single" w:sz="4" w:space="0" w:color="000000"/>
            </w:tcBorders>
            <w:shd w:val="clear" w:color="auto" w:fill="auto"/>
          </w:tcPr>
          <w:p w14:paraId="3D4D86DC" w14:textId="77777777" w:rsidR="001C5B1E" w:rsidRPr="003158E3" w:rsidRDefault="001C5B1E" w:rsidP="00E4198E">
            <w:pPr>
              <w:snapToGrid w:val="0"/>
              <w:rPr>
                <w:rFonts w:ascii="Calibri" w:hAnsi="Calibri"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14:paraId="623B8873" w14:textId="77777777" w:rsidR="001C5B1E" w:rsidRPr="003158E3" w:rsidRDefault="001C5B1E" w:rsidP="00E4198E">
            <w:pPr>
              <w:snapToGrid w:val="0"/>
              <w:rPr>
                <w:rFonts w:ascii="Calibri" w:hAnsi="Calibri" w:cs="Arial"/>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EE9E83" w14:textId="77777777" w:rsidR="001C5B1E" w:rsidRPr="003158E3" w:rsidRDefault="001C5B1E" w:rsidP="00E4198E">
            <w:pPr>
              <w:snapToGrid w:val="0"/>
              <w:rPr>
                <w:rFonts w:ascii="Calibri" w:hAnsi="Calibri" w:cs="Arial"/>
                <w:sz w:val="22"/>
                <w:szCs w:val="22"/>
              </w:rPr>
            </w:pPr>
          </w:p>
        </w:tc>
      </w:tr>
    </w:tbl>
    <w:p w14:paraId="2D7469EE" w14:textId="77777777" w:rsidR="001C5B1E" w:rsidRPr="003158E3" w:rsidRDefault="001C5B1E" w:rsidP="001C5B1E">
      <w:pPr>
        <w:rPr>
          <w:rFonts w:ascii="Calibri" w:hAnsi="Calibri" w:cs="Arial"/>
          <w:b/>
          <w:sz w:val="22"/>
          <w:szCs w:val="22"/>
        </w:rPr>
      </w:pPr>
    </w:p>
    <w:p w14:paraId="6610A8B3" w14:textId="77777777" w:rsidR="001C5B1E" w:rsidRPr="003158E3" w:rsidRDefault="001C5B1E" w:rsidP="001C5B1E">
      <w:pPr>
        <w:numPr>
          <w:ilvl w:val="0"/>
          <w:numId w:val="31"/>
        </w:numPr>
        <w:tabs>
          <w:tab w:val="left" w:pos="284"/>
        </w:tabs>
        <w:suppressAutoHyphens/>
        <w:ind w:left="0" w:hanging="11"/>
        <w:rPr>
          <w:rFonts w:ascii="Calibri" w:hAnsi="Calibri" w:cs="Arial"/>
          <w:b/>
          <w:sz w:val="22"/>
          <w:szCs w:val="22"/>
        </w:rPr>
      </w:pPr>
      <w:r w:rsidRPr="003158E3">
        <w:rPr>
          <w:rFonts w:ascii="Calibri" w:hAnsi="Calibri" w:cs="Arial"/>
          <w:b/>
          <w:sz w:val="22"/>
          <w:szCs w:val="22"/>
        </w:rPr>
        <w:t xml:space="preserve">Cronograma de Desembolso (Não Preencher/ </w:t>
      </w:r>
      <w:proofErr w:type="spellStart"/>
      <w:r w:rsidRPr="003158E3">
        <w:rPr>
          <w:rFonts w:ascii="Calibri" w:hAnsi="Calibri" w:cs="Arial"/>
          <w:b/>
          <w:sz w:val="22"/>
          <w:szCs w:val="22"/>
        </w:rPr>
        <w:t>Fundart</w:t>
      </w:r>
      <w:proofErr w:type="spellEnd"/>
      <w:r w:rsidRPr="003158E3">
        <w:rPr>
          <w:rFonts w:ascii="Calibri" w:hAnsi="Calibri" w:cs="Arial"/>
          <w:b/>
          <w:sz w:val="22"/>
          <w:szCs w:val="22"/>
        </w:rPr>
        <w:t>)</w:t>
      </w:r>
    </w:p>
    <w:tbl>
      <w:tblPr>
        <w:tblW w:w="0" w:type="auto"/>
        <w:tblInd w:w="-5" w:type="dxa"/>
        <w:tblLayout w:type="fixed"/>
        <w:tblLook w:val="0000" w:firstRow="0" w:lastRow="0" w:firstColumn="0" w:lastColumn="0" w:noHBand="0" w:noVBand="0"/>
      </w:tblPr>
      <w:tblGrid>
        <w:gridCol w:w="1396"/>
        <w:gridCol w:w="1397"/>
        <w:gridCol w:w="1397"/>
        <w:gridCol w:w="1397"/>
        <w:gridCol w:w="1397"/>
        <w:gridCol w:w="1397"/>
        <w:gridCol w:w="1407"/>
      </w:tblGrid>
      <w:tr w:rsidR="001C5B1E" w:rsidRPr="003158E3" w14:paraId="75CBBB1E" w14:textId="77777777" w:rsidTr="00E4198E">
        <w:tc>
          <w:tcPr>
            <w:tcW w:w="1396" w:type="dxa"/>
            <w:tcBorders>
              <w:top w:val="single" w:sz="4" w:space="0" w:color="000000"/>
              <w:left w:val="single" w:sz="4" w:space="0" w:color="000000"/>
              <w:bottom w:val="single" w:sz="4" w:space="0" w:color="000000"/>
            </w:tcBorders>
            <w:shd w:val="clear" w:color="auto" w:fill="auto"/>
          </w:tcPr>
          <w:p w14:paraId="2824C1AE"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Meta</w:t>
            </w:r>
          </w:p>
        </w:tc>
        <w:tc>
          <w:tcPr>
            <w:tcW w:w="1397" w:type="dxa"/>
            <w:tcBorders>
              <w:top w:val="single" w:sz="4" w:space="0" w:color="000000"/>
              <w:left w:val="single" w:sz="4" w:space="0" w:color="000000"/>
              <w:bottom w:val="single" w:sz="4" w:space="0" w:color="000000"/>
            </w:tcBorders>
            <w:shd w:val="clear" w:color="auto" w:fill="auto"/>
          </w:tcPr>
          <w:p w14:paraId="25270435"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1º MÊS</w:t>
            </w:r>
          </w:p>
        </w:tc>
        <w:tc>
          <w:tcPr>
            <w:tcW w:w="1397" w:type="dxa"/>
            <w:tcBorders>
              <w:top w:val="single" w:sz="4" w:space="0" w:color="000000"/>
              <w:left w:val="single" w:sz="4" w:space="0" w:color="000000"/>
              <w:bottom w:val="single" w:sz="4" w:space="0" w:color="000000"/>
            </w:tcBorders>
            <w:shd w:val="clear" w:color="auto" w:fill="auto"/>
          </w:tcPr>
          <w:p w14:paraId="64D9307B"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2º MÊS</w:t>
            </w:r>
          </w:p>
        </w:tc>
        <w:tc>
          <w:tcPr>
            <w:tcW w:w="1397" w:type="dxa"/>
            <w:tcBorders>
              <w:top w:val="single" w:sz="4" w:space="0" w:color="000000"/>
              <w:left w:val="single" w:sz="4" w:space="0" w:color="000000"/>
              <w:bottom w:val="single" w:sz="4" w:space="0" w:color="000000"/>
            </w:tcBorders>
            <w:shd w:val="clear" w:color="auto" w:fill="auto"/>
          </w:tcPr>
          <w:p w14:paraId="7B25C69B"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3º MÊS</w:t>
            </w:r>
          </w:p>
        </w:tc>
        <w:tc>
          <w:tcPr>
            <w:tcW w:w="1397" w:type="dxa"/>
            <w:tcBorders>
              <w:top w:val="single" w:sz="4" w:space="0" w:color="000000"/>
              <w:left w:val="single" w:sz="4" w:space="0" w:color="000000"/>
              <w:bottom w:val="single" w:sz="4" w:space="0" w:color="000000"/>
            </w:tcBorders>
            <w:shd w:val="clear" w:color="auto" w:fill="auto"/>
          </w:tcPr>
          <w:p w14:paraId="73412609"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4º MÊS</w:t>
            </w:r>
          </w:p>
        </w:tc>
        <w:tc>
          <w:tcPr>
            <w:tcW w:w="1397" w:type="dxa"/>
            <w:tcBorders>
              <w:top w:val="single" w:sz="4" w:space="0" w:color="000000"/>
              <w:left w:val="single" w:sz="4" w:space="0" w:color="000000"/>
              <w:bottom w:val="single" w:sz="4" w:space="0" w:color="000000"/>
            </w:tcBorders>
            <w:shd w:val="clear" w:color="auto" w:fill="auto"/>
          </w:tcPr>
          <w:p w14:paraId="255D1FAE"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5º MÊS</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00952C28"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6º MÊS</w:t>
            </w:r>
          </w:p>
        </w:tc>
      </w:tr>
      <w:tr w:rsidR="001C5B1E" w:rsidRPr="003158E3" w14:paraId="1C9D1C27" w14:textId="77777777" w:rsidTr="00E4198E">
        <w:tc>
          <w:tcPr>
            <w:tcW w:w="1396" w:type="dxa"/>
            <w:tcBorders>
              <w:top w:val="single" w:sz="4" w:space="0" w:color="000000"/>
              <w:left w:val="single" w:sz="4" w:space="0" w:color="000000"/>
              <w:bottom w:val="single" w:sz="4" w:space="0" w:color="000000"/>
            </w:tcBorders>
            <w:shd w:val="clear" w:color="auto" w:fill="auto"/>
          </w:tcPr>
          <w:p w14:paraId="23D65DC5" w14:textId="77777777" w:rsidR="001C5B1E" w:rsidRPr="003158E3" w:rsidRDefault="001C5B1E" w:rsidP="00E4198E">
            <w:pPr>
              <w:rPr>
                <w:rFonts w:ascii="Calibri" w:hAnsi="Calibri" w:cs="Arial"/>
                <w:sz w:val="22"/>
                <w:szCs w:val="22"/>
              </w:rPr>
            </w:pPr>
          </w:p>
          <w:p w14:paraId="71D814EC"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09A79115"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7C75831B"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433390A7"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2C413B99"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5D9829C2" w14:textId="77777777" w:rsidR="001C5B1E" w:rsidRPr="003158E3" w:rsidRDefault="001C5B1E" w:rsidP="00E4198E">
            <w:pPr>
              <w:rPr>
                <w:rFonts w:ascii="Calibri" w:hAnsi="Calibri" w:cs="Arial"/>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3186D4C3" w14:textId="77777777" w:rsidR="001C5B1E" w:rsidRPr="003158E3" w:rsidRDefault="001C5B1E" w:rsidP="00E4198E">
            <w:pPr>
              <w:rPr>
                <w:rFonts w:ascii="Calibri" w:hAnsi="Calibri" w:cs="Arial"/>
                <w:sz w:val="22"/>
                <w:szCs w:val="22"/>
              </w:rPr>
            </w:pPr>
          </w:p>
        </w:tc>
      </w:tr>
    </w:tbl>
    <w:p w14:paraId="524DB971" w14:textId="77777777" w:rsidR="001C5B1E" w:rsidRPr="003158E3" w:rsidRDefault="001C5B1E" w:rsidP="001C5B1E">
      <w:pPr>
        <w:rPr>
          <w:rFonts w:ascii="Calibri" w:hAnsi="Calibri" w:cs="Arial"/>
          <w:sz w:val="22"/>
          <w:szCs w:val="22"/>
        </w:rPr>
      </w:pPr>
    </w:p>
    <w:tbl>
      <w:tblPr>
        <w:tblW w:w="0" w:type="auto"/>
        <w:tblInd w:w="-5" w:type="dxa"/>
        <w:tblLayout w:type="fixed"/>
        <w:tblLook w:val="0000" w:firstRow="0" w:lastRow="0" w:firstColumn="0" w:lastColumn="0" w:noHBand="0" w:noVBand="0"/>
      </w:tblPr>
      <w:tblGrid>
        <w:gridCol w:w="1396"/>
        <w:gridCol w:w="1397"/>
        <w:gridCol w:w="1397"/>
        <w:gridCol w:w="1397"/>
        <w:gridCol w:w="1397"/>
        <w:gridCol w:w="1397"/>
        <w:gridCol w:w="1407"/>
      </w:tblGrid>
      <w:tr w:rsidR="001C5B1E" w:rsidRPr="003158E3" w14:paraId="3C7DDA20" w14:textId="77777777" w:rsidTr="00E4198E">
        <w:tc>
          <w:tcPr>
            <w:tcW w:w="1396" w:type="dxa"/>
            <w:tcBorders>
              <w:top w:val="single" w:sz="4" w:space="0" w:color="000000"/>
              <w:left w:val="single" w:sz="4" w:space="0" w:color="000000"/>
              <w:bottom w:val="single" w:sz="4" w:space="0" w:color="000000"/>
            </w:tcBorders>
            <w:shd w:val="clear" w:color="auto" w:fill="auto"/>
          </w:tcPr>
          <w:p w14:paraId="0AD00383"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Meta</w:t>
            </w:r>
          </w:p>
        </w:tc>
        <w:tc>
          <w:tcPr>
            <w:tcW w:w="1397" w:type="dxa"/>
            <w:tcBorders>
              <w:top w:val="single" w:sz="4" w:space="0" w:color="000000"/>
              <w:left w:val="single" w:sz="4" w:space="0" w:color="000000"/>
              <w:bottom w:val="single" w:sz="4" w:space="0" w:color="000000"/>
            </w:tcBorders>
            <w:shd w:val="clear" w:color="auto" w:fill="auto"/>
          </w:tcPr>
          <w:p w14:paraId="69237BCC"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7º MÊS</w:t>
            </w:r>
          </w:p>
        </w:tc>
        <w:tc>
          <w:tcPr>
            <w:tcW w:w="1397" w:type="dxa"/>
            <w:tcBorders>
              <w:top w:val="single" w:sz="4" w:space="0" w:color="000000"/>
              <w:left w:val="single" w:sz="4" w:space="0" w:color="000000"/>
              <w:bottom w:val="single" w:sz="4" w:space="0" w:color="000000"/>
            </w:tcBorders>
            <w:shd w:val="clear" w:color="auto" w:fill="auto"/>
          </w:tcPr>
          <w:p w14:paraId="11513EB1" w14:textId="77777777" w:rsidR="001C5B1E" w:rsidRPr="003158E3" w:rsidRDefault="001C5B1E" w:rsidP="00E4198E">
            <w:pPr>
              <w:snapToGrid w:val="0"/>
              <w:jc w:val="center"/>
              <w:rPr>
                <w:rFonts w:ascii="Calibri" w:hAnsi="Calibri" w:cs="Arial"/>
                <w:sz w:val="22"/>
                <w:szCs w:val="22"/>
              </w:rPr>
            </w:pPr>
            <w:r w:rsidRPr="003158E3">
              <w:rPr>
                <w:rFonts w:ascii="Calibri" w:hAnsi="Calibri" w:cs="Arial"/>
                <w:sz w:val="22"/>
                <w:szCs w:val="22"/>
              </w:rPr>
              <w:t>8º MÊS</w:t>
            </w:r>
          </w:p>
        </w:tc>
        <w:tc>
          <w:tcPr>
            <w:tcW w:w="1397" w:type="dxa"/>
            <w:tcBorders>
              <w:top w:val="single" w:sz="4" w:space="0" w:color="000000"/>
              <w:left w:val="single" w:sz="4" w:space="0" w:color="000000"/>
              <w:bottom w:val="single" w:sz="4" w:space="0" w:color="000000"/>
            </w:tcBorders>
            <w:shd w:val="clear" w:color="auto" w:fill="auto"/>
          </w:tcPr>
          <w:p w14:paraId="74DED042" w14:textId="77777777" w:rsidR="001C5B1E" w:rsidRPr="003158E3" w:rsidRDefault="001C5B1E" w:rsidP="00E4198E">
            <w:pPr>
              <w:snapToGrid w:val="0"/>
              <w:jc w:val="cente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22E86A84" w14:textId="77777777" w:rsidR="001C5B1E" w:rsidRPr="003158E3" w:rsidRDefault="001C5B1E" w:rsidP="00E4198E">
            <w:pPr>
              <w:snapToGrid w:val="0"/>
              <w:jc w:val="cente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494B0B37" w14:textId="77777777" w:rsidR="001C5B1E" w:rsidRPr="003158E3" w:rsidRDefault="001C5B1E" w:rsidP="00E4198E">
            <w:pPr>
              <w:snapToGrid w:val="0"/>
              <w:jc w:val="center"/>
              <w:rPr>
                <w:rFonts w:ascii="Calibri" w:hAnsi="Calibri" w:cs="Arial"/>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5EFA1ED6" w14:textId="77777777" w:rsidR="001C5B1E" w:rsidRPr="003158E3" w:rsidRDefault="001C5B1E" w:rsidP="00E4198E">
            <w:pPr>
              <w:snapToGrid w:val="0"/>
              <w:jc w:val="center"/>
              <w:rPr>
                <w:rFonts w:ascii="Calibri" w:hAnsi="Calibri" w:cs="Arial"/>
                <w:sz w:val="22"/>
                <w:szCs w:val="22"/>
              </w:rPr>
            </w:pPr>
          </w:p>
        </w:tc>
      </w:tr>
      <w:tr w:rsidR="001C5B1E" w:rsidRPr="003158E3" w14:paraId="3CC66D24" w14:textId="77777777" w:rsidTr="00E4198E">
        <w:tc>
          <w:tcPr>
            <w:tcW w:w="1396" w:type="dxa"/>
            <w:tcBorders>
              <w:top w:val="single" w:sz="4" w:space="0" w:color="000000"/>
              <w:left w:val="single" w:sz="4" w:space="0" w:color="000000"/>
              <w:bottom w:val="single" w:sz="4" w:space="0" w:color="000000"/>
            </w:tcBorders>
            <w:shd w:val="clear" w:color="auto" w:fill="auto"/>
          </w:tcPr>
          <w:p w14:paraId="4325C40F" w14:textId="77777777" w:rsidR="001C5B1E" w:rsidRPr="003158E3" w:rsidRDefault="001C5B1E" w:rsidP="00E4198E">
            <w:pPr>
              <w:rPr>
                <w:rFonts w:ascii="Calibri" w:hAnsi="Calibri" w:cs="Arial"/>
                <w:sz w:val="22"/>
                <w:szCs w:val="22"/>
              </w:rPr>
            </w:pPr>
          </w:p>
          <w:p w14:paraId="1ADF4366"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022972A1"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0B1F4469"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49903348"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3C0C3866" w14:textId="77777777" w:rsidR="001C5B1E" w:rsidRPr="003158E3" w:rsidRDefault="001C5B1E" w:rsidP="00E4198E">
            <w:pPr>
              <w:rPr>
                <w:rFonts w:ascii="Calibri" w:hAnsi="Calibri" w:cs="Arial"/>
                <w:sz w:val="22"/>
                <w:szCs w:val="22"/>
              </w:rPr>
            </w:pPr>
          </w:p>
        </w:tc>
        <w:tc>
          <w:tcPr>
            <w:tcW w:w="1397" w:type="dxa"/>
            <w:tcBorders>
              <w:top w:val="single" w:sz="4" w:space="0" w:color="000000"/>
              <w:left w:val="single" w:sz="4" w:space="0" w:color="000000"/>
              <w:bottom w:val="single" w:sz="4" w:space="0" w:color="000000"/>
            </w:tcBorders>
            <w:shd w:val="clear" w:color="auto" w:fill="auto"/>
          </w:tcPr>
          <w:p w14:paraId="3BDC7726" w14:textId="77777777" w:rsidR="001C5B1E" w:rsidRPr="003158E3" w:rsidRDefault="001C5B1E" w:rsidP="00E4198E">
            <w:pPr>
              <w:rPr>
                <w:rFonts w:ascii="Calibri" w:hAnsi="Calibri" w:cs="Arial"/>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3D3BB55" w14:textId="77777777" w:rsidR="001C5B1E" w:rsidRPr="003158E3" w:rsidRDefault="001C5B1E" w:rsidP="00E4198E">
            <w:pPr>
              <w:rPr>
                <w:rFonts w:ascii="Calibri" w:hAnsi="Calibri" w:cs="Arial"/>
                <w:sz w:val="22"/>
                <w:szCs w:val="22"/>
              </w:rPr>
            </w:pPr>
          </w:p>
        </w:tc>
      </w:tr>
    </w:tbl>
    <w:p w14:paraId="2355DFF0" w14:textId="77777777" w:rsidR="001C5B1E" w:rsidRDefault="001C5B1E" w:rsidP="001C5B1E">
      <w:pPr>
        <w:jc w:val="center"/>
        <w:rPr>
          <w:rFonts w:ascii="Calibri" w:hAnsi="Calibri" w:cs="Arial"/>
          <w:b/>
          <w:sz w:val="22"/>
          <w:szCs w:val="22"/>
        </w:rPr>
      </w:pPr>
    </w:p>
    <w:p w14:paraId="307CB635" w14:textId="77777777" w:rsidR="00A045F4" w:rsidRDefault="00A045F4" w:rsidP="001C5B1E">
      <w:pPr>
        <w:jc w:val="center"/>
        <w:rPr>
          <w:rFonts w:ascii="Calibri" w:hAnsi="Calibri" w:cs="Arial"/>
          <w:b/>
          <w:sz w:val="22"/>
          <w:szCs w:val="22"/>
        </w:rPr>
      </w:pPr>
    </w:p>
    <w:p w14:paraId="3B66D5B0" w14:textId="77777777" w:rsidR="00A045F4" w:rsidRPr="00A045F4" w:rsidRDefault="00A045F4" w:rsidP="00A045F4">
      <w:pPr>
        <w:autoSpaceDE w:val="0"/>
        <w:jc w:val="center"/>
        <w:rPr>
          <w:rFonts w:ascii="Calibri" w:hAnsi="Calibri" w:cs="Arial"/>
          <w:b/>
          <w:bCs/>
          <w:sz w:val="22"/>
          <w:szCs w:val="22"/>
        </w:rPr>
      </w:pPr>
      <w:r w:rsidRPr="003158E3">
        <w:rPr>
          <w:rFonts w:ascii="Calibri" w:hAnsi="Calibri" w:cs="Arial"/>
          <w:b/>
          <w:bCs/>
          <w:sz w:val="22"/>
          <w:szCs w:val="22"/>
        </w:rPr>
        <w:lastRenderedPageBreak/>
        <w:t xml:space="preserve">ANEXO IV – PLANO DE TRABALHO DE OFICINA CULTURAL – Parte </w:t>
      </w:r>
      <w:r>
        <w:rPr>
          <w:rFonts w:ascii="Calibri" w:hAnsi="Calibri" w:cs="Arial"/>
          <w:b/>
          <w:bCs/>
          <w:sz w:val="22"/>
          <w:szCs w:val="22"/>
        </w:rPr>
        <w:t>4/4</w:t>
      </w:r>
    </w:p>
    <w:p w14:paraId="732090E2" w14:textId="77777777" w:rsidR="00A045F4" w:rsidRPr="003158E3" w:rsidRDefault="00A045F4" w:rsidP="001C5B1E">
      <w:pPr>
        <w:jc w:val="center"/>
        <w:rPr>
          <w:rFonts w:ascii="Calibri" w:hAnsi="Calibri" w:cs="Arial"/>
          <w:b/>
          <w:sz w:val="22"/>
          <w:szCs w:val="22"/>
        </w:rPr>
      </w:pPr>
    </w:p>
    <w:p w14:paraId="43632709" w14:textId="77777777" w:rsidR="001C5B1E" w:rsidRPr="003158E3" w:rsidRDefault="001C5B1E" w:rsidP="001C5B1E">
      <w:pPr>
        <w:numPr>
          <w:ilvl w:val="0"/>
          <w:numId w:val="31"/>
        </w:numPr>
        <w:tabs>
          <w:tab w:val="left" w:pos="284"/>
        </w:tabs>
        <w:suppressAutoHyphens/>
        <w:ind w:left="0" w:hanging="11"/>
        <w:rPr>
          <w:rFonts w:ascii="Calibri" w:hAnsi="Calibri" w:cs="Arial"/>
          <w:b/>
          <w:sz w:val="22"/>
          <w:szCs w:val="22"/>
        </w:rPr>
      </w:pPr>
      <w:r w:rsidRPr="003158E3">
        <w:rPr>
          <w:rFonts w:ascii="Calibri" w:hAnsi="Calibri" w:cs="Arial"/>
          <w:b/>
          <w:sz w:val="22"/>
          <w:szCs w:val="22"/>
        </w:rPr>
        <w:t>Declaração</w:t>
      </w:r>
    </w:p>
    <w:tbl>
      <w:tblPr>
        <w:tblW w:w="9788" w:type="dxa"/>
        <w:tblInd w:w="-5" w:type="dxa"/>
        <w:tblLayout w:type="fixed"/>
        <w:tblLook w:val="0000" w:firstRow="0" w:lastRow="0" w:firstColumn="0" w:lastColumn="0" w:noHBand="0" w:noVBand="0"/>
      </w:tblPr>
      <w:tblGrid>
        <w:gridCol w:w="9788"/>
      </w:tblGrid>
      <w:tr w:rsidR="001C5B1E" w:rsidRPr="003158E3" w14:paraId="47B73C7B" w14:textId="77777777" w:rsidTr="00E4198E">
        <w:tc>
          <w:tcPr>
            <w:tcW w:w="9788" w:type="dxa"/>
            <w:tcBorders>
              <w:top w:val="single" w:sz="4" w:space="0" w:color="000000"/>
              <w:left w:val="single" w:sz="4" w:space="0" w:color="000000"/>
              <w:bottom w:val="single" w:sz="4" w:space="0" w:color="000000"/>
              <w:right w:val="single" w:sz="4" w:space="0" w:color="000000"/>
            </w:tcBorders>
            <w:shd w:val="clear" w:color="auto" w:fill="auto"/>
          </w:tcPr>
          <w:p w14:paraId="4DDD64B4" w14:textId="77777777" w:rsidR="001C5B1E" w:rsidRPr="003158E3" w:rsidRDefault="001C5B1E" w:rsidP="00E4198E">
            <w:pPr>
              <w:snapToGrid w:val="0"/>
              <w:jc w:val="both"/>
              <w:rPr>
                <w:rFonts w:ascii="Calibri" w:hAnsi="Calibri" w:cs="Arial"/>
                <w:sz w:val="22"/>
                <w:szCs w:val="22"/>
              </w:rPr>
            </w:pPr>
            <w:r w:rsidRPr="003158E3">
              <w:rPr>
                <w:rFonts w:ascii="Calibri" w:hAnsi="Calibri" w:cs="Arial"/>
                <w:sz w:val="22"/>
                <w:szCs w:val="22"/>
              </w:rPr>
              <w:t>Na qualidade de arte–educador, declaro, para fins de prova junto à Fundação de Arte e Cultura de Ubatuba, para os efeitos e sob as penas da lei, que inexiste qualquer débito em mora ou situação de inadimplência com o tesouro ou qualquer órgão ou entidade da Administração Pública, que impeça a transferência de recursos oriundos de dotações consignadas nos orçamentos públicos, na forma deste plano de trabalho.</w:t>
            </w:r>
          </w:p>
          <w:p w14:paraId="416D1E77"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                          </w:t>
            </w:r>
          </w:p>
          <w:p w14:paraId="1236833D"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                                                                           </w:t>
            </w:r>
          </w:p>
          <w:p w14:paraId="505583FD" w14:textId="77777777" w:rsidR="001C5B1E" w:rsidRPr="003158E3" w:rsidRDefault="001C5B1E" w:rsidP="00E4198E">
            <w:pPr>
              <w:tabs>
                <w:tab w:val="left" w:pos="6525"/>
              </w:tabs>
              <w:rPr>
                <w:rFonts w:ascii="Calibri" w:hAnsi="Calibri" w:cs="Arial"/>
                <w:sz w:val="22"/>
                <w:szCs w:val="22"/>
              </w:rPr>
            </w:pPr>
            <w:r w:rsidRPr="003158E3">
              <w:rPr>
                <w:rFonts w:ascii="Calibri" w:hAnsi="Calibri" w:cs="Arial"/>
                <w:sz w:val="22"/>
                <w:szCs w:val="22"/>
              </w:rPr>
              <w:t xml:space="preserve">                                                                                                            Pede Deferimento</w:t>
            </w:r>
          </w:p>
          <w:p w14:paraId="7BB57007" w14:textId="77777777" w:rsidR="001C5B1E" w:rsidRPr="003158E3" w:rsidRDefault="001C5B1E" w:rsidP="00E4198E">
            <w:pPr>
              <w:rPr>
                <w:rFonts w:ascii="Calibri" w:hAnsi="Calibri" w:cs="Arial"/>
                <w:sz w:val="22"/>
                <w:szCs w:val="22"/>
              </w:rPr>
            </w:pPr>
          </w:p>
          <w:p w14:paraId="7A97A4B1" w14:textId="77777777" w:rsidR="001C5B1E" w:rsidRPr="003158E3" w:rsidRDefault="001C5B1E" w:rsidP="00E4198E">
            <w:pPr>
              <w:rPr>
                <w:rFonts w:ascii="Calibri" w:hAnsi="Calibri" w:cs="Arial"/>
                <w:sz w:val="22"/>
                <w:szCs w:val="22"/>
              </w:rPr>
            </w:pPr>
            <w:proofErr w:type="gramStart"/>
            <w:r w:rsidRPr="003158E3">
              <w:rPr>
                <w:rFonts w:ascii="Calibri" w:hAnsi="Calibri" w:cs="Arial"/>
                <w:sz w:val="22"/>
                <w:szCs w:val="22"/>
              </w:rPr>
              <w:t xml:space="preserve">Ubatuba,   </w:t>
            </w:r>
            <w:proofErr w:type="gramEnd"/>
            <w:r w:rsidRPr="003158E3">
              <w:rPr>
                <w:rFonts w:ascii="Calibri" w:hAnsi="Calibri" w:cs="Arial"/>
                <w:sz w:val="22"/>
                <w:szCs w:val="22"/>
              </w:rPr>
              <w:t xml:space="preserve">                                                                  ________________</w:t>
            </w:r>
            <w:r w:rsidRPr="003158E3">
              <w:rPr>
                <w:rFonts w:ascii="Calibri" w:hAnsi="Calibri" w:cs="Arial"/>
                <w:sz w:val="22"/>
                <w:szCs w:val="22"/>
              </w:rPr>
              <w:softHyphen/>
            </w:r>
            <w:r w:rsidRPr="003158E3">
              <w:rPr>
                <w:rFonts w:ascii="Calibri" w:hAnsi="Calibri" w:cs="Arial"/>
                <w:sz w:val="22"/>
                <w:szCs w:val="22"/>
              </w:rPr>
              <w:softHyphen/>
            </w:r>
            <w:r w:rsidRPr="003158E3">
              <w:rPr>
                <w:rFonts w:ascii="Calibri" w:hAnsi="Calibri" w:cs="Arial"/>
                <w:sz w:val="22"/>
                <w:szCs w:val="22"/>
              </w:rPr>
              <w:softHyphen/>
              <w:t>___________________</w:t>
            </w:r>
          </w:p>
          <w:p w14:paraId="269606B9" w14:textId="77777777" w:rsidR="001C5B1E" w:rsidRPr="003158E3" w:rsidRDefault="001C5B1E" w:rsidP="00E4198E">
            <w:pPr>
              <w:rPr>
                <w:rFonts w:ascii="Calibri" w:hAnsi="Calibri" w:cs="Arial"/>
                <w:sz w:val="22"/>
                <w:szCs w:val="22"/>
              </w:rPr>
            </w:pPr>
            <w:r w:rsidRPr="003158E3">
              <w:rPr>
                <w:rFonts w:ascii="Calibri" w:hAnsi="Calibri" w:cs="Arial"/>
                <w:sz w:val="22"/>
                <w:szCs w:val="22"/>
              </w:rPr>
              <w:t xml:space="preserve">                                                                                              Arte-educador prestador de serviços</w:t>
            </w:r>
          </w:p>
          <w:p w14:paraId="648CBAC0" w14:textId="77777777" w:rsidR="001C5B1E" w:rsidRPr="003158E3" w:rsidRDefault="001C5B1E" w:rsidP="00E4198E">
            <w:pPr>
              <w:rPr>
                <w:rFonts w:ascii="Calibri" w:hAnsi="Calibri" w:cs="Arial"/>
                <w:sz w:val="22"/>
                <w:szCs w:val="22"/>
              </w:rPr>
            </w:pPr>
          </w:p>
          <w:p w14:paraId="05E545E6" w14:textId="77777777" w:rsidR="001C5B1E" w:rsidRPr="003158E3" w:rsidRDefault="001C5B1E" w:rsidP="00E4198E">
            <w:pPr>
              <w:rPr>
                <w:rFonts w:ascii="Calibri" w:hAnsi="Calibri" w:cs="Arial"/>
                <w:sz w:val="22"/>
                <w:szCs w:val="22"/>
              </w:rPr>
            </w:pPr>
          </w:p>
        </w:tc>
      </w:tr>
    </w:tbl>
    <w:p w14:paraId="5B980FCD" w14:textId="77777777" w:rsidR="001C5B1E" w:rsidRPr="003158E3" w:rsidRDefault="001C5B1E" w:rsidP="001C5B1E">
      <w:pPr>
        <w:rPr>
          <w:rFonts w:ascii="Calibri" w:hAnsi="Calibri" w:cs="Arial"/>
          <w:b/>
          <w:sz w:val="22"/>
          <w:szCs w:val="22"/>
        </w:rPr>
      </w:pPr>
    </w:p>
    <w:p w14:paraId="73A3127F" w14:textId="77777777" w:rsidR="001C5B1E" w:rsidRPr="003158E3" w:rsidRDefault="001C5B1E" w:rsidP="001C5B1E">
      <w:pPr>
        <w:numPr>
          <w:ilvl w:val="0"/>
          <w:numId w:val="31"/>
        </w:numPr>
        <w:tabs>
          <w:tab w:val="left" w:pos="284"/>
        </w:tabs>
        <w:suppressAutoHyphens/>
        <w:ind w:left="0" w:hanging="11"/>
        <w:rPr>
          <w:rFonts w:ascii="Calibri" w:hAnsi="Calibri" w:cs="Arial"/>
          <w:b/>
          <w:sz w:val="22"/>
          <w:szCs w:val="22"/>
        </w:rPr>
      </w:pPr>
      <w:r w:rsidRPr="003158E3">
        <w:rPr>
          <w:rFonts w:ascii="Calibri" w:hAnsi="Calibri" w:cs="Arial"/>
          <w:b/>
          <w:sz w:val="22"/>
          <w:szCs w:val="22"/>
        </w:rPr>
        <w:t xml:space="preserve"> Aprovação pelo Contratante</w:t>
      </w:r>
    </w:p>
    <w:tbl>
      <w:tblPr>
        <w:tblW w:w="9788" w:type="dxa"/>
        <w:tblInd w:w="-5" w:type="dxa"/>
        <w:tblLayout w:type="fixed"/>
        <w:tblLook w:val="0000" w:firstRow="0" w:lastRow="0" w:firstColumn="0" w:lastColumn="0" w:noHBand="0" w:noVBand="0"/>
      </w:tblPr>
      <w:tblGrid>
        <w:gridCol w:w="9788"/>
      </w:tblGrid>
      <w:tr w:rsidR="001C5B1E" w:rsidRPr="003158E3" w14:paraId="5848BC47" w14:textId="77777777" w:rsidTr="00E4198E">
        <w:tc>
          <w:tcPr>
            <w:tcW w:w="9788" w:type="dxa"/>
            <w:tcBorders>
              <w:top w:val="single" w:sz="4" w:space="0" w:color="000000"/>
              <w:left w:val="single" w:sz="4" w:space="0" w:color="000000"/>
              <w:bottom w:val="single" w:sz="4" w:space="0" w:color="000000"/>
              <w:right w:val="single" w:sz="4" w:space="0" w:color="000000"/>
            </w:tcBorders>
            <w:shd w:val="clear" w:color="auto" w:fill="auto"/>
          </w:tcPr>
          <w:p w14:paraId="520988F9" w14:textId="77777777" w:rsidR="001C5B1E" w:rsidRPr="003158E3" w:rsidRDefault="001C5B1E" w:rsidP="00E4198E">
            <w:pPr>
              <w:snapToGrid w:val="0"/>
              <w:rPr>
                <w:rFonts w:ascii="Calibri" w:hAnsi="Calibri" w:cs="Arial"/>
                <w:sz w:val="22"/>
                <w:szCs w:val="22"/>
              </w:rPr>
            </w:pPr>
            <w:r w:rsidRPr="003158E3">
              <w:rPr>
                <w:rFonts w:ascii="Calibri" w:hAnsi="Calibri" w:cs="Arial"/>
                <w:sz w:val="22"/>
                <w:szCs w:val="22"/>
              </w:rPr>
              <w:t>Aprovado</w:t>
            </w:r>
          </w:p>
          <w:p w14:paraId="52D89598" w14:textId="77777777" w:rsidR="001C5B1E" w:rsidRPr="003158E3" w:rsidRDefault="001C5B1E" w:rsidP="00E4198E">
            <w:pPr>
              <w:rPr>
                <w:rFonts w:ascii="Calibri" w:hAnsi="Calibri" w:cs="Arial"/>
                <w:sz w:val="22"/>
                <w:szCs w:val="22"/>
              </w:rPr>
            </w:pPr>
          </w:p>
          <w:p w14:paraId="59EFB997" w14:textId="77777777" w:rsidR="001C5B1E" w:rsidRPr="003158E3" w:rsidRDefault="001C5B1E" w:rsidP="00E4198E">
            <w:pPr>
              <w:rPr>
                <w:rFonts w:ascii="Calibri" w:hAnsi="Calibri" w:cs="Arial"/>
                <w:sz w:val="22"/>
                <w:szCs w:val="22"/>
              </w:rPr>
            </w:pPr>
          </w:p>
          <w:p w14:paraId="5CAFB9BC" w14:textId="77777777" w:rsidR="001C5B1E" w:rsidRPr="003158E3" w:rsidRDefault="001C5B1E" w:rsidP="00E4198E">
            <w:pPr>
              <w:rPr>
                <w:rFonts w:ascii="Calibri" w:hAnsi="Calibri" w:cs="Arial"/>
                <w:sz w:val="22"/>
                <w:szCs w:val="22"/>
              </w:rPr>
            </w:pPr>
          </w:p>
          <w:p w14:paraId="5C754001" w14:textId="77777777" w:rsidR="001C5B1E" w:rsidRPr="003158E3" w:rsidRDefault="001C5B1E" w:rsidP="00E4198E">
            <w:pPr>
              <w:rPr>
                <w:rFonts w:ascii="Calibri" w:hAnsi="Calibri" w:cs="Arial"/>
                <w:sz w:val="22"/>
                <w:szCs w:val="22"/>
              </w:rPr>
            </w:pPr>
          </w:p>
          <w:p w14:paraId="192556FC" w14:textId="77777777" w:rsidR="001C5B1E" w:rsidRPr="003158E3" w:rsidRDefault="001C5B1E" w:rsidP="00E4198E">
            <w:pPr>
              <w:rPr>
                <w:rFonts w:ascii="Calibri" w:hAnsi="Calibri" w:cs="Arial"/>
                <w:sz w:val="22"/>
                <w:szCs w:val="22"/>
              </w:rPr>
            </w:pPr>
          </w:p>
          <w:p w14:paraId="4886B53F" w14:textId="77777777" w:rsidR="001C5B1E" w:rsidRPr="003158E3" w:rsidRDefault="001C5B1E" w:rsidP="00E4198E">
            <w:pPr>
              <w:rPr>
                <w:rFonts w:ascii="Calibri" w:hAnsi="Calibri" w:cs="Arial"/>
                <w:sz w:val="22"/>
                <w:szCs w:val="22"/>
              </w:rPr>
            </w:pPr>
          </w:p>
          <w:p w14:paraId="72E41876" w14:textId="77777777" w:rsidR="001C5B1E" w:rsidRPr="00A045F4" w:rsidRDefault="001C5B1E" w:rsidP="00E4198E">
            <w:pPr>
              <w:rPr>
                <w:rFonts w:ascii="Calibri" w:hAnsi="Calibri" w:cs="Arial"/>
                <w:szCs w:val="22"/>
              </w:rPr>
            </w:pPr>
            <w:r w:rsidRPr="00A045F4">
              <w:rPr>
                <w:rFonts w:ascii="Calibri" w:hAnsi="Calibri" w:cs="Arial"/>
                <w:szCs w:val="22"/>
              </w:rPr>
              <w:t xml:space="preserve">________________________                                                           ____________________________________                                                          </w:t>
            </w:r>
          </w:p>
          <w:p w14:paraId="338B5A42" w14:textId="77777777" w:rsidR="001C5B1E" w:rsidRPr="00A045F4" w:rsidRDefault="001C5B1E" w:rsidP="00E4198E">
            <w:pPr>
              <w:rPr>
                <w:rFonts w:ascii="Calibri" w:hAnsi="Calibri" w:cs="Arial"/>
                <w:szCs w:val="22"/>
              </w:rPr>
            </w:pPr>
            <w:r w:rsidRPr="00A045F4">
              <w:rPr>
                <w:rFonts w:ascii="Calibri" w:hAnsi="Calibri" w:cs="Arial"/>
                <w:szCs w:val="22"/>
              </w:rPr>
              <w:t xml:space="preserve">              Local e Data                                                                                Fundação de Arte e Cultura de Ubatuba                          </w:t>
            </w:r>
          </w:p>
          <w:p w14:paraId="04126554" w14:textId="77777777" w:rsidR="001C5B1E" w:rsidRPr="00A045F4" w:rsidRDefault="001C5B1E" w:rsidP="00E4198E">
            <w:pPr>
              <w:rPr>
                <w:rFonts w:ascii="Calibri" w:hAnsi="Calibri" w:cs="Arial"/>
                <w:szCs w:val="22"/>
              </w:rPr>
            </w:pPr>
            <w:r w:rsidRPr="00A045F4">
              <w:rPr>
                <w:rFonts w:ascii="Calibri" w:hAnsi="Calibri" w:cs="Arial"/>
                <w:szCs w:val="22"/>
              </w:rPr>
              <w:t xml:space="preserve">                                                                                                                </w:t>
            </w:r>
            <w:r w:rsidR="00A045F4" w:rsidRPr="00A045F4">
              <w:rPr>
                <w:rFonts w:ascii="Calibri" w:hAnsi="Calibri" w:cs="Arial"/>
                <w:szCs w:val="22"/>
              </w:rPr>
              <w:t>Pedro Paulo Teixeira Pinto</w:t>
            </w:r>
            <w:r w:rsidRPr="00A045F4">
              <w:rPr>
                <w:rFonts w:ascii="Calibri" w:hAnsi="Calibri" w:cs="Arial"/>
                <w:szCs w:val="22"/>
              </w:rPr>
              <w:t>– Diretor Presidente</w:t>
            </w:r>
          </w:p>
          <w:p w14:paraId="50C608B4" w14:textId="77777777" w:rsidR="001C5B1E" w:rsidRPr="003158E3" w:rsidRDefault="001C5B1E" w:rsidP="00E4198E">
            <w:pPr>
              <w:rPr>
                <w:rFonts w:ascii="Calibri" w:hAnsi="Calibri" w:cs="Arial"/>
                <w:sz w:val="22"/>
                <w:szCs w:val="22"/>
              </w:rPr>
            </w:pPr>
          </w:p>
        </w:tc>
      </w:tr>
    </w:tbl>
    <w:p w14:paraId="796BD64B" w14:textId="77777777" w:rsidR="001C5B1E" w:rsidRPr="003158E3" w:rsidRDefault="001C5B1E" w:rsidP="001C5B1E">
      <w:pPr>
        <w:rPr>
          <w:rFonts w:ascii="Calibri" w:hAnsi="Calibri" w:cs="Arial"/>
          <w:sz w:val="22"/>
          <w:szCs w:val="22"/>
        </w:rPr>
      </w:pPr>
    </w:p>
    <w:p w14:paraId="3908E7AB" w14:textId="77777777" w:rsidR="001C5B1E" w:rsidRPr="003158E3" w:rsidRDefault="001C5B1E" w:rsidP="001C5B1E">
      <w:pPr>
        <w:autoSpaceDE w:val="0"/>
        <w:jc w:val="center"/>
        <w:rPr>
          <w:rFonts w:ascii="Calibri" w:hAnsi="Calibri" w:cs="Arial"/>
          <w:sz w:val="22"/>
          <w:szCs w:val="22"/>
        </w:rPr>
      </w:pPr>
      <w:r w:rsidRPr="003158E3">
        <w:rPr>
          <w:rFonts w:ascii="Calibri" w:hAnsi="Calibri" w:cs="Arial"/>
          <w:sz w:val="22"/>
          <w:szCs w:val="22"/>
        </w:rPr>
        <w:t xml:space="preserve"> </w:t>
      </w:r>
    </w:p>
    <w:p w14:paraId="25AC5EAB" w14:textId="77777777" w:rsidR="001C5B1E" w:rsidRPr="003158E3" w:rsidRDefault="001C5B1E" w:rsidP="001C5B1E">
      <w:pPr>
        <w:tabs>
          <w:tab w:val="left" w:pos="567"/>
        </w:tabs>
        <w:jc w:val="both"/>
        <w:rPr>
          <w:rFonts w:ascii="Calibri" w:hAnsi="Calibri" w:cs="Arial"/>
          <w:b/>
          <w:bCs/>
          <w:color w:val="000000"/>
          <w:sz w:val="22"/>
          <w:szCs w:val="22"/>
        </w:rPr>
      </w:pPr>
    </w:p>
    <w:p w14:paraId="60B88DE7" w14:textId="77777777" w:rsidR="001C5B1E" w:rsidRPr="003158E3" w:rsidRDefault="001C5B1E" w:rsidP="001C5B1E">
      <w:pPr>
        <w:tabs>
          <w:tab w:val="left" w:pos="567"/>
        </w:tabs>
        <w:jc w:val="both"/>
        <w:rPr>
          <w:rFonts w:ascii="Calibri" w:hAnsi="Calibri" w:cs="Arial"/>
          <w:b/>
          <w:bCs/>
          <w:color w:val="000000"/>
          <w:sz w:val="22"/>
          <w:szCs w:val="22"/>
        </w:rPr>
      </w:pPr>
    </w:p>
    <w:p w14:paraId="2328B135" w14:textId="77777777" w:rsidR="001C5B1E" w:rsidRPr="003158E3" w:rsidRDefault="001C5B1E" w:rsidP="001C5B1E">
      <w:pPr>
        <w:tabs>
          <w:tab w:val="left" w:pos="567"/>
        </w:tabs>
        <w:jc w:val="both"/>
        <w:rPr>
          <w:rFonts w:ascii="Calibri" w:hAnsi="Calibri" w:cs="Arial"/>
          <w:b/>
          <w:bCs/>
          <w:color w:val="000000"/>
          <w:sz w:val="22"/>
          <w:szCs w:val="22"/>
        </w:rPr>
      </w:pPr>
    </w:p>
    <w:p w14:paraId="6B23135F" w14:textId="77777777" w:rsidR="001C5B1E" w:rsidRPr="003158E3" w:rsidRDefault="001C5B1E" w:rsidP="001C5B1E">
      <w:pPr>
        <w:tabs>
          <w:tab w:val="left" w:pos="567"/>
        </w:tabs>
        <w:jc w:val="both"/>
        <w:rPr>
          <w:rFonts w:ascii="Calibri" w:hAnsi="Calibri" w:cs="Arial"/>
          <w:b/>
          <w:bCs/>
          <w:color w:val="000000"/>
          <w:sz w:val="22"/>
          <w:szCs w:val="22"/>
        </w:rPr>
      </w:pPr>
    </w:p>
    <w:p w14:paraId="3BAB0A8A" w14:textId="77777777" w:rsidR="001C5B1E" w:rsidRDefault="001C5B1E" w:rsidP="001C5B1E">
      <w:pPr>
        <w:tabs>
          <w:tab w:val="left" w:pos="567"/>
        </w:tabs>
        <w:jc w:val="both"/>
        <w:rPr>
          <w:rFonts w:ascii="Calibri" w:hAnsi="Calibri" w:cs="Arial"/>
          <w:b/>
          <w:bCs/>
          <w:color w:val="000000"/>
          <w:sz w:val="22"/>
          <w:szCs w:val="22"/>
        </w:rPr>
      </w:pPr>
    </w:p>
    <w:p w14:paraId="2BC020AF" w14:textId="77777777" w:rsidR="00A045F4" w:rsidRDefault="00A045F4" w:rsidP="001C5B1E">
      <w:pPr>
        <w:tabs>
          <w:tab w:val="left" w:pos="567"/>
        </w:tabs>
        <w:jc w:val="both"/>
        <w:rPr>
          <w:rFonts w:ascii="Calibri" w:hAnsi="Calibri" w:cs="Arial"/>
          <w:b/>
          <w:bCs/>
          <w:color w:val="000000"/>
          <w:sz w:val="22"/>
          <w:szCs w:val="22"/>
        </w:rPr>
      </w:pPr>
    </w:p>
    <w:p w14:paraId="04B2972B" w14:textId="77777777" w:rsidR="00A045F4" w:rsidRDefault="00A045F4" w:rsidP="001C5B1E">
      <w:pPr>
        <w:tabs>
          <w:tab w:val="left" w:pos="567"/>
        </w:tabs>
        <w:jc w:val="both"/>
        <w:rPr>
          <w:rFonts w:ascii="Calibri" w:hAnsi="Calibri" w:cs="Arial"/>
          <w:b/>
          <w:bCs/>
          <w:color w:val="000000"/>
          <w:sz w:val="22"/>
          <w:szCs w:val="22"/>
        </w:rPr>
      </w:pPr>
    </w:p>
    <w:p w14:paraId="525E0BEF" w14:textId="77777777" w:rsidR="00A045F4" w:rsidRDefault="00A045F4" w:rsidP="001C5B1E">
      <w:pPr>
        <w:tabs>
          <w:tab w:val="left" w:pos="567"/>
        </w:tabs>
        <w:jc w:val="both"/>
        <w:rPr>
          <w:rFonts w:ascii="Calibri" w:hAnsi="Calibri" w:cs="Arial"/>
          <w:b/>
          <w:bCs/>
          <w:color w:val="000000"/>
          <w:sz w:val="22"/>
          <w:szCs w:val="22"/>
        </w:rPr>
      </w:pPr>
    </w:p>
    <w:p w14:paraId="7CFCBC51" w14:textId="77777777" w:rsidR="00A045F4" w:rsidRDefault="00A045F4" w:rsidP="001C5B1E">
      <w:pPr>
        <w:tabs>
          <w:tab w:val="left" w:pos="567"/>
        </w:tabs>
        <w:jc w:val="both"/>
        <w:rPr>
          <w:rFonts w:ascii="Calibri" w:hAnsi="Calibri" w:cs="Arial"/>
          <w:b/>
          <w:bCs/>
          <w:color w:val="000000"/>
          <w:sz w:val="22"/>
          <w:szCs w:val="22"/>
        </w:rPr>
      </w:pPr>
    </w:p>
    <w:p w14:paraId="06D1703B" w14:textId="77777777" w:rsidR="00A045F4" w:rsidRDefault="00A045F4" w:rsidP="001C5B1E">
      <w:pPr>
        <w:tabs>
          <w:tab w:val="left" w:pos="567"/>
        </w:tabs>
        <w:jc w:val="both"/>
        <w:rPr>
          <w:rFonts w:ascii="Calibri" w:hAnsi="Calibri" w:cs="Arial"/>
          <w:b/>
          <w:bCs/>
          <w:color w:val="000000"/>
          <w:sz w:val="22"/>
          <w:szCs w:val="22"/>
        </w:rPr>
      </w:pPr>
    </w:p>
    <w:p w14:paraId="2BCB4434" w14:textId="77777777" w:rsidR="00A045F4" w:rsidRDefault="00A045F4" w:rsidP="001C5B1E">
      <w:pPr>
        <w:tabs>
          <w:tab w:val="left" w:pos="567"/>
        </w:tabs>
        <w:jc w:val="both"/>
        <w:rPr>
          <w:rFonts w:ascii="Calibri" w:hAnsi="Calibri" w:cs="Arial"/>
          <w:b/>
          <w:bCs/>
          <w:color w:val="000000"/>
          <w:sz w:val="22"/>
          <w:szCs w:val="22"/>
        </w:rPr>
      </w:pPr>
    </w:p>
    <w:p w14:paraId="30043E48" w14:textId="77777777" w:rsidR="00A045F4" w:rsidRDefault="00A045F4" w:rsidP="001C5B1E">
      <w:pPr>
        <w:tabs>
          <w:tab w:val="left" w:pos="567"/>
        </w:tabs>
        <w:jc w:val="both"/>
        <w:rPr>
          <w:rFonts w:ascii="Calibri" w:hAnsi="Calibri" w:cs="Arial"/>
          <w:b/>
          <w:bCs/>
          <w:color w:val="000000"/>
          <w:sz w:val="22"/>
          <w:szCs w:val="22"/>
        </w:rPr>
      </w:pPr>
    </w:p>
    <w:p w14:paraId="2DD61D42" w14:textId="77777777" w:rsidR="00A045F4" w:rsidRDefault="00A045F4" w:rsidP="001C5B1E">
      <w:pPr>
        <w:tabs>
          <w:tab w:val="left" w:pos="567"/>
        </w:tabs>
        <w:jc w:val="both"/>
        <w:rPr>
          <w:rFonts w:ascii="Calibri" w:hAnsi="Calibri" w:cs="Arial"/>
          <w:b/>
          <w:bCs/>
          <w:color w:val="000000"/>
          <w:sz w:val="22"/>
          <w:szCs w:val="22"/>
        </w:rPr>
      </w:pPr>
    </w:p>
    <w:p w14:paraId="0A2D434C" w14:textId="77777777" w:rsidR="00A045F4" w:rsidRDefault="00A045F4" w:rsidP="001C5B1E">
      <w:pPr>
        <w:tabs>
          <w:tab w:val="left" w:pos="567"/>
        </w:tabs>
        <w:jc w:val="both"/>
        <w:rPr>
          <w:rFonts w:ascii="Calibri" w:hAnsi="Calibri" w:cs="Arial"/>
          <w:b/>
          <w:bCs/>
          <w:color w:val="000000"/>
          <w:sz w:val="22"/>
          <w:szCs w:val="22"/>
        </w:rPr>
      </w:pPr>
    </w:p>
    <w:p w14:paraId="057B77AE" w14:textId="77777777" w:rsidR="00A045F4" w:rsidRDefault="00A045F4" w:rsidP="001C5B1E">
      <w:pPr>
        <w:tabs>
          <w:tab w:val="left" w:pos="567"/>
        </w:tabs>
        <w:jc w:val="both"/>
        <w:rPr>
          <w:rFonts w:ascii="Calibri" w:hAnsi="Calibri" w:cs="Arial"/>
          <w:b/>
          <w:bCs/>
          <w:color w:val="000000"/>
          <w:sz w:val="22"/>
          <w:szCs w:val="22"/>
        </w:rPr>
      </w:pPr>
    </w:p>
    <w:p w14:paraId="6CAB031C" w14:textId="77777777" w:rsidR="00A045F4" w:rsidRDefault="00A045F4" w:rsidP="001C5B1E">
      <w:pPr>
        <w:tabs>
          <w:tab w:val="left" w:pos="567"/>
        </w:tabs>
        <w:jc w:val="both"/>
        <w:rPr>
          <w:rFonts w:ascii="Calibri" w:hAnsi="Calibri" w:cs="Arial"/>
          <w:b/>
          <w:bCs/>
          <w:color w:val="000000"/>
          <w:sz w:val="22"/>
          <w:szCs w:val="22"/>
        </w:rPr>
      </w:pPr>
    </w:p>
    <w:p w14:paraId="77A32C26" w14:textId="77777777" w:rsidR="00A045F4" w:rsidRPr="003158E3" w:rsidRDefault="00A045F4" w:rsidP="001C5B1E">
      <w:pPr>
        <w:tabs>
          <w:tab w:val="left" w:pos="567"/>
        </w:tabs>
        <w:jc w:val="both"/>
        <w:rPr>
          <w:rFonts w:ascii="Calibri" w:hAnsi="Calibri" w:cs="Arial"/>
          <w:b/>
          <w:bCs/>
          <w:color w:val="000000"/>
          <w:sz w:val="22"/>
          <w:szCs w:val="22"/>
        </w:rPr>
      </w:pPr>
    </w:p>
    <w:p w14:paraId="49E1AC0F" w14:textId="77777777" w:rsidR="001C5B1E" w:rsidRPr="003158E3" w:rsidRDefault="001C5B1E" w:rsidP="001C5B1E">
      <w:pPr>
        <w:tabs>
          <w:tab w:val="left" w:pos="567"/>
        </w:tabs>
        <w:jc w:val="both"/>
        <w:rPr>
          <w:rFonts w:ascii="Calibri" w:hAnsi="Calibri" w:cs="Arial"/>
          <w:b/>
          <w:bCs/>
          <w:color w:val="000000"/>
          <w:sz w:val="22"/>
          <w:szCs w:val="22"/>
        </w:rPr>
      </w:pPr>
    </w:p>
    <w:p w14:paraId="719297D5" w14:textId="77777777" w:rsidR="001C5B1E" w:rsidRPr="003158E3" w:rsidRDefault="001C5B1E" w:rsidP="001C5B1E">
      <w:pPr>
        <w:tabs>
          <w:tab w:val="left" w:pos="567"/>
        </w:tabs>
        <w:jc w:val="both"/>
        <w:rPr>
          <w:rFonts w:ascii="Calibri" w:hAnsi="Calibri" w:cs="Arial"/>
          <w:b/>
          <w:bCs/>
          <w:color w:val="000000"/>
          <w:sz w:val="22"/>
          <w:szCs w:val="22"/>
        </w:rPr>
      </w:pPr>
    </w:p>
    <w:p w14:paraId="1FD7C529" w14:textId="77777777" w:rsidR="001C5B1E" w:rsidRPr="003158E3" w:rsidRDefault="001C5B1E" w:rsidP="001C5B1E">
      <w:pPr>
        <w:ind w:left="1208" w:right="1321"/>
        <w:jc w:val="center"/>
        <w:rPr>
          <w:rFonts w:ascii="Calibri" w:hAnsi="Calibri" w:cs="Arial"/>
          <w:b/>
          <w:sz w:val="22"/>
          <w:szCs w:val="22"/>
        </w:rPr>
      </w:pPr>
    </w:p>
    <w:p w14:paraId="33B37642" w14:textId="77777777" w:rsidR="001C5B1E" w:rsidRPr="003158E3" w:rsidRDefault="001C5B1E" w:rsidP="001C5B1E">
      <w:pPr>
        <w:ind w:left="1208" w:right="1321"/>
        <w:jc w:val="center"/>
        <w:rPr>
          <w:rFonts w:ascii="Calibri" w:hAnsi="Calibri" w:cs="Arial"/>
          <w:b/>
          <w:sz w:val="22"/>
          <w:szCs w:val="22"/>
        </w:rPr>
      </w:pPr>
      <w:r w:rsidRPr="003158E3">
        <w:rPr>
          <w:rFonts w:ascii="Calibri" w:hAnsi="Calibri" w:cs="Arial"/>
          <w:b/>
          <w:sz w:val="22"/>
          <w:szCs w:val="22"/>
        </w:rPr>
        <w:lastRenderedPageBreak/>
        <w:t>ANEXO V – ATESTADO DE PRESTAÇÃO DE SERVIÇOS NA ÁREA DA OFICINA CULTURAL PRETENDIDA</w:t>
      </w:r>
    </w:p>
    <w:p w14:paraId="06CC9CF1" w14:textId="77777777" w:rsidR="001C5B1E" w:rsidRPr="003158E3" w:rsidRDefault="001C5B1E" w:rsidP="001C5B1E">
      <w:pPr>
        <w:ind w:left="1208" w:right="1321"/>
        <w:jc w:val="center"/>
        <w:rPr>
          <w:rFonts w:ascii="Calibri" w:hAnsi="Calibri" w:cs="Arial"/>
          <w:b/>
          <w:sz w:val="22"/>
          <w:szCs w:val="22"/>
        </w:rPr>
      </w:pPr>
    </w:p>
    <w:p w14:paraId="72AD90A8" w14:textId="132CB3D8" w:rsidR="001C5B1E" w:rsidRPr="003158E3" w:rsidRDefault="001C5B1E" w:rsidP="001C5B1E">
      <w:pPr>
        <w:tabs>
          <w:tab w:val="left" w:pos="9072"/>
        </w:tabs>
        <w:jc w:val="both"/>
        <w:rPr>
          <w:rFonts w:ascii="Calibri" w:hAnsi="Calibri" w:cs="Arial"/>
          <w:b/>
          <w:bCs/>
          <w:sz w:val="22"/>
          <w:szCs w:val="22"/>
        </w:rPr>
      </w:pPr>
      <w:r w:rsidRPr="003158E3">
        <w:rPr>
          <w:rFonts w:ascii="Calibri" w:hAnsi="Calibri" w:cs="Arial"/>
          <w:b/>
          <w:bCs/>
          <w:sz w:val="22"/>
          <w:szCs w:val="22"/>
        </w:rPr>
        <w:t xml:space="preserve">EDITAL DE CHAMAMENTO PÚBLICO Nº </w:t>
      </w:r>
      <w:r w:rsidR="000D58F6" w:rsidRPr="000D58F6">
        <w:rPr>
          <w:rFonts w:ascii="Calibri" w:hAnsi="Calibri" w:cs="Arial"/>
          <w:b/>
          <w:bCs/>
          <w:sz w:val="22"/>
          <w:szCs w:val="22"/>
        </w:rPr>
        <w:t>15</w:t>
      </w:r>
      <w:r w:rsidRPr="000D58F6">
        <w:rPr>
          <w:rFonts w:ascii="Calibri" w:hAnsi="Calibri" w:cs="Arial"/>
          <w:b/>
          <w:bCs/>
          <w:sz w:val="22"/>
          <w:szCs w:val="22"/>
        </w:rPr>
        <w:t>/1</w:t>
      </w:r>
      <w:r w:rsidR="00483948" w:rsidRPr="000D58F6">
        <w:rPr>
          <w:rFonts w:ascii="Calibri" w:hAnsi="Calibri" w:cs="Arial"/>
          <w:b/>
          <w:bCs/>
          <w:sz w:val="22"/>
          <w:szCs w:val="22"/>
        </w:rPr>
        <w:t>7</w:t>
      </w:r>
      <w:r w:rsidRPr="003158E3">
        <w:rPr>
          <w:rFonts w:ascii="Calibri" w:hAnsi="Calibri" w:cs="Arial"/>
          <w:b/>
          <w:bCs/>
          <w:sz w:val="22"/>
          <w:szCs w:val="22"/>
        </w:rPr>
        <w:t xml:space="preserve"> PARA CREDENCIAMENTO DE ARTE-EDUCADORES PARA EXECUÇÃO DE OFICINAS CULTURAIS DO PROGRAMA DE OFICINAS CULTURAIS ARTE PARA TODOS PARA O ANO DE 201</w:t>
      </w:r>
      <w:r w:rsidR="00483948">
        <w:rPr>
          <w:rFonts w:ascii="Calibri" w:hAnsi="Calibri" w:cs="Arial"/>
          <w:b/>
          <w:bCs/>
          <w:sz w:val="22"/>
          <w:szCs w:val="22"/>
        </w:rPr>
        <w:t>8</w:t>
      </w:r>
    </w:p>
    <w:p w14:paraId="07936556" w14:textId="77777777" w:rsidR="001C5B1E" w:rsidRPr="003158E3" w:rsidRDefault="001C5B1E" w:rsidP="001C5B1E">
      <w:pPr>
        <w:spacing w:after="120"/>
        <w:ind w:left="1210" w:right="1320"/>
        <w:jc w:val="center"/>
        <w:rPr>
          <w:rFonts w:ascii="Calibri" w:hAnsi="Calibri" w:cs="Arial"/>
          <w:b/>
          <w:sz w:val="22"/>
          <w:szCs w:val="22"/>
        </w:rPr>
      </w:pPr>
    </w:p>
    <w:p w14:paraId="3CA341B9" w14:textId="77777777" w:rsidR="00483948" w:rsidRDefault="001C5B1E" w:rsidP="001C5B1E">
      <w:pPr>
        <w:spacing w:after="120"/>
        <w:ind w:left="1210" w:right="1320"/>
        <w:jc w:val="center"/>
        <w:rPr>
          <w:rFonts w:ascii="Calibri" w:hAnsi="Calibri" w:cs="Arial"/>
          <w:b/>
          <w:i/>
          <w:caps/>
          <w:kern w:val="20"/>
          <w:sz w:val="22"/>
          <w:szCs w:val="22"/>
        </w:rPr>
      </w:pPr>
      <w:r w:rsidRPr="003158E3">
        <w:rPr>
          <w:rFonts w:ascii="Calibri" w:hAnsi="Calibri" w:cs="Arial"/>
          <w:b/>
          <w:i/>
          <w:sz w:val="22"/>
          <w:szCs w:val="22"/>
        </w:rPr>
        <w:t>(</w:t>
      </w:r>
      <w:r w:rsidRPr="003158E3">
        <w:rPr>
          <w:rFonts w:ascii="Calibri" w:hAnsi="Calibri" w:cs="Arial"/>
          <w:b/>
          <w:i/>
          <w:caps/>
          <w:kern w:val="20"/>
          <w:sz w:val="22"/>
          <w:szCs w:val="22"/>
        </w:rPr>
        <w:t>Não utilizar este impresso/</w:t>
      </w:r>
    </w:p>
    <w:p w14:paraId="5E1D39DC" w14:textId="77777777" w:rsidR="001C5B1E" w:rsidRPr="003158E3" w:rsidRDefault="001C5B1E" w:rsidP="001C5B1E">
      <w:pPr>
        <w:spacing w:after="120"/>
        <w:ind w:left="1210" w:right="1320"/>
        <w:jc w:val="center"/>
        <w:rPr>
          <w:rFonts w:ascii="Calibri" w:hAnsi="Calibri" w:cs="Arial"/>
          <w:b/>
          <w:i/>
          <w:sz w:val="22"/>
          <w:szCs w:val="22"/>
        </w:rPr>
      </w:pPr>
      <w:r w:rsidRPr="003158E3">
        <w:rPr>
          <w:rFonts w:ascii="Calibri" w:hAnsi="Calibri" w:cs="Arial"/>
          <w:b/>
          <w:i/>
          <w:caps/>
          <w:kern w:val="20"/>
          <w:sz w:val="22"/>
          <w:szCs w:val="22"/>
        </w:rPr>
        <w:t xml:space="preserve"> MODELO – Utilizar impresso com timbre da empresa</w:t>
      </w:r>
      <w:r w:rsidRPr="003158E3">
        <w:rPr>
          <w:rFonts w:ascii="Calibri" w:hAnsi="Calibri" w:cs="Arial"/>
          <w:b/>
          <w:i/>
          <w:sz w:val="22"/>
          <w:szCs w:val="22"/>
        </w:rPr>
        <w:t xml:space="preserve">) </w:t>
      </w:r>
    </w:p>
    <w:p w14:paraId="22419D17" w14:textId="77777777" w:rsidR="00483948" w:rsidRDefault="00483948" w:rsidP="00483948">
      <w:pPr>
        <w:spacing w:after="120"/>
        <w:ind w:left="1210" w:right="1320"/>
        <w:jc w:val="center"/>
        <w:rPr>
          <w:rFonts w:ascii="Calibri" w:hAnsi="Calibri" w:cs="Arial"/>
          <w:b/>
          <w:sz w:val="22"/>
          <w:szCs w:val="22"/>
        </w:rPr>
      </w:pPr>
    </w:p>
    <w:p w14:paraId="4A3451F9" w14:textId="77777777" w:rsidR="001C5B1E" w:rsidRPr="003158E3" w:rsidRDefault="001C5B1E" w:rsidP="00483948">
      <w:pPr>
        <w:spacing w:after="120"/>
        <w:ind w:left="1210" w:right="1320"/>
        <w:jc w:val="center"/>
        <w:rPr>
          <w:rFonts w:ascii="Calibri" w:hAnsi="Calibri" w:cs="Arial"/>
          <w:b/>
          <w:sz w:val="22"/>
          <w:szCs w:val="22"/>
        </w:rPr>
      </w:pPr>
      <w:r w:rsidRPr="003158E3">
        <w:rPr>
          <w:rFonts w:ascii="Calibri" w:hAnsi="Calibri" w:cs="Arial"/>
          <w:b/>
          <w:sz w:val="22"/>
          <w:szCs w:val="22"/>
        </w:rPr>
        <w:t xml:space="preserve">ATESTADO </w:t>
      </w:r>
    </w:p>
    <w:p w14:paraId="54399665" w14:textId="77777777" w:rsidR="001C5B1E" w:rsidRPr="003158E3" w:rsidRDefault="001C5B1E" w:rsidP="001C5B1E">
      <w:pPr>
        <w:spacing w:after="120"/>
        <w:jc w:val="both"/>
        <w:rPr>
          <w:rFonts w:ascii="Calibri" w:hAnsi="Calibri" w:cs="Arial"/>
          <w:b/>
          <w:sz w:val="22"/>
          <w:szCs w:val="22"/>
        </w:rPr>
      </w:pPr>
    </w:p>
    <w:p w14:paraId="404B91D5" w14:textId="77777777" w:rsidR="001C5B1E" w:rsidRPr="003158E3" w:rsidRDefault="001C5B1E" w:rsidP="001C5B1E">
      <w:pPr>
        <w:spacing w:after="120" w:line="360" w:lineRule="auto"/>
        <w:jc w:val="both"/>
        <w:rPr>
          <w:rFonts w:ascii="Calibri" w:hAnsi="Calibri" w:cs="Arial"/>
          <w:sz w:val="22"/>
          <w:szCs w:val="22"/>
        </w:rPr>
      </w:pPr>
      <w:r w:rsidRPr="003158E3">
        <w:rPr>
          <w:rFonts w:ascii="Calibri" w:hAnsi="Calibri" w:cs="Arial"/>
          <w:sz w:val="22"/>
          <w:szCs w:val="22"/>
        </w:rPr>
        <w:t xml:space="preserve">________________________________________ (dados da pessoa jurídica contratante - Razão Social, CNPJ, endereço, Representante Legal), </w:t>
      </w:r>
      <w:r w:rsidRPr="003158E3">
        <w:rPr>
          <w:rFonts w:ascii="Calibri" w:hAnsi="Calibri" w:cs="Arial"/>
          <w:sz w:val="22"/>
          <w:szCs w:val="22"/>
          <w:u w:val="single"/>
        </w:rPr>
        <w:t>ATESTA</w:t>
      </w:r>
      <w:r w:rsidRPr="003158E3">
        <w:rPr>
          <w:rFonts w:ascii="Calibri" w:hAnsi="Calibri" w:cs="Arial"/>
          <w:sz w:val="22"/>
          <w:szCs w:val="22"/>
        </w:rPr>
        <w:t xml:space="preserve"> para efeito de apresentação de proposta de Oficina Cultural do Programa de Oficinas Culturais Arte para Todos, que o Sr. (a)  ________________________________________________ CI/RG nº _______________________, CPF/MF nº _______________________, residente e domiciliado na </w:t>
      </w:r>
      <w:proofErr w:type="spellStart"/>
      <w:r w:rsidRPr="003158E3">
        <w:rPr>
          <w:rFonts w:ascii="Calibri" w:hAnsi="Calibri" w:cs="Arial"/>
          <w:sz w:val="22"/>
          <w:szCs w:val="22"/>
        </w:rPr>
        <w:t>Av</w:t>
      </w:r>
      <w:proofErr w:type="spellEnd"/>
      <w:r w:rsidRPr="003158E3">
        <w:rPr>
          <w:rFonts w:ascii="Calibri" w:hAnsi="Calibri" w:cs="Arial"/>
          <w:sz w:val="22"/>
          <w:szCs w:val="22"/>
        </w:rPr>
        <w:t>/Rua ______________________________________________________________, na cidade de _______________________________, prestou serviços de __________________________________, no período de ___________________ a __________________ do ano de _______, cumprindo as condições econômicas e técnicas pactuadas.</w:t>
      </w:r>
    </w:p>
    <w:p w14:paraId="2E267CDC" w14:textId="77777777" w:rsidR="001C5B1E" w:rsidRPr="003158E3" w:rsidRDefault="001C5B1E" w:rsidP="001C5B1E">
      <w:pPr>
        <w:spacing w:after="120" w:line="360" w:lineRule="auto"/>
        <w:jc w:val="both"/>
        <w:rPr>
          <w:rFonts w:ascii="Calibri" w:hAnsi="Calibri" w:cs="Arial"/>
          <w:sz w:val="22"/>
          <w:szCs w:val="22"/>
        </w:rPr>
      </w:pPr>
    </w:p>
    <w:p w14:paraId="1590CDA7" w14:textId="77777777" w:rsidR="001C5B1E" w:rsidRPr="003158E3" w:rsidRDefault="001C5B1E" w:rsidP="001C5B1E">
      <w:pPr>
        <w:spacing w:after="120" w:line="360" w:lineRule="auto"/>
        <w:jc w:val="both"/>
        <w:rPr>
          <w:rFonts w:ascii="Calibri" w:hAnsi="Calibri" w:cs="Arial"/>
          <w:sz w:val="22"/>
          <w:szCs w:val="22"/>
        </w:rPr>
      </w:pPr>
      <w:r w:rsidRPr="003158E3">
        <w:rPr>
          <w:rFonts w:ascii="Calibri" w:hAnsi="Calibri" w:cs="Arial"/>
          <w:sz w:val="22"/>
          <w:szCs w:val="22"/>
        </w:rPr>
        <w:t>Por ser a expressão da verdade, firma o presente.</w:t>
      </w:r>
    </w:p>
    <w:p w14:paraId="6F2E4F50" w14:textId="77777777" w:rsidR="001C5B1E" w:rsidRPr="003158E3" w:rsidRDefault="001C5B1E" w:rsidP="001C5B1E">
      <w:pPr>
        <w:spacing w:after="120" w:line="360" w:lineRule="auto"/>
        <w:jc w:val="both"/>
        <w:rPr>
          <w:rFonts w:ascii="Calibri" w:hAnsi="Calibri" w:cs="Arial"/>
          <w:sz w:val="22"/>
          <w:szCs w:val="22"/>
        </w:rPr>
      </w:pPr>
    </w:p>
    <w:p w14:paraId="5EA5B37C" w14:textId="77777777" w:rsidR="001C5B1E" w:rsidRPr="003158E3" w:rsidRDefault="001C5B1E" w:rsidP="001C5B1E">
      <w:pPr>
        <w:spacing w:after="120" w:line="360" w:lineRule="auto"/>
        <w:jc w:val="both"/>
        <w:rPr>
          <w:rFonts w:ascii="Calibri" w:hAnsi="Calibri" w:cs="Arial"/>
          <w:sz w:val="22"/>
          <w:szCs w:val="22"/>
        </w:rPr>
      </w:pPr>
    </w:p>
    <w:p w14:paraId="15E38CF7" w14:textId="77777777" w:rsidR="001C5B1E" w:rsidRPr="003158E3" w:rsidRDefault="001C5B1E" w:rsidP="001C5B1E">
      <w:pPr>
        <w:spacing w:after="120" w:line="360" w:lineRule="auto"/>
        <w:jc w:val="right"/>
        <w:rPr>
          <w:rFonts w:ascii="Calibri" w:hAnsi="Calibri" w:cs="Arial"/>
          <w:sz w:val="22"/>
          <w:szCs w:val="22"/>
        </w:rPr>
      </w:pPr>
      <w:r w:rsidRPr="003158E3">
        <w:rPr>
          <w:rFonts w:ascii="Calibri" w:hAnsi="Calibri" w:cs="Arial"/>
          <w:sz w:val="22"/>
          <w:szCs w:val="22"/>
        </w:rPr>
        <w:t>__________________________________, ______de _____________ de _________.</w:t>
      </w:r>
    </w:p>
    <w:p w14:paraId="55A3AF4E" w14:textId="77777777" w:rsidR="001C5B1E" w:rsidRPr="003158E3" w:rsidRDefault="001C5B1E" w:rsidP="001C5B1E">
      <w:pPr>
        <w:spacing w:after="120" w:line="360" w:lineRule="auto"/>
        <w:ind w:left="2340"/>
        <w:jc w:val="both"/>
        <w:rPr>
          <w:rFonts w:ascii="Calibri" w:hAnsi="Calibri" w:cs="Arial"/>
          <w:sz w:val="22"/>
          <w:szCs w:val="22"/>
        </w:rPr>
      </w:pPr>
    </w:p>
    <w:p w14:paraId="0389196F" w14:textId="77777777" w:rsidR="001C5B1E" w:rsidRPr="003158E3" w:rsidRDefault="001C5B1E" w:rsidP="001C5B1E">
      <w:pPr>
        <w:spacing w:after="120"/>
        <w:jc w:val="both"/>
        <w:rPr>
          <w:rFonts w:ascii="Calibri" w:hAnsi="Calibri" w:cs="Arial"/>
          <w:sz w:val="22"/>
          <w:szCs w:val="22"/>
        </w:rPr>
      </w:pPr>
    </w:p>
    <w:p w14:paraId="3DA15F7C" w14:textId="77777777" w:rsidR="001C5B1E" w:rsidRPr="003158E3" w:rsidRDefault="001C5B1E" w:rsidP="001C5B1E">
      <w:pPr>
        <w:spacing w:after="120"/>
        <w:jc w:val="both"/>
        <w:rPr>
          <w:rFonts w:ascii="Calibri" w:hAnsi="Calibri" w:cs="Arial"/>
          <w:sz w:val="22"/>
          <w:szCs w:val="22"/>
        </w:rPr>
      </w:pPr>
    </w:p>
    <w:p w14:paraId="72D8FFAC" w14:textId="77777777" w:rsidR="001C5B1E" w:rsidRPr="003158E3" w:rsidRDefault="001C5B1E" w:rsidP="001C5B1E">
      <w:pPr>
        <w:spacing w:after="120"/>
        <w:jc w:val="right"/>
        <w:rPr>
          <w:rFonts w:ascii="Calibri" w:hAnsi="Calibri" w:cs="Arial"/>
          <w:sz w:val="22"/>
          <w:szCs w:val="22"/>
        </w:rPr>
      </w:pPr>
      <w:r w:rsidRPr="003158E3">
        <w:rPr>
          <w:rFonts w:ascii="Calibri" w:hAnsi="Calibri" w:cs="Arial"/>
          <w:sz w:val="22"/>
          <w:szCs w:val="22"/>
        </w:rPr>
        <w:t>________________________________________________</w:t>
      </w:r>
    </w:p>
    <w:p w14:paraId="09D54B58" w14:textId="77777777" w:rsidR="001C5B1E" w:rsidRPr="00483948" w:rsidRDefault="001C5B1E" w:rsidP="00483948">
      <w:pPr>
        <w:spacing w:after="120"/>
        <w:jc w:val="right"/>
        <w:rPr>
          <w:rFonts w:ascii="Calibri" w:hAnsi="Calibri" w:cs="Arial"/>
          <w:b/>
          <w:sz w:val="22"/>
          <w:szCs w:val="22"/>
        </w:rPr>
      </w:pPr>
      <w:r w:rsidRPr="003158E3">
        <w:rPr>
          <w:rFonts w:ascii="Calibri" w:hAnsi="Calibri" w:cs="Arial"/>
          <w:sz w:val="22"/>
          <w:szCs w:val="22"/>
        </w:rPr>
        <w:t>(Assinatura / Carimbo CNPJ)</w:t>
      </w:r>
    </w:p>
    <w:p w14:paraId="56B82B23" w14:textId="77777777" w:rsidR="001C5B1E" w:rsidRPr="003158E3" w:rsidRDefault="00483948" w:rsidP="001C5B1E">
      <w:pPr>
        <w:pageBreakBefore/>
        <w:ind w:left="1210" w:right="1320"/>
        <w:jc w:val="center"/>
        <w:rPr>
          <w:rFonts w:ascii="Calibri" w:hAnsi="Calibri" w:cs="Arial"/>
          <w:b/>
          <w:bCs/>
          <w:sz w:val="22"/>
          <w:szCs w:val="22"/>
        </w:rPr>
      </w:pPr>
      <w:r>
        <w:rPr>
          <w:rFonts w:ascii="Calibri" w:hAnsi="Calibri" w:cs="Arial"/>
          <w:b/>
          <w:sz w:val="22"/>
          <w:szCs w:val="22"/>
        </w:rPr>
        <w:lastRenderedPageBreak/>
        <w:t>A</w:t>
      </w:r>
      <w:r w:rsidR="001C5B1E" w:rsidRPr="003158E3">
        <w:rPr>
          <w:rFonts w:ascii="Calibri" w:hAnsi="Calibri" w:cs="Arial"/>
          <w:b/>
          <w:sz w:val="22"/>
          <w:szCs w:val="22"/>
        </w:rPr>
        <w:t xml:space="preserve">NEXO VI – DECLARAÇÃO NEGATIVA DE FATO IMPEDITIVO PARA CONTRATAR COM O PODER PÚBLICO (PESSOA FÍSICA) </w:t>
      </w:r>
    </w:p>
    <w:p w14:paraId="725BB215" w14:textId="77777777" w:rsidR="001C5B1E" w:rsidRPr="003158E3" w:rsidRDefault="001C5B1E" w:rsidP="001C5B1E">
      <w:pPr>
        <w:tabs>
          <w:tab w:val="left" w:pos="9072"/>
        </w:tabs>
        <w:jc w:val="both"/>
        <w:rPr>
          <w:rFonts w:ascii="Calibri" w:hAnsi="Calibri" w:cs="Arial"/>
          <w:b/>
          <w:bCs/>
          <w:sz w:val="22"/>
          <w:szCs w:val="22"/>
        </w:rPr>
      </w:pPr>
    </w:p>
    <w:p w14:paraId="42CBBDB3" w14:textId="7CA34449" w:rsidR="001C5B1E" w:rsidRPr="003158E3" w:rsidRDefault="001C5B1E" w:rsidP="001C5B1E">
      <w:pPr>
        <w:tabs>
          <w:tab w:val="left" w:pos="9072"/>
        </w:tabs>
        <w:jc w:val="both"/>
        <w:rPr>
          <w:rFonts w:ascii="Calibri" w:hAnsi="Calibri" w:cs="Arial"/>
          <w:b/>
          <w:bCs/>
          <w:sz w:val="22"/>
          <w:szCs w:val="22"/>
        </w:rPr>
      </w:pPr>
      <w:r w:rsidRPr="003158E3">
        <w:rPr>
          <w:rFonts w:ascii="Calibri" w:hAnsi="Calibri" w:cs="Arial"/>
          <w:b/>
          <w:bCs/>
          <w:sz w:val="22"/>
          <w:szCs w:val="22"/>
        </w:rPr>
        <w:t xml:space="preserve">EDITAL DE CHAMAMENTO PÚBLICO </w:t>
      </w:r>
      <w:r w:rsidRPr="000D58F6">
        <w:rPr>
          <w:rFonts w:ascii="Calibri" w:hAnsi="Calibri" w:cs="Arial"/>
          <w:b/>
          <w:bCs/>
          <w:sz w:val="22"/>
          <w:szCs w:val="22"/>
        </w:rPr>
        <w:t xml:space="preserve">Nº </w:t>
      </w:r>
      <w:r w:rsidR="000D58F6" w:rsidRPr="000D58F6">
        <w:rPr>
          <w:rFonts w:ascii="Calibri" w:hAnsi="Calibri" w:cs="Arial"/>
          <w:b/>
          <w:bCs/>
          <w:sz w:val="22"/>
          <w:szCs w:val="22"/>
        </w:rPr>
        <w:t>15</w:t>
      </w:r>
      <w:r w:rsidRPr="000D58F6">
        <w:rPr>
          <w:rFonts w:ascii="Calibri" w:hAnsi="Calibri" w:cs="Arial"/>
          <w:b/>
          <w:bCs/>
          <w:sz w:val="22"/>
          <w:szCs w:val="22"/>
        </w:rPr>
        <w:t>/1</w:t>
      </w:r>
      <w:r w:rsidR="000D58F6" w:rsidRPr="000D58F6">
        <w:rPr>
          <w:rFonts w:ascii="Calibri" w:hAnsi="Calibri" w:cs="Arial"/>
          <w:b/>
          <w:bCs/>
          <w:sz w:val="22"/>
          <w:szCs w:val="22"/>
        </w:rPr>
        <w:t>7</w:t>
      </w:r>
      <w:r w:rsidRPr="003158E3">
        <w:rPr>
          <w:rFonts w:ascii="Calibri" w:hAnsi="Calibri" w:cs="Arial"/>
          <w:b/>
          <w:bCs/>
          <w:sz w:val="22"/>
          <w:szCs w:val="22"/>
        </w:rPr>
        <w:t xml:space="preserve"> PARA CREDENCIAMENTO DE ARTE-EDUCADORES PARA EXECUÇÃO DE OFICINAS CULTURAIS DO PROGRAMA DE OFICINAS CULTURAIS ARTE PARA TODOS PARA O ANO DE 201</w:t>
      </w:r>
      <w:r w:rsidR="00483948">
        <w:rPr>
          <w:rFonts w:ascii="Calibri" w:hAnsi="Calibri" w:cs="Arial"/>
          <w:b/>
          <w:bCs/>
          <w:sz w:val="22"/>
          <w:szCs w:val="22"/>
        </w:rPr>
        <w:t>8</w:t>
      </w:r>
    </w:p>
    <w:p w14:paraId="1D394F6D" w14:textId="77777777" w:rsidR="001C5B1E" w:rsidRPr="003158E3" w:rsidRDefault="001C5B1E" w:rsidP="00483948">
      <w:pPr>
        <w:spacing w:after="120"/>
        <w:ind w:right="1320"/>
        <w:rPr>
          <w:rFonts w:ascii="Calibri" w:hAnsi="Calibri" w:cs="Arial"/>
          <w:b/>
          <w:sz w:val="22"/>
          <w:szCs w:val="22"/>
        </w:rPr>
      </w:pPr>
    </w:p>
    <w:p w14:paraId="3AA8C271" w14:textId="77777777" w:rsidR="001C5B1E" w:rsidRDefault="001C5B1E" w:rsidP="00483948">
      <w:pPr>
        <w:spacing w:after="120"/>
        <w:ind w:left="1210" w:right="1320"/>
        <w:jc w:val="center"/>
        <w:rPr>
          <w:rFonts w:ascii="Calibri" w:hAnsi="Calibri" w:cs="Arial"/>
          <w:sz w:val="22"/>
          <w:szCs w:val="22"/>
        </w:rPr>
      </w:pPr>
      <w:r w:rsidRPr="003158E3">
        <w:rPr>
          <w:rFonts w:ascii="Calibri" w:hAnsi="Calibri" w:cs="Arial"/>
          <w:sz w:val="22"/>
          <w:szCs w:val="22"/>
        </w:rPr>
        <w:t>DECLARAÇÃO</w:t>
      </w:r>
    </w:p>
    <w:p w14:paraId="77384B94" w14:textId="77777777" w:rsidR="004B2061" w:rsidRPr="003158E3" w:rsidRDefault="004B2061" w:rsidP="00483948">
      <w:pPr>
        <w:spacing w:after="120"/>
        <w:ind w:left="1210" w:right="1320"/>
        <w:jc w:val="center"/>
        <w:rPr>
          <w:rFonts w:ascii="Calibri" w:hAnsi="Calibri" w:cs="Arial"/>
          <w:sz w:val="22"/>
          <w:szCs w:val="22"/>
        </w:rPr>
      </w:pPr>
    </w:p>
    <w:p w14:paraId="45B86780" w14:textId="77777777" w:rsidR="001C5B1E" w:rsidRPr="003158E3" w:rsidRDefault="001C5B1E" w:rsidP="001C5B1E">
      <w:pPr>
        <w:spacing w:after="120" w:line="360" w:lineRule="auto"/>
        <w:jc w:val="both"/>
        <w:rPr>
          <w:rFonts w:ascii="Calibri" w:hAnsi="Calibri" w:cs="Arial"/>
          <w:sz w:val="22"/>
          <w:szCs w:val="22"/>
        </w:rPr>
      </w:pPr>
      <w:r w:rsidRPr="003158E3">
        <w:rPr>
          <w:rFonts w:ascii="Calibri" w:hAnsi="Calibri" w:cs="Arial"/>
          <w:sz w:val="22"/>
          <w:szCs w:val="22"/>
        </w:rPr>
        <w:t>__________________________________________________________________________, CI/RG nº _____________________, CPF/MF nº __________________________, residente e domiciliad</w:t>
      </w:r>
      <w:r w:rsidR="004B2061">
        <w:rPr>
          <w:rFonts w:ascii="Calibri" w:hAnsi="Calibri" w:cs="Arial"/>
          <w:sz w:val="22"/>
          <w:szCs w:val="22"/>
        </w:rPr>
        <w:t xml:space="preserve">o </w:t>
      </w:r>
      <w:r w:rsidRPr="003158E3">
        <w:rPr>
          <w:rFonts w:ascii="Calibri" w:hAnsi="Calibri" w:cs="Arial"/>
          <w:sz w:val="22"/>
          <w:szCs w:val="22"/>
        </w:rPr>
        <w:t>na</w:t>
      </w:r>
      <w:r w:rsidR="004B2061">
        <w:rPr>
          <w:rFonts w:ascii="Calibri" w:hAnsi="Calibri" w:cs="Arial"/>
          <w:sz w:val="22"/>
          <w:szCs w:val="22"/>
        </w:rPr>
        <w:t xml:space="preserve"> </w:t>
      </w:r>
      <w:r w:rsidRPr="003158E3">
        <w:rPr>
          <w:rFonts w:ascii="Calibri" w:hAnsi="Calibri" w:cs="Arial"/>
          <w:sz w:val="22"/>
          <w:szCs w:val="22"/>
        </w:rPr>
        <w:t>________________________________________________________________, na cidade de _________________________________, declaro sob as penas da Lei (art. 299 do CP*), que não exerço cargo ou emprego público nos dias e horários previstos para a prestação de serviços objeto deste Projeto, que caracterize cumulatividade e se enquadre  nos impedimentos legais previstos no art. 37, inc. XVI e XVII, da Constituição Federal, AUTORIZANDO ao Poder Público Municipal, a qualquer tempo e por qualquer modo, verificar a veracidade da presente declaração, estando ciente de que, caso seja encontrada incompatibilidade, além de responder na esfera penal, estarei automaticamente excluído do referido Projeto, anulando-se todos os atos decorrentes de minha contratação, respondendo, inclusive, pelos danos causados ao erário público.</w:t>
      </w:r>
    </w:p>
    <w:p w14:paraId="4E67615B" w14:textId="77777777" w:rsidR="001C5B1E" w:rsidRPr="003158E3" w:rsidRDefault="001C5B1E" w:rsidP="001C5B1E">
      <w:pPr>
        <w:autoSpaceDE w:val="0"/>
        <w:spacing w:after="120" w:line="360" w:lineRule="auto"/>
        <w:ind w:firstLine="708"/>
        <w:jc w:val="both"/>
        <w:rPr>
          <w:rFonts w:ascii="Calibri" w:hAnsi="Calibri" w:cs="Arial"/>
          <w:sz w:val="22"/>
          <w:szCs w:val="22"/>
        </w:rPr>
      </w:pPr>
      <w:r w:rsidRPr="003158E3">
        <w:rPr>
          <w:rFonts w:ascii="Calibri" w:hAnsi="Calibri" w:cs="Arial"/>
          <w:sz w:val="22"/>
          <w:szCs w:val="22"/>
        </w:rPr>
        <w:t>Declaro ainda, que até a presente data não existem fatos impeditivos para minha contratação pela Administração Pública, estando ciente da obrigação de declarar ocorrências posteriores, nos termos do inciso IV, do artigo 87 da Lei nº. 8.666/93, e que comunicarei qualquer fato impeditivo ou evento superveniente à entrega dos documentos de habilitação, que venha alterar a atual situação quanto à capacidade jurídica, técnica, regularidade fiscal e idoneidade econômico-financeira, nos termos do parágrafo 2° do artigo 32 da Lei n° 8.666/93.</w:t>
      </w:r>
    </w:p>
    <w:p w14:paraId="6F0EC150" w14:textId="77777777" w:rsidR="001C5B1E" w:rsidRPr="003158E3" w:rsidRDefault="001C5B1E" w:rsidP="001C5B1E">
      <w:pPr>
        <w:spacing w:after="120" w:line="360" w:lineRule="auto"/>
        <w:ind w:firstLine="708"/>
        <w:jc w:val="both"/>
        <w:rPr>
          <w:rFonts w:ascii="Calibri" w:hAnsi="Calibri" w:cs="Arial"/>
          <w:b/>
          <w:sz w:val="22"/>
          <w:szCs w:val="22"/>
        </w:rPr>
      </w:pPr>
      <w:r w:rsidRPr="003158E3">
        <w:rPr>
          <w:rFonts w:ascii="Calibri" w:hAnsi="Calibri" w:cs="Arial"/>
          <w:sz w:val="22"/>
          <w:szCs w:val="22"/>
        </w:rPr>
        <w:t>Por ser a expressão da verdade, firmo a presente Declaração que vai devidamente assinada, para que produza os legais e desejados efeitos jurídicos.</w:t>
      </w:r>
    </w:p>
    <w:p w14:paraId="241B116D" w14:textId="77777777" w:rsidR="001C5B1E" w:rsidRPr="003158E3" w:rsidRDefault="001C5B1E" w:rsidP="001C5B1E">
      <w:pPr>
        <w:spacing w:after="120"/>
        <w:jc w:val="both"/>
        <w:rPr>
          <w:rFonts w:ascii="Calibri" w:hAnsi="Calibri" w:cs="Arial"/>
          <w:b/>
          <w:sz w:val="22"/>
          <w:szCs w:val="22"/>
        </w:rPr>
      </w:pPr>
    </w:p>
    <w:p w14:paraId="3D7843B6" w14:textId="77777777" w:rsidR="001C5B1E" w:rsidRPr="003158E3" w:rsidRDefault="001C5B1E" w:rsidP="001C5B1E">
      <w:pPr>
        <w:spacing w:after="120" w:line="360" w:lineRule="auto"/>
        <w:jc w:val="right"/>
        <w:rPr>
          <w:rFonts w:ascii="Calibri" w:hAnsi="Calibri" w:cs="Arial"/>
          <w:sz w:val="22"/>
          <w:szCs w:val="22"/>
        </w:rPr>
      </w:pPr>
      <w:r w:rsidRPr="003158E3">
        <w:rPr>
          <w:rFonts w:ascii="Calibri" w:hAnsi="Calibri" w:cs="Arial"/>
          <w:sz w:val="22"/>
          <w:szCs w:val="22"/>
        </w:rPr>
        <w:t>__________________________________, ______de _____________ de _________.</w:t>
      </w:r>
    </w:p>
    <w:p w14:paraId="49CA7109" w14:textId="77777777" w:rsidR="001C5B1E" w:rsidRPr="003158E3" w:rsidRDefault="001C5B1E" w:rsidP="001C5B1E">
      <w:pPr>
        <w:spacing w:after="120"/>
        <w:jc w:val="both"/>
        <w:rPr>
          <w:rFonts w:ascii="Calibri" w:hAnsi="Calibri" w:cs="Arial"/>
          <w:sz w:val="22"/>
          <w:szCs w:val="22"/>
        </w:rPr>
      </w:pPr>
    </w:p>
    <w:p w14:paraId="765F50E4" w14:textId="77777777" w:rsidR="001C5B1E" w:rsidRPr="003158E3" w:rsidRDefault="001C5B1E" w:rsidP="001C5B1E">
      <w:pPr>
        <w:spacing w:after="120"/>
        <w:jc w:val="right"/>
        <w:rPr>
          <w:rFonts w:ascii="Calibri" w:hAnsi="Calibri" w:cs="Arial"/>
          <w:sz w:val="22"/>
          <w:szCs w:val="22"/>
        </w:rPr>
      </w:pPr>
      <w:r w:rsidRPr="003158E3">
        <w:rPr>
          <w:rFonts w:ascii="Calibri" w:hAnsi="Calibri" w:cs="Arial"/>
          <w:sz w:val="22"/>
          <w:szCs w:val="22"/>
        </w:rPr>
        <w:t>________________________________________________</w:t>
      </w:r>
    </w:p>
    <w:p w14:paraId="41AF26E0" w14:textId="77777777" w:rsidR="001C5B1E" w:rsidRPr="003158E3" w:rsidRDefault="001C5B1E" w:rsidP="001C5B1E">
      <w:pPr>
        <w:spacing w:after="120"/>
        <w:jc w:val="right"/>
        <w:rPr>
          <w:rFonts w:ascii="Calibri" w:hAnsi="Calibri" w:cs="Arial"/>
          <w:b/>
          <w:sz w:val="22"/>
          <w:szCs w:val="22"/>
        </w:rPr>
      </w:pPr>
      <w:r w:rsidRPr="003158E3">
        <w:rPr>
          <w:rFonts w:ascii="Calibri" w:hAnsi="Calibri" w:cs="Arial"/>
          <w:sz w:val="22"/>
          <w:szCs w:val="22"/>
        </w:rPr>
        <w:t>Assinatura do arte-educador</w:t>
      </w:r>
    </w:p>
    <w:p w14:paraId="77733683" w14:textId="77777777" w:rsidR="004B2061" w:rsidRPr="003158E3" w:rsidRDefault="004B2061" w:rsidP="004B2061">
      <w:pPr>
        <w:pageBreakBefore/>
        <w:ind w:left="1210" w:right="1320"/>
        <w:jc w:val="both"/>
        <w:rPr>
          <w:rFonts w:ascii="Calibri" w:hAnsi="Calibri" w:cs="Arial"/>
          <w:b/>
          <w:bCs/>
          <w:sz w:val="22"/>
          <w:szCs w:val="22"/>
        </w:rPr>
      </w:pPr>
      <w:r w:rsidRPr="003158E3">
        <w:rPr>
          <w:rFonts w:ascii="Calibri" w:hAnsi="Calibri" w:cs="Arial"/>
          <w:b/>
          <w:sz w:val="22"/>
          <w:szCs w:val="22"/>
        </w:rPr>
        <w:lastRenderedPageBreak/>
        <w:t>ANEXO VII – DECLARAÇÃO NEGATIVA DE FATO IMPEDITIVO PARA CONTRATAR COM O PODER PÚBLICO (PESSO JURÍDICA/ MEI)</w:t>
      </w:r>
    </w:p>
    <w:p w14:paraId="19FF4950" w14:textId="77777777" w:rsidR="004B2061" w:rsidRPr="003158E3" w:rsidRDefault="004B2061" w:rsidP="004B2061">
      <w:pPr>
        <w:tabs>
          <w:tab w:val="left" w:pos="9072"/>
        </w:tabs>
        <w:jc w:val="both"/>
        <w:rPr>
          <w:rFonts w:ascii="Calibri" w:hAnsi="Calibri" w:cs="Arial"/>
          <w:b/>
          <w:bCs/>
          <w:sz w:val="22"/>
          <w:szCs w:val="22"/>
        </w:rPr>
      </w:pPr>
    </w:p>
    <w:p w14:paraId="71AC3024" w14:textId="7FE60DCE" w:rsidR="004B2061" w:rsidRPr="003158E3" w:rsidRDefault="004B2061" w:rsidP="004B2061">
      <w:pPr>
        <w:tabs>
          <w:tab w:val="left" w:pos="9072"/>
        </w:tabs>
        <w:jc w:val="both"/>
        <w:rPr>
          <w:rFonts w:ascii="Calibri" w:hAnsi="Calibri" w:cs="Arial"/>
          <w:b/>
          <w:bCs/>
          <w:sz w:val="22"/>
          <w:szCs w:val="22"/>
        </w:rPr>
      </w:pPr>
      <w:r w:rsidRPr="003158E3">
        <w:rPr>
          <w:rFonts w:ascii="Calibri" w:hAnsi="Calibri" w:cs="Arial"/>
          <w:b/>
          <w:bCs/>
          <w:sz w:val="22"/>
          <w:szCs w:val="22"/>
        </w:rPr>
        <w:t xml:space="preserve">EDITAL DE CHAMAMENTO PÚBLICO </w:t>
      </w:r>
      <w:r w:rsidRPr="00E41959">
        <w:rPr>
          <w:rFonts w:ascii="Calibri" w:hAnsi="Calibri" w:cs="Arial"/>
          <w:b/>
          <w:bCs/>
          <w:sz w:val="22"/>
          <w:szCs w:val="22"/>
        </w:rPr>
        <w:t xml:space="preserve">Nº </w:t>
      </w:r>
      <w:r w:rsidR="00E41959" w:rsidRPr="00E41959">
        <w:rPr>
          <w:rFonts w:ascii="Calibri" w:hAnsi="Calibri" w:cs="Arial"/>
          <w:b/>
          <w:bCs/>
          <w:sz w:val="22"/>
          <w:szCs w:val="22"/>
        </w:rPr>
        <w:t>15</w:t>
      </w:r>
      <w:r w:rsidRPr="00E41959">
        <w:rPr>
          <w:rFonts w:ascii="Calibri" w:hAnsi="Calibri" w:cs="Arial"/>
          <w:b/>
          <w:bCs/>
          <w:sz w:val="22"/>
          <w:szCs w:val="22"/>
        </w:rPr>
        <w:t>/17</w:t>
      </w:r>
      <w:r w:rsidRPr="003158E3">
        <w:rPr>
          <w:rFonts w:ascii="Calibri" w:hAnsi="Calibri" w:cs="Arial"/>
          <w:b/>
          <w:bCs/>
          <w:sz w:val="22"/>
          <w:szCs w:val="22"/>
        </w:rPr>
        <w:t xml:space="preserve"> PARA CREDENCIAMENTO DE ARTE-EDUCADORES PARA EXECUÇÃO DE OFICINAS CULTURAIS DO PROGRAMA DE OFICINAS CULTURAIS ARTE PARA TODOS PARA O ANO DE 201</w:t>
      </w:r>
      <w:r>
        <w:rPr>
          <w:rFonts w:ascii="Calibri" w:hAnsi="Calibri" w:cs="Arial"/>
          <w:b/>
          <w:bCs/>
          <w:sz w:val="22"/>
          <w:szCs w:val="22"/>
        </w:rPr>
        <w:t>8</w:t>
      </w:r>
    </w:p>
    <w:p w14:paraId="75BFCA1D" w14:textId="77777777" w:rsidR="004B2061" w:rsidRPr="003158E3" w:rsidRDefault="004B2061" w:rsidP="004B2061">
      <w:pPr>
        <w:spacing w:after="120"/>
        <w:ind w:left="1210" w:right="1320"/>
        <w:jc w:val="center"/>
        <w:rPr>
          <w:rFonts w:ascii="Calibri" w:hAnsi="Calibri" w:cs="Arial"/>
          <w:b/>
          <w:sz w:val="22"/>
          <w:szCs w:val="22"/>
        </w:rPr>
      </w:pPr>
    </w:p>
    <w:p w14:paraId="59B9B03F" w14:textId="77777777" w:rsidR="004B2061" w:rsidRPr="003158E3" w:rsidRDefault="004B2061" w:rsidP="004B2061">
      <w:pPr>
        <w:spacing w:after="120"/>
        <w:ind w:left="1210" w:right="1320"/>
        <w:rPr>
          <w:rFonts w:ascii="Calibri" w:hAnsi="Calibri" w:cs="Arial"/>
          <w:b/>
          <w:sz w:val="22"/>
          <w:szCs w:val="22"/>
        </w:rPr>
      </w:pPr>
    </w:p>
    <w:p w14:paraId="43AB4883" w14:textId="77777777" w:rsidR="004B2061" w:rsidRDefault="004B2061" w:rsidP="004B2061">
      <w:pPr>
        <w:spacing w:after="120"/>
        <w:ind w:left="1210" w:right="1320"/>
        <w:jc w:val="center"/>
        <w:rPr>
          <w:rFonts w:ascii="Calibri" w:hAnsi="Calibri" w:cs="Arial"/>
          <w:b/>
          <w:i/>
          <w:sz w:val="22"/>
          <w:szCs w:val="22"/>
        </w:rPr>
      </w:pPr>
      <w:r w:rsidRPr="003158E3">
        <w:rPr>
          <w:rFonts w:ascii="Calibri" w:hAnsi="Calibri" w:cs="Arial"/>
          <w:b/>
          <w:sz w:val="22"/>
          <w:szCs w:val="22"/>
        </w:rPr>
        <w:t xml:space="preserve"> (</w:t>
      </w:r>
      <w:r w:rsidRPr="003158E3">
        <w:rPr>
          <w:rFonts w:ascii="Calibri" w:hAnsi="Calibri" w:cs="Arial"/>
          <w:b/>
          <w:i/>
          <w:sz w:val="22"/>
          <w:szCs w:val="22"/>
        </w:rPr>
        <w:t>NÃO UTILIZAR ESTE IMPRESSO –</w:t>
      </w:r>
    </w:p>
    <w:p w14:paraId="1D09AB73" w14:textId="77777777" w:rsidR="004B2061" w:rsidRPr="003158E3" w:rsidRDefault="004B2061" w:rsidP="004B2061">
      <w:pPr>
        <w:spacing w:after="120"/>
        <w:ind w:left="1210" w:right="1320"/>
        <w:jc w:val="center"/>
        <w:rPr>
          <w:rFonts w:ascii="Calibri" w:hAnsi="Calibri" w:cs="Arial"/>
          <w:b/>
          <w:sz w:val="22"/>
          <w:szCs w:val="22"/>
        </w:rPr>
      </w:pPr>
      <w:r w:rsidRPr="003158E3">
        <w:rPr>
          <w:rFonts w:ascii="Calibri" w:hAnsi="Calibri" w:cs="Arial"/>
          <w:b/>
          <w:i/>
          <w:sz w:val="22"/>
          <w:szCs w:val="22"/>
        </w:rPr>
        <w:t xml:space="preserve"> UTILIZAR IMPRESSO COM TIMBRE DA EMPRESA</w:t>
      </w:r>
      <w:r w:rsidRPr="003158E3">
        <w:rPr>
          <w:rFonts w:ascii="Calibri" w:hAnsi="Calibri" w:cs="Arial"/>
          <w:b/>
          <w:sz w:val="22"/>
          <w:szCs w:val="22"/>
        </w:rPr>
        <w:t>)</w:t>
      </w:r>
    </w:p>
    <w:p w14:paraId="170316CC" w14:textId="77777777" w:rsidR="004B2061" w:rsidRPr="003158E3" w:rsidRDefault="004B2061" w:rsidP="004B2061">
      <w:pPr>
        <w:spacing w:after="120"/>
        <w:jc w:val="both"/>
        <w:rPr>
          <w:rFonts w:ascii="Calibri" w:hAnsi="Calibri" w:cs="Arial"/>
          <w:b/>
          <w:sz w:val="22"/>
          <w:szCs w:val="22"/>
        </w:rPr>
      </w:pPr>
    </w:p>
    <w:p w14:paraId="6C8E568A" w14:textId="77777777" w:rsidR="004B2061" w:rsidRPr="004B2061" w:rsidRDefault="004B2061" w:rsidP="004B2061">
      <w:pPr>
        <w:pStyle w:val="Ttulo4"/>
        <w:spacing w:before="0" w:after="120"/>
        <w:jc w:val="center"/>
        <w:rPr>
          <w:rFonts w:ascii="Calibri" w:hAnsi="Calibri" w:cs="Arial"/>
          <w:b/>
          <w:color w:val="auto"/>
          <w:sz w:val="22"/>
          <w:szCs w:val="22"/>
        </w:rPr>
      </w:pPr>
      <w:r w:rsidRPr="004B2061">
        <w:rPr>
          <w:rFonts w:ascii="Calibri" w:hAnsi="Calibri" w:cs="Arial"/>
          <w:b/>
          <w:color w:val="auto"/>
          <w:sz w:val="22"/>
          <w:szCs w:val="22"/>
        </w:rPr>
        <w:t>D E C L A R A Ç Ã O</w:t>
      </w:r>
    </w:p>
    <w:p w14:paraId="2B9AE272" w14:textId="77777777" w:rsidR="004B2061" w:rsidRPr="003158E3" w:rsidRDefault="004B2061" w:rsidP="004B2061">
      <w:pPr>
        <w:spacing w:after="120"/>
        <w:jc w:val="both"/>
        <w:rPr>
          <w:rFonts w:ascii="Calibri" w:hAnsi="Calibri" w:cs="Arial"/>
          <w:sz w:val="22"/>
          <w:szCs w:val="22"/>
        </w:rPr>
      </w:pPr>
    </w:p>
    <w:p w14:paraId="6FEE020F" w14:textId="74AA79DC" w:rsidR="004B2061" w:rsidRPr="003158E3" w:rsidRDefault="004B2061" w:rsidP="004B2061">
      <w:pPr>
        <w:spacing w:after="120"/>
        <w:jc w:val="both"/>
        <w:rPr>
          <w:rFonts w:ascii="Calibri" w:hAnsi="Calibri" w:cs="Arial"/>
          <w:b/>
          <w:bCs/>
          <w:sz w:val="22"/>
          <w:szCs w:val="22"/>
        </w:rPr>
      </w:pPr>
      <w:r w:rsidRPr="003158E3">
        <w:rPr>
          <w:rFonts w:ascii="Calibri" w:hAnsi="Calibri" w:cs="Arial"/>
          <w:sz w:val="22"/>
          <w:szCs w:val="22"/>
        </w:rPr>
        <w:t xml:space="preserve">Em cumprimento às determinações do Edital de Chamamento Público nº </w:t>
      </w:r>
      <w:r w:rsidR="00E41959">
        <w:rPr>
          <w:rFonts w:ascii="Calibri" w:hAnsi="Calibri" w:cs="Arial"/>
          <w:sz w:val="22"/>
          <w:szCs w:val="22"/>
        </w:rPr>
        <w:t>15/17</w:t>
      </w:r>
      <w:r w:rsidRPr="003158E3">
        <w:rPr>
          <w:rFonts w:ascii="Calibri" w:hAnsi="Calibri" w:cs="Arial"/>
          <w:sz w:val="22"/>
          <w:szCs w:val="22"/>
        </w:rPr>
        <w:t xml:space="preserve"> para credenciamento de arte-educadores para execução de oficinas culturais do Programa de Oficinas Culturais Artes para Todos para o ano de 201</w:t>
      </w:r>
      <w:r>
        <w:rPr>
          <w:rFonts w:ascii="Calibri" w:hAnsi="Calibri" w:cs="Arial"/>
          <w:sz w:val="22"/>
          <w:szCs w:val="22"/>
        </w:rPr>
        <w:t>8</w:t>
      </w:r>
      <w:r w:rsidRPr="003158E3">
        <w:rPr>
          <w:rFonts w:ascii="Calibri" w:hAnsi="Calibri" w:cs="Arial"/>
          <w:sz w:val="22"/>
          <w:szCs w:val="22"/>
        </w:rPr>
        <w:t>, DECLARAMOS, para fins de participação no respectivo programa em epígrafe, que:</w:t>
      </w:r>
    </w:p>
    <w:p w14:paraId="18D1E0B4" w14:textId="77777777" w:rsidR="004B2061" w:rsidRPr="003158E3" w:rsidRDefault="004B2061" w:rsidP="004B2061">
      <w:pPr>
        <w:tabs>
          <w:tab w:val="left" w:pos="900"/>
        </w:tabs>
        <w:spacing w:after="120"/>
        <w:ind w:hanging="15"/>
        <w:jc w:val="both"/>
        <w:rPr>
          <w:rFonts w:ascii="Calibri" w:hAnsi="Calibri" w:cs="Arial"/>
          <w:b/>
          <w:bCs/>
          <w:sz w:val="22"/>
          <w:szCs w:val="22"/>
        </w:rPr>
      </w:pPr>
      <w:r w:rsidRPr="003158E3">
        <w:rPr>
          <w:rFonts w:ascii="Calibri" w:hAnsi="Calibri" w:cs="Arial"/>
          <w:b/>
          <w:bCs/>
          <w:sz w:val="22"/>
          <w:szCs w:val="22"/>
        </w:rPr>
        <w:t xml:space="preserve">a) </w:t>
      </w:r>
      <w:r w:rsidRPr="003158E3">
        <w:rPr>
          <w:rFonts w:ascii="Calibri" w:hAnsi="Calibri" w:cs="Arial"/>
          <w:sz w:val="22"/>
          <w:szCs w:val="22"/>
        </w:rPr>
        <w:t xml:space="preserve"> Nossa empresa não está impedida de contratar com a Administração Pública, direta e indireta;</w:t>
      </w:r>
    </w:p>
    <w:p w14:paraId="46A6188E" w14:textId="77777777" w:rsidR="004B2061" w:rsidRPr="003158E3" w:rsidRDefault="004B2061" w:rsidP="004B2061">
      <w:pPr>
        <w:tabs>
          <w:tab w:val="left" w:pos="915"/>
        </w:tabs>
        <w:spacing w:after="120"/>
        <w:ind w:left="15" w:firstLine="15"/>
        <w:jc w:val="both"/>
        <w:rPr>
          <w:rFonts w:ascii="Calibri" w:hAnsi="Calibri" w:cs="Arial"/>
          <w:b/>
          <w:bCs/>
          <w:sz w:val="22"/>
          <w:szCs w:val="22"/>
        </w:rPr>
      </w:pPr>
      <w:r w:rsidRPr="003158E3">
        <w:rPr>
          <w:rFonts w:ascii="Calibri" w:hAnsi="Calibri" w:cs="Arial"/>
          <w:b/>
          <w:bCs/>
          <w:sz w:val="22"/>
          <w:szCs w:val="22"/>
        </w:rPr>
        <w:t xml:space="preserve">b) </w:t>
      </w:r>
      <w:r w:rsidRPr="003158E3">
        <w:rPr>
          <w:rFonts w:ascii="Calibri" w:hAnsi="Calibri" w:cs="Arial"/>
          <w:sz w:val="22"/>
          <w:szCs w:val="22"/>
        </w:rPr>
        <w:t xml:space="preserve"> Não foi declarada inidônea pelo Poder Público, de nenhuma esfera;</w:t>
      </w:r>
    </w:p>
    <w:p w14:paraId="6D08DE25" w14:textId="77777777" w:rsidR="004B2061" w:rsidRPr="003158E3" w:rsidRDefault="004B2061" w:rsidP="004B2061">
      <w:pPr>
        <w:tabs>
          <w:tab w:val="left" w:pos="915"/>
        </w:tabs>
        <w:spacing w:after="120"/>
        <w:ind w:left="15" w:firstLine="15"/>
        <w:jc w:val="both"/>
        <w:rPr>
          <w:rFonts w:ascii="Calibri" w:hAnsi="Calibri" w:cs="Arial"/>
          <w:b/>
          <w:bCs/>
          <w:sz w:val="22"/>
          <w:szCs w:val="22"/>
        </w:rPr>
      </w:pPr>
      <w:r w:rsidRPr="003158E3">
        <w:rPr>
          <w:rFonts w:ascii="Calibri" w:hAnsi="Calibri" w:cs="Arial"/>
          <w:b/>
          <w:bCs/>
          <w:sz w:val="22"/>
          <w:szCs w:val="22"/>
        </w:rPr>
        <w:t xml:space="preserve">c)  </w:t>
      </w:r>
      <w:r w:rsidRPr="003158E3">
        <w:rPr>
          <w:rFonts w:ascii="Calibri" w:hAnsi="Calibri" w:cs="Arial"/>
          <w:sz w:val="22"/>
          <w:szCs w:val="22"/>
        </w:rPr>
        <w:t>Não existe fato impeditivo ao nosso credenciamento;</w:t>
      </w:r>
    </w:p>
    <w:p w14:paraId="083F1420" w14:textId="77777777" w:rsidR="004B2061" w:rsidRPr="003158E3" w:rsidRDefault="004B2061" w:rsidP="004B2061">
      <w:pPr>
        <w:tabs>
          <w:tab w:val="left" w:pos="915"/>
        </w:tabs>
        <w:spacing w:after="120"/>
        <w:ind w:left="15" w:firstLine="15"/>
        <w:jc w:val="both"/>
        <w:rPr>
          <w:rFonts w:ascii="Calibri" w:hAnsi="Calibri" w:cs="Arial"/>
          <w:b/>
          <w:bCs/>
          <w:sz w:val="22"/>
          <w:szCs w:val="22"/>
        </w:rPr>
      </w:pPr>
      <w:r w:rsidRPr="003158E3">
        <w:rPr>
          <w:rFonts w:ascii="Calibri" w:hAnsi="Calibri" w:cs="Arial"/>
          <w:b/>
          <w:bCs/>
          <w:sz w:val="22"/>
          <w:szCs w:val="22"/>
        </w:rPr>
        <w:t>d)</w:t>
      </w:r>
      <w:r w:rsidRPr="003158E3">
        <w:rPr>
          <w:rFonts w:ascii="Calibri" w:hAnsi="Calibri" w:cs="Arial"/>
          <w:sz w:val="22"/>
          <w:szCs w:val="22"/>
        </w:rPr>
        <w:t xml:space="preserve">  Não possuímos entre nossos proprietários, nenhum titular de mandato eletivo, bem como membros do Conselho Deliberativo Fundação de Arte e Cultura de Ubatuba;</w:t>
      </w:r>
    </w:p>
    <w:p w14:paraId="76F3CBA4" w14:textId="77777777" w:rsidR="004B2061" w:rsidRPr="003158E3" w:rsidRDefault="004B2061" w:rsidP="004B2061">
      <w:pPr>
        <w:tabs>
          <w:tab w:val="left" w:pos="915"/>
        </w:tabs>
        <w:spacing w:after="120"/>
        <w:ind w:left="15" w:firstLine="15"/>
        <w:jc w:val="both"/>
        <w:rPr>
          <w:rFonts w:ascii="Calibri" w:hAnsi="Calibri" w:cs="Arial"/>
          <w:sz w:val="22"/>
          <w:szCs w:val="22"/>
        </w:rPr>
      </w:pPr>
      <w:r w:rsidRPr="003158E3">
        <w:rPr>
          <w:rFonts w:ascii="Calibri" w:hAnsi="Calibri" w:cs="Arial"/>
          <w:b/>
          <w:bCs/>
          <w:sz w:val="22"/>
          <w:szCs w:val="22"/>
        </w:rPr>
        <w:t xml:space="preserve">e) </w:t>
      </w:r>
      <w:r w:rsidRPr="003158E3">
        <w:rPr>
          <w:rFonts w:ascii="Calibri" w:hAnsi="Calibri" w:cs="Arial"/>
          <w:sz w:val="22"/>
          <w:szCs w:val="22"/>
        </w:rPr>
        <w:t xml:space="preserve"> Não possuímos em nosso quadro de pessoal menor de 18 anos em trabalho noturno, perigoso ou insalubre e, menor de 16 anos em qualquer outro tipo de trabalho, salvo na condição de aprendiz, a partir de 14 anos.</w:t>
      </w:r>
    </w:p>
    <w:p w14:paraId="01D83F61" w14:textId="77777777" w:rsidR="004B2061" w:rsidRPr="003158E3" w:rsidRDefault="004B2061" w:rsidP="004B2061">
      <w:pPr>
        <w:spacing w:after="120"/>
        <w:jc w:val="both"/>
        <w:rPr>
          <w:rFonts w:ascii="Calibri" w:hAnsi="Calibri" w:cs="Arial"/>
          <w:sz w:val="22"/>
          <w:szCs w:val="22"/>
        </w:rPr>
      </w:pPr>
    </w:p>
    <w:p w14:paraId="600415D2" w14:textId="77777777" w:rsidR="004B2061" w:rsidRPr="003158E3" w:rsidRDefault="004B2061" w:rsidP="004B2061">
      <w:pPr>
        <w:spacing w:after="120"/>
        <w:jc w:val="both"/>
        <w:rPr>
          <w:rFonts w:ascii="Calibri" w:hAnsi="Calibri" w:cs="Arial"/>
          <w:sz w:val="22"/>
          <w:szCs w:val="22"/>
        </w:rPr>
      </w:pPr>
      <w:r w:rsidRPr="003158E3">
        <w:rPr>
          <w:rFonts w:ascii="Calibri" w:hAnsi="Calibri" w:cs="Arial"/>
          <w:sz w:val="22"/>
          <w:szCs w:val="22"/>
        </w:rPr>
        <w:t>Por ser a expressão da verdade, eu _________________________________________________</w:t>
      </w:r>
      <w:proofErr w:type="gramStart"/>
      <w:r w:rsidRPr="003158E3">
        <w:rPr>
          <w:rFonts w:ascii="Calibri" w:hAnsi="Calibri" w:cs="Arial"/>
          <w:sz w:val="22"/>
          <w:szCs w:val="22"/>
        </w:rPr>
        <w:t>_ ,</w:t>
      </w:r>
      <w:proofErr w:type="gramEnd"/>
      <w:r w:rsidRPr="003158E3">
        <w:rPr>
          <w:rFonts w:ascii="Calibri" w:hAnsi="Calibri" w:cs="Arial"/>
          <w:sz w:val="22"/>
          <w:szCs w:val="22"/>
        </w:rPr>
        <w:t xml:space="preserve"> representante legal desta empresa, firmo a presente.</w:t>
      </w:r>
    </w:p>
    <w:p w14:paraId="17C6123A" w14:textId="77777777" w:rsidR="004B2061" w:rsidRPr="003158E3" w:rsidRDefault="004B2061" w:rsidP="004B2061">
      <w:pPr>
        <w:spacing w:after="120"/>
        <w:jc w:val="right"/>
        <w:rPr>
          <w:rFonts w:ascii="Calibri" w:hAnsi="Calibri" w:cs="Arial"/>
          <w:sz w:val="22"/>
          <w:szCs w:val="22"/>
        </w:rPr>
      </w:pPr>
    </w:p>
    <w:p w14:paraId="24B60BFF" w14:textId="77777777" w:rsidR="004B2061" w:rsidRPr="003158E3" w:rsidRDefault="004B2061" w:rsidP="004B2061">
      <w:pPr>
        <w:spacing w:after="120"/>
        <w:jc w:val="right"/>
        <w:rPr>
          <w:rFonts w:ascii="Calibri" w:hAnsi="Calibri" w:cs="Arial"/>
          <w:sz w:val="22"/>
          <w:szCs w:val="22"/>
        </w:rPr>
      </w:pPr>
    </w:p>
    <w:p w14:paraId="76F6EFB4" w14:textId="77777777" w:rsidR="004B2061" w:rsidRPr="003158E3" w:rsidRDefault="004B2061" w:rsidP="004B2061">
      <w:pPr>
        <w:spacing w:after="120"/>
        <w:jc w:val="right"/>
        <w:rPr>
          <w:rFonts w:ascii="Calibri" w:hAnsi="Calibri" w:cs="Arial"/>
          <w:sz w:val="22"/>
          <w:szCs w:val="22"/>
        </w:rPr>
      </w:pPr>
      <w:r w:rsidRPr="003158E3">
        <w:rPr>
          <w:rFonts w:ascii="Calibri" w:hAnsi="Calibri" w:cs="Arial"/>
          <w:sz w:val="22"/>
          <w:szCs w:val="22"/>
        </w:rPr>
        <w:t>___________________________________, ______de _____________ de _________</w:t>
      </w:r>
    </w:p>
    <w:p w14:paraId="7A56C3D3" w14:textId="77777777" w:rsidR="004B2061" w:rsidRPr="003158E3" w:rsidRDefault="004B2061" w:rsidP="004B2061">
      <w:pPr>
        <w:spacing w:after="120"/>
        <w:jc w:val="right"/>
        <w:rPr>
          <w:rFonts w:ascii="Calibri" w:hAnsi="Calibri" w:cs="Arial"/>
          <w:sz w:val="22"/>
          <w:szCs w:val="22"/>
        </w:rPr>
      </w:pPr>
    </w:p>
    <w:p w14:paraId="6DA3642B" w14:textId="77777777" w:rsidR="004B2061" w:rsidRPr="003158E3" w:rsidRDefault="004B2061" w:rsidP="004B2061">
      <w:pPr>
        <w:spacing w:after="120"/>
        <w:jc w:val="right"/>
        <w:rPr>
          <w:rFonts w:ascii="Calibri" w:hAnsi="Calibri" w:cs="Arial"/>
          <w:sz w:val="22"/>
          <w:szCs w:val="22"/>
        </w:rPr>
      </w:pPr>
    </w:p>
    <w:p w14:paraId="3046C2D4" w14:textId="77777777" w:rsidR="004B2061" w:rsidRPr="003158E3" w:rsidRDefault="004B2061" w:rsidP="004B2061">
      <w:pPr>
        <w:spacing w:after="120"/>
        <w:jc w:val="right"/>
        <w:rPr>
          <w:rFonts w:ascii="Calibri" w:hAnsi="Calibri" w:cs="Arial"/>
          <w:sz w:val="22"/>
          <w:szCs w:val="22"/>
        </w:rPr>
      </w:pPr>
    </w:p>
    <w:p w14:paraId="25AD0693" w14:textId="77777777" w:rsidR="004B2061" w:rsidRPr="003158E3" w:rsidRDefault="004B2061" w:rsidP="004B2061">
      <w:pPr>
        <w:spacing w:after="120"/>
        <w:jc w:val="right"/>
        <w:rPr>
          <w:rFonts w:ascii="Calibri" w:hAnsi="Calibri" w:cs="Arial"/>
          <w:sz w:val="22"/>
          <w:szCs w:val="22"/>
        </w:rPr>
      </w:pPr>
      <w:r w:rsidRPr="003158E3">
        <w:rPr>
          <w:rFonts w:ascii="Calibri" w:hAnsi="Calibri" w:cs="Arial"/>
          <w:sz w:val="22"/>
          <w:szCs w:val="22"/>
        </w:rPr>
        <w:t>_____________________________________________</w:t>
      </w:r>
    </w:p>
    <w:p w14:paraId="79E1FAC8" w14:textId="77777777" w:rsidR="001C5B1E" w:rsidRPr="004B2061" w:rsidRDefault="004B2061" w:rsidP="004B2061">
      <w:pPr>
        <w:spacing w:after="120"/>
        <w:jc w:val="right"/>
        <w:rPr>
          <w:rFonts w:ascii="Calibri" w:hAnsi="Calibri" w:cs="Arial"/>
          <w:sz w:val="22"/>
          <w:szCs w:val="22"/>
        </w:rPr>
      </w:pPr>
      <w:r w:rsidRPr="003158E3">
        <w:rPr>
          <w:rFonts w:ascii="Calibri" w:hAnsi="Calibri" w:cs="Arial"/>
          <w:sz w:val="22"/>
          <w:szCs w:val="22"/>
        </w:rPr>
        <w:t>Assinatura do arte-educado</w:t>
      </w:r>
      <w:r>
        <w:rPr>
          <w:rFonts w:ascii="Calibri" w:hAnsi="Calibri" w:cs="Arial"/>
          <w:sz w:val="22"/>
          <w:szCs w:val="22"/>
        </w:rPr>
        <w:t>r</w:t>
      </w:r>
    </w:p>
    <w:p w14:paraId="6D5ED280" w14:textId="77777777" w:rsidR="001C5B1E" w:rsidRPr="003158E3" w:rsidRDefault="001C5B1E" w:rsidP="001C5B1E">
      <w:pPr>
        <w:tabs>
          <w:tab w:val="left" w:pos="567"/>
        </w:tabs>
        <w:jc w:val="both"/>
        <w:rPr>
          <w:rFonts w:ascii="Calibri" w:hAnsi="Calibri" w:cs="Arial"/>
          <w:b/>
          <w:bCs/>
          <w:color w:val="000000"/>
          <w:sz w:val="22"/>
          <w:szCs w:val="22"/>
        </w:rPr>
      </w:pPr>
    </w:p>
    <w:p w14:paraId="69BE5E7A" w14:textId="77777777" w:rsidR="001C5B1E" w:rsidRDefault="001C5B1E" w:rsidP="001C5B1E">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lastRenderedPageBreak/>
        <w:t>ANEXO VIII – FICHA DE RECURSO</w:t>
      </w:r>
    </w:p>
    <w:p w14:paraId="473B5067" w14:textId="77777777" w:rsidR="004B2061" w:rsidRPr="003158E3" w:rsidRDefault="004B2061" w:rsidP="001C5B1E">
      <w:pPr>
        <w:tabs>
          <w:tab w:val="left" w:pos="567"/>
        </w:tabs>
        <w:jc w:val="center"/>
        <w:rPr>
          <w:rFonts w:ascii="Calibri" w:hAnsi="Calibri" w:cs="Arial"/>
          <w:b/>
          <w:bCs/>
          <w:color w:val="000000"/>
          <w:sz w:val="22"/>
          <w:szCs w:val="22"/>
        </w:rPr>
      </w:pPr>
    </w:p>
    <w:p w14:paraId="49885057" w14:textId="059E062C" w:rsidR="001C5B1E" w:rsidRPr="003158E3" w:rsidRDefault="001C5B1E" w:rsidP="001C5B1E">
      <w:pPr>
        <w:tabs>
          <w:tab w:val="left" w:pos="9072"/>
        </w:tabs>
        <w:jc w:val="both"/>
        <w:rPr>
          <w:rFonts w:ascii="Calibri" w:hAnsi="Calibri" w:cs="Arial"/>
          <w:b/>
          <w:bCs/>
          <w:sz w:val="22"/>
          <w:szCs w:val="22"/>
        </w:rPr>
      </w:pPr>
      <w:r w:rsidRPr="003158E3">
        <w:rPr>
          <w:rFonts w:ascii="Calibri" w:hAnsi="Calibri" w:cs="Arial"/>
          <w:b/>
          <w:bCs/>
          <w:sz w:val="22"/>
          <w:szCs w:val="22"/>
        </w:rPr>
        <w:t xml:space="preserve">EDITAL DE CHAMAMENTO PÚBLICO Nº </w:t>
      </w:r>
      <w:r w:rsidR="00E41959">
        <w:rPr>
          <w:rFonts w:ascii="Calibri" w:hAnsi="Calibri" w:cs="Arial"/>
          <w:b/>
          <w:bCs/>
          <w:sz w:val="22"/>
          <w:szCs w:val="22"/>
        </w:rPr>
        <w:t>15</w:t>
      </w:r>
      <w:r w:rsidRPr="003158E3">
        <w:rPr>
          <w:rFonts w:ascii="Calibri" w:hAnsi="Calibri" w:cs="Arial"/>
          <w:b/>
          <w:bCs/>
          <w:sz w:val="22"/>
          <w:szCs w:val="22"/>
        </w:rPr>
        <w:t>/1</w:t>
      </w:r>
      <w:r w:rsidR="004B2061">
        <w:rPr>
          <w:rFonts w:ascii="Calibri" w:hAnsi="Calibri" w:cs="Arial"/>
          <w:b/>
          <w:bCs/>
          <w:sz w:val="22"/>
          <w:szCs w:val="22"/>
        </w:rPr>
        <w:t>7</w:t>
      </w:r>
      <w:r w:rsidRPr="003158E3">
        <w:rPr>
          <w:rFonts w:ascii="Calibri" w:hAnsi="Calibri" w:cs="Arial"/>
          <w:b/>
          <w:bCs/>
          <w:sz w:val="22"/>
          <w:szCs w:val="22"/>
        </w:rPr>
        <w:t xml:space="preserve"> PARA CREDENCIAMENTO DE ARTE-EDUCADORES PARA EXECUÇÃO DE OFICINAS CULTURAIS DO PROGRAMA DE OFICINAS CULTURAIS ARTE PARA TODOS PARA O ANO DE 201</w:t>
      </w:r>
      <w:r w:rsidR="004B2061">
        <w:rPr>
          <w:rFonts w:ascii="Calibri" w:hAnsi="Calibri" w:cs="Arial"/>
          <w:b/>
          <w:bCs/>
          <w:sz w:val="22"/>
          <w:szCs w:val="22"/>
        </w:rPr>
        <w:t>8</w:t>
      </w:r>
    </w:p>
    <w:p w14:paraId="0D7EFA0B" w14:textId="77777777" w:rsidR="001C5B1E" w:rsidRPr="003158E3" w:rsidRDefault="001C5B1E" w:rsidP="001C5B1E">
      <w:pPr>
        <w:spacing w:after="120"/>
        <w:rPr>
          <w:rFonts w:ascii="Calibri" w:hAnsi="Calibri" w:cs="Arial"/>
          <w:sz w:val="22"/>
          <w:szCs w:val="22"/>
        </w:rPr>
      </w:pPr>
    </w:p>
    <w:p w14:paraId="5B4B22B4" w14:textId="77777777" w:rsidR="001C5B1E" w:rsidRPr="003158E3" w:rsidRDefault="004B2061" w:rsidP="001C5B1E">
      <w:pPr>
        <w:spacing w:after="120"/>
        <w:rPr>
          <w:rFonts w:ascii="Calibri" w:hAnsi="Calibri" w:cs="Arial"/>
          <w:sz w:val="22"/>
          <w:szCs w:val="22"/>
        </w:rPr>
      </w:pPr>
      <w:r>
        <w:rPr>
          <w:rFonts w:ascii="Calibri" w:hAnsi="Calibri" w:cs="Arial"/>
          <w:sz w:val="22"/>
          <w:szCs w:val="22"/>
        </w:rPr>
        <w:t xml:space="preserve">À </w:t>
      </w:r>
      <w:r w:rsidR="001C5B1E" w:rsidRPr="003158E3">
        <w:rPr>
          <w:rFonts w:ascii="Calibri" w:hAnsi="Calibri" w:cs="Arial"/>
          <w:sz w:val="22"/>
          <w:szCs w:val="22"/>
        </w:rPr>
        <w:t xml:space="preserve">Fundação de Arte e Cultura de Ubatuba – </w:t>
      </w:r>
      <w:proofErr w:type="spellStart"/>
      <w:r w:rsidR="001C5B1E" w:rsidRPr="003158E3">
        <w:rPr>
          <w:rFonts w:ascii="Calibri" w:hAnsi="Calibri" w:cs="Arial"/>
          <w:sz w:val="22"/>
          <w:szCs w:val="22"/>
        </w:rPr>
        <w:t>Fundart</w:t>
      </w:r>
      <w:proofErr w:type="spellEnd"/>
    </w:p>
    <w:p w14:paraId="6C7F41C2" w14:textId="77777777" w:rsidR="001C5B1E" w:rsidRPr="003158E3" w:rsidRDefault="001C5B1E" w:rsidP="001C5B1E">
      <w:pPr>
        <w:spacing w:after="120"/>
        <w:rPr>
          <w:rFonts w:ascii="Calibri" w:hAnsi="Calibri" w:cs="Arial"/>
          <w:sz w:val="22"/>
          <w:szCs w:val="22"/>
        </w:rPr>
      </w:pPr>
      <w:r w:rsidRPr="003158E3">
        <w:rPr>
          <w:rFonts w:ascii="Calibri" w:hAnsi="Calibri" w:cs="Arial"/>
          <w:sz w:val="22"/>
          <w:szCs w:val="22"/>
        </w:rPr>
        <w:t xml:space="preserve">Comissão de Seleção </w:t>
      </w:r>
    </w:p>
    <w:p w14:paraId="690A9EAB" w14:textId="77777777" w:rsidR="001C5B1E" w:rsidRPr="003158E3" w:rsidRDefault="001C5B1E" w:rsidP="004B2061">
      <w:pPr>
        <w:spacing w:after="120"/>
        <w:rPr>
          <w:rFonts w:ascii="Calibri" w:hAnsi="Calibri" w:cs="Arial"/>
          <w:sz w:val="22"/>
          <w:szCs w:val="22"/>
        </w:rPr>
      </w:pPr>
    </w:p>
    <w:p w14:paraId="5775F53D" w14:textId="77777777" w:rsidR="001C5B1E" w:rsidRPr="003158E3" w:rsidRDefault="001C5B1E" w:rsidP="001C5B1E">
      <w:pPr>
        <w:spacing w:after="120" w:line="360" w:lineRule="auto"/>
        <w:jc w:val="both"/>
        <w:rPr>
          <w:rFonts w:ascii="Calibri" w:hAnsi="Calibri" w:cs="Arial"/>
          <w:sz w:val="22"/>
          <w:szCs w:val="22"/>
        </w:rPr>
      </w:pPr>
      <w:r w:rsidRPr="003158E3">
        <w:rPr>
          <w:rFonts w:ascii="Calibri" w:hAnsi="Calibri" w:cs="Arial"/>
          <w:sz w:val="22"/>
          <w:szCs w:val="22"/>
        </w:rPr>
        <w:t xml:space="preserve">__________________________________________________________________________, CI/RG n° ______________________, CPF/MF n° ______________________________________________, residente e domiciliado na </w:t>
      </w:r>
      <w:proofErr w:type="spellStart"/>
      <w:r w:rsidRPr="003158E3">
        <w:rPr>
          <w:rFonts w:ascii="Calibri" w:hAnsi="Calibri" w:cs="Arial"/>
          <w:sz w:val="22"/>
          <w:szCs w:val="22"/>
        </w:rPr>
        <w:t>Av</w:t>
      </w:r>
      <w:proofErr w:type="spellEnd"/>
      <w:r w:rsidRPr="003158E3">
        <w:rPr>
          <w:rFonts w:ascii="Calibri" w:hAnsi="Calibri" w:cs="Arial"/>
          <w:sz w:val="22"/>
          <w:szCs w:val="22"/>
        </w:rPr>
        <w:t>/Rua ______________________________________________________</w:t>
      </w:r>
    </w:p>
    <w:p w14:paraId="634E0D4F" w14:textId="5BB5162F" w:rsidR="001C5B1E" w:rsidRPr="003158E3" w:rsidRDefault="001C5B1E" w:rsidP="001C5B1E">
      <w:pPr>
        <w:spacing w:after="120" w:line="360" w:lineRule="auto"/>
        <w:jc w:val="both"/>
        <w:rPr>
          <w:rFonts w:ascii="Calibri" w:hAnsi="Calibri" w:cs="Arial"/>
          <w:sz w:val="22"/>
          <w:szCs w:val="22"/>
        </w:rPr>
      </w:pPr>
      <w:r w:rsidRPr="003158E3">
        <w:rPr>
          <w:rFonts w:ascii="Calibri" w:hAnsi="Calibri" w:cs="Arial"/>
          <w:sz w:val="22"/>
          <w:szCs w:val="22"/>
        </w:rPr>
        <w:t>______________________________________________________________________________________, na cidade de _________________________________, vem por meio deste REQUERER a reconsideração/ recurso sobre a decisão da Comissão de Seleção sobre a __________________________ (</w:t>
      </w:r>
      <w:r w:rsidRPr="003158E3">
        <w:rPr>
          <w:rFonts w:ascii="Calibri" w:hAnsi="Calibri" w:cs="Arial"/>
          <w:i/>
          <w:sz w:val="22"/>
          <w:szCs w:val="22"/>
        </w:rPr>
        <w:t>Habilitação, Classificação ou Credenciamento</w:t>
      </w:r>
      <w:r w:rsidRPr="003158E3">
        <w:rPr>
          <w:rFonts w:ascii="Calibri" w:hAnsi="Calibri" w:cs="Arial"/>
          <w:sz w:val="22"/>
          <w:szCs w:val="22"/>
        </w:rPr>
        <w:t xml:space="preserve">)  cultural, de acordo com o previsto no Edital de Chamamento Público </w:t>
      </w:r>
      <w:r w:rsidRPr="00E41959">
        <w:rPr>
          <w:rFonts w:ascii="Calibri" w:hAnsi="Calibri" w:cs="Arial"/>
          <w:sz w:val="22"/>
          <w:szCs w:val="22"/>
        </w:rPr>
        <w:t xml:space="preserve">nº </w:t>
      </w:r>
      <w:r w:rsidR="00E41959" w:rsidRPr="00E41959">
        <w:rPr>
          <w:rFonts w:ascii="Calibri" w:hAnsi="Calibri" w:cs="Arial"/>
          <w:sz w:val="22"/>
          <w:szCs w:val="22"/>
        </w:rPr>
        <w:t>15</w:t>
      </w:r>
      <w:r w:rsidRPr="00E41959">
        <w:rPr>
          <w:rFonts w:ascii="Calibri" w:hAnsi="Calibri" w:cs="Arial"/>
          <w:sz w:val="22"/>
          <w:szCs w:val="22"/>
        </w:rPr>
        <w:t>/201</w:t>
      </w:r>
      <w:r w:rsidR="004B2061" w:rsidRPr="00E41959">
        <w:rPr>
          <w:rFonts w:ascii="Calibri" w:hAnsi="Calibri" w:cs="Arial"/>
          <w:sz w:val="22"/>
          <w:szCs w:val="22"/>
        </w:rPr>
        <w:t>7</w:t>
      </w:r>
      <w:r w:rsidRPr="003158E3">
        <w:rPr>
          <w:rFonts w:ascii="Calibri" w:hAnsi="Calibri" w:cs="Arial"/>
          <w:sz w:val="22"/>
          <w:szCs w:val="22"/>
        </w:rPr>
        <w:t xml:space="preserve"> para credenciamento de arte-educadores para execução de oficinas culturais do Programa de Oficinas Culturais ARTE PARA TODOS para o ano de 201</w:t>
      </w:r>
      <w:r w:rsidR="004B2061">
        <w:rPr>
          <w:rFonts w:ascii="Calibri" w:hAnsi="Calibri" w:cs="Arial"/>
          <w:sz w:val="22"/>
          <w:szCs w:val="22"/>
        </w:rPr>
        <w:t>8</w:t>
      </w:r>
      <w:r w:rsidRPr="003158E3">
        <w:rPr>
          <w:rFonts w:ascii="Calibri" w:hAnsi="Calibri" w:cs="Arial"/>
          <w:sz w:val="22"/>
          <w:szCs w:val="22"/>
        </w:rPr>
        <w:t xml:space="preserve">, pelos motivos abaixo descritos: </w:t>
      </w:r>
    </w:p>
    <w:p w14:paraId="44617BF8" w14:textId="77777777" w:rsidR="001C5B1E" w:rsidRPr="003158E3" w:rsidRDefault="001C5B1E" w:rsidP="001C5B1E">
      <w:pPr>
        <w:spacing w:after="120" w:line="360" w:lineRule="auto"/>
        <w:jc w:val="both"/>
        <w:rPr>
          <w:rFonts w:ascii="Calibri" w:hAnsi="Calibri" w:cs="Arial"/>
          <w:sz w:val="22"/>
          <w:szCs w:val="22"/>
        </w:rPr>
      </w:pPr>
      <w:r w:rsidRPr="003158E3">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DDC4FD" w14:textId="77777777" w:rsidR="001C5B1E" w:rsidRPr="003158E3" w:rsidRDefault="001C5B1E" w:rsidP="001C5B1E">
      <w:pPr>
        <w:spacing w:after="120" w:line="360" w:lineRule="auto"/>
        <w:jc w:val="right"/>
        <w:rPr>
          <w:rFonts w:ascii="Calibri" w:hAnsi="Calibri" w:cs="Arial"/>
          <w:sz w:val="22"/>
          <w:szCs w:val="22"/>
        </w:rPr>
      </w:pPr>
      <w:r w:rsidRPr="003158E3">
        <w:rPr>
          <w:rFonts w:ascii="Calibri" w:hAnsi="Calibri" w:cs="Arial"/>
          <w:sz w:val="22"/>
          <w:szCs w:val="22"/>
        </w:rPr>
        <w:t xml:space="preserve">____________________, ________ de _________________________ </w:t>
      </w:r>
      <w:proofErr w:type="gramStart"/>
      <w:r w:rsidRPr="003158E3">
        <w:rPr>
          <w:rFonts w:ascii="Calibri" w:hAnsi="Calibri" w:cs="Arial"/>
          <w:sz w:val="22"/>
          <w:szCs w:val="22"/>
        </w:rPr>
        <w:t>de  _</w:t>
      </w:r>
      <w:proofErr w:type="gramEnd"/>
      <w:r w:rsidRPr="003158E3">
        <w:rPr>
          <w:rFonts w:ascii="Calibri" w:hAnsi="Calibri" w:cs="Arial"/>
          <w:sz w:val="22"/>
          <w:szCs w:val="22"/>
        </w:rPr>
        <w:t>_____</w:t>
      </w:r>
    </w:p>
    <w:p w14:paraId="58DB0D54" w14:textId="77777777" w:rsidR="001C5B1E" w:rsidRPr="003158E3" w:rsidRDefault="001C5B1E" w:rsidP="001C5B1E">
      <w:pPr>
        <w:spacing w:after="120" w:line="360" w:lineRule="auto"/>
        <w:jc w:val="right"/>
        <w:rPr>
          <w:rFonts w:ascii="Calibri" w:hAnsi="Calibri" w:cs="Arial"/>
          <w:sz w:val="22"/>
          <w:szCs w:val="22"/>
        </w:rPr>
      </w:pPr>
    </w:p>
    <w:p w14:paraId="669B2D40" w14:textId="77777777" w:rsidR="001C5B1E" w:rsidRPr="003158E3" w:rsidRDefault="001C5B1E" w:rsidP="001C5B1E">
      <w:pPr>
        <w:spacing w:after="120" w:line="200" w:lineRule="atLeast"/>
        <w:jc w:val="right"/>
        <w:rPr>
          <w:rFonts w:ascii="Calibri" w:eastAsia="Bookman Old Style" w:hAnsi="Calibri" w:cs="Arial"/>
          <w:sz w:val="22"/>
          <w:szCs w:val="22"/>
        </w:rPr>
      </w:pPr>
      <w:r w:rsidRPr="003158E3">
        <w:rPr>
          <w:rFonts w:ascii="Calibri" w:hAnsi="Calibri" w:cs="Arial"/>
          <w:sz w:val="22"/>
          <w:szCs w:val="22"/>
        </w:rPr>
        <w:t>_______________________________________________</w:t>
      </w:r>
    </w:p>
    <w:p w14:paraId="6A23D301" w14:textId="77777777" w:rsidR="001C5B1E" w:rsidRPr="003158E3" w:rsidRDefault="001C5B1E" w:rsidP="001C5B1E">
      <w:pPr>
        <w:spacing w:after="120" w:line="200" w:lineRule="atLeast"/>
        <w:jc w:val="right"/>
        <w:rPr>
          <w:rFonts w:ascii="Calibri" w:hAnsi="Calibri" w:cs="Arial"/>
          <w:sz w:val="22"/>
          <w:szCs w:val="22"/>
        </w:rPr>
      </w:pPr>
      <w:r w:rsidRPr="003158E3">
        <w:rPr>
          <w:rFonts w:ascii="Calibri" w:eastAsia="Bookman Old Style" w:hAnsi="Calibri" w:cs="Arial"/>
          <w:sz w:val="22"/>
          <w:szCs w:val="22"/>
        </w:rPr>
        <w:t xml:space="preserve"> </w:t>
      </w:r>
      <w:r w:rsidRPr="003158E3">
        <w:rPr>
          <w:rFonts w:ascii="Calibri" w:hAnsi="Calibri" w:cs="Arial"/>
          <w:sz w:val="22"/>
          <w:szCs w:val="22"/>
        </w:rPr>
        <w:t xml:space="preserve">Assinatura </w:t>
      </w:r>
      <w:proofErr w:type="gramStart"/>
      <w:r w:rsidRPr="003158E3">
        <w:rPr>
          <w:rFonts w:ascii="Calibri" w:hAnsi="Calibri" w:cs="Arial"/>
          <w:sz w:val="22"/>
          <w:szCs w:val="22"/>
        </w:rPr>
        <w:t>do  arte</w:t>
      </w:r>
      <w:proofErr w:type="gramEnd"/>
      <w:r w:rsidRPr="003158E3">
        <w:rPr>
          <w:rFonts w:ascii="Calibri" w:hAnsi="Calibri" w:cs="Arial"/>
          <w:sz w:val="22"/>
          <w:szCs w:val="22"/>
        </w:rPr>
        <w:t>-educador</w:t>
      </w:r>
    </w:p>
    <w:p w14:paraId="7B62B6A2" w14:textId="77777777" w:rsidR="001C5B1E" w:rsidRPr="003158E3" w:rsidRDefault="001C5B1E" w:rsidP="004B2061">
      <w:pPr>
        <w:spacing w:after="120" w:line="200" w:lineRule="atLeast"/>
        <w:rPr>
          <w:rFonts w:ascii="Calibri" w:hAnsi="Calibri" w:cs="Arial"/>
          <w:sz w:val="22"/>
          <w:szCs w:val="22"/>
        </w:rPr>
      </w:pPr>
    </w:p>
    <w:p w14:paraId="15056CED" w14:textId="77777777" w:rsidR="001C5B1E" w:rsidRPr="003158E3" w:rsidRDefault="001C5B1E" w:rsidP="001C5B1E">
      <w:pPr>
        <w:tabs>
          <w:tab w:val="left" w:pos="567"/>
        </w:tabs>
        <w:jc w:val="center"/>
        <w:rPr>
          <w:rFonts w:ascii="Calibri" w:hAnsi="Calibri" w:cs="Arial"/>
          <w:b/>
          <w:bCs/>
          <w:color w:val="000000"/>
          <w:sz w:val="22"/>
          <w:szCs w:val="22"/>
        </w:rPr>
      </w:pPr>
      <w:r w:rsidRPr="003158E3">
        <w:rPr>
          <w:rFonts w:ascii="Calibri" w:hAnsi="Calibri" w:cs="Arial"/>
          <w:b/>
          <w:bCs/>
          <w:color w:val="000000"/>
          <w:sz w:val="22"/>
          <w:szCs w:val="22"/>
        </w:rPr>
        <w:lastRenderedPageBreak/>
        <w:t>ANEXO IX – CONTRATO DE PRESTAÇÃO DE SERVIÇOS DE ARTE-EDUCADOR</w:t>
      </w:r>
    </w:p>
    <w:p w14:paraId="0C306E2F" w14:textId="77777777" w:rsidR="001C5B1E" w:rsidRPr="003158E3" w:rsidRDefault="001C5B1E" w:rsidP="001C5B1E">
      <w:pPr>
        <w:tabs>
          <w:tab w:val="left" w:pos="9072"/>
        </w:tabs>
        <w:jc w:val="both"/>
        <w:rPr>
          <w:rFonts w:ascii="Calibri" w:hAnsi="Calibri" w:cs="Arial"/>
          <w:bCs/>
          <w:sz w:val="22"/>
          <w:szCs w:val="22"/>
        </w:rPr>
      </w:pPr>
    </w:p>
    <w:p w14:paraId="38FFA963" w14:textId="04B339E5" w:rsidR="001C5B1E" w:rsidRPr="003158E3" w:rsidRDefault="001C5B1E" w:rsidP="001C5B1E">
      <w:pPr>
        <w:tabs>
          <w:tab w:val="left" w:pos="9072"/>
        </w:tabs>
        <w:jc w:val="both"/>
        <w:rPr>
          <w:rFonts w:ascii="Calibri" w:hAnsi="Calibri" w:cs="Arial"/>
          <w:bCs/>
          <w:sz w:val="22"/>
          <w:szCs w:val="22"/>
        </w:rPr>
      </w:pPr>
      <w:r w:rsidRPr="003158E3">
        <w:rPr>
          <w:rFonts w:ascii="Calibri" w:hAnsi="Calibri" w:cs="Arial"/>
          <w:bCs/>
          <w:sz w:val="22"/>
          <w:szCs w:val="22"/>
        </w:rPr>
        <w:t xml:space="preserve">EDITAL DE CHAMAMENTO PÚBLICO </w:t>
      </w:r>
      <w:r w:rsidRPr="00E41959">
        <w:rPr>
          <w:rFonts w:ascii="Calibri" w:hAnsi="Calibri" w:cs="Arial"/>
          <w:bCs/>
          <w:sz w:val="22"/>
          <w:szCs w:val="22"/>
        </w:rPr>
        <w:t xml:space="preserve">Nº </w:t>
      </w:r>
      <w:r w:rsidR="00E41959" w:rsidRPr="00E41959">
        <w:rPr>
          <w:rFonts w:ascii="Calibri" w:hAnsi="Calibri" w:cs="Arial"/>
          <w:bCs/>
          <w:sz w:val="22"/>
          <w:szCs w:val="22"/>
        </w:rPr>
        <w:t>15</w:t>
      </w:r>
      <w:r w:rsidRPr="00E41959">
        <w:rPr>
          <w:rFonts w:ascii="Calibri" w:hAnsi="Calibri" w:cs="Arial"/>
          <w:bCs/>
          <w:sz w:val="22"/>
          <w:szCs w:val="22"/>
        </w:rPr>
        <w:t>/1</w:t>
      </w:r>
      <w:r w:rsidR="004B2061" w:rsidRPr="00E41959">
        <w:rPr>
          <w:rFonts w:ascii="Calibri" w:hAnsi="Calibri" w:cs="Arial"/>
          <w:bCs/>
          <w:sz w:val="22"/>
          <w:szCs w:val="22"/>
        </w:rPr>
        <w:t>7</w:t>
      </w:r>
      <w:r w:rsidRPr="003158E3">
        <w:rPr>
          <w:rFonts w:ascii="Calibri" w:hAnsi="Calibri" w:cs="Arial"/>
          <w:bCs/>
          <w:sz w:val="22"/>
          <w:szCs w:val="22"/>
        </w:rPr>
        <w:t xml:space="preserve"> PARA CREDENCIAMENTO DE ARTE-EDUCADORES PARA EXECUÇÃO DE OFICINAS CULTURAIS DO PROGRAMA DE OFICINAS CULTURAIS ARTE PARA TODOS PARA O ANO DE 2016</w:t>
      </w:r>
    </w:p>
    <w:p w14:paraId="43120A2A" w14:textId="77777777" w:rsidR="001C5B1E" w:rsidRPr="003158E3" w:rsidRDefault="001C5B1E" w:rsidP="001C5B1E">
      <w:pPr>
        <w:spacing w:after="120" w:line="200" w:lineRule="atLeast"/>
        <w:rPr>
          <w:rFonts w:ascii="Calibri" w:hAnsi="Calibri" w:cs="Arial"/>
          <w:bCs/>
          <w:color w:val="000000"/>
          <w:sz w:val="22"/>
          <w:szCs w:val="22"/>
        </w:rPr>
      </w:pPr>
    </w:p>
    <w:p w14:paraId="261CC6E0" w14:textId="77777777" w:rsidR="001C5B1E" w:rsidRPr="003158E3" w:rsidRDefault="001C5B1E" w:rsidP="001C5B1E">
      <w:pPr>
        <w:pStyle w:val="Recuodecorpodetexto31"/>
        <w:ind w:left="3945"/>
        <w:rPr>
          <w:rFonts w:ascii="Calibri" w:hAnsi="Calibri"/>
          <w:b w:val="0"/>
          <w:sz w:val="22"/>
          <w:szCs w:val="22"/>
        </w:rPr>
      </w:pPr>
      <w:r w:rsidRPr="003158E3">
        <w:rPr>
          <w:rFonts w:ascii="Calibri" w:hAnsi="Calibri"/>
          <w:b w:val="0"/>
          <w:bCs/>
          <w:i w:val="0"/>
          <w:iCs w:val="0"/>
          <w:sz w:val="22"/>
          <w:szCs w:val="22"/>
        </w:rPr>
        <w:t>CONTRATO DE PRESTAÇÃO DE SERVIÇOS PARA A EXECUÇÃO DE OFICINA CULTURAL DO PROGRAMA DE OFICINAS CULTURAIS ARTE PARA TODOS DA FUNDART.</w:t>
      </w:r>
    </w:p>
    <w:p w14:paraId="39063C25" w14:textId="77777777" w:rsidR="001C5B1E" w:rsidRPr="003158E3" w:rsidRDefault="001C5B1E" w:rsidP="001C5B1E">
      <w:pPr>
        <w:pStyle w:val="Recuodecorpodetexto31"/>
        <w:rPr>
          <w:rFonts w:ascii="Calibri" w:hAnsi="Calibri"/>
          <w:b w:val="0"/>
          <w:sz w:val="22"/>
          <w:szCs w:val="22"/>
        </w:rPr>
      </w:pPr>
    </w:p>
    <w:p w14:paraId="3F3E16D5"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CONTRATANTE: FUNDAÇÃO DE ARTE E CULTURA DE UBATUBA – FUNDART</w:t>
      </w:r>
      <w:r w:rsidRPr="003158E3">
        <w:rPr>
          <w:rFonts w:ascii="Calibri" w:hAnsi="Calibri" w:cs="Arial"/>
          <w:sz w:val="22"/>
          <w:szCs w:val="22"/>
        </w:rPr>
        <w:t xml:space="preserve">, fundação pública de personalidade jurídica privada, CNPJ nº 55.555.957/0001-96, com sede na Praça Nóbrega, nº 54, Centro, Ubatuba, SP, representada pelo seu Diretor </w:t>
      </w:r>
      <w:r w:rsidR="004B2061">
        <w:rPr>
          <w:rFonts w:ascii="Calibri" w:hAnsi="Calibri" w:cs="Arial"/>
          <w:sz w:val="22"/>
          <w:szCs w:val="22"/>
        </w:rPr>
        <w:t>P</w:t>
      </w:r>
      <w:r w:rsidRPr="003158E3">
        <w:rPr>
          <w:rFonts w:ascii="Calibri" w:hAnsi="Calibri" w:cs="Arial"/>
          <w:sz w:val="22"/>
          <w:szCs w:val="22"/>
        </w:rPr>
        <w:t>residente </w:t>
      </w:r>
      <w:r w:rsidR="004B2061">
        <w:rPr>
          <w:rFonts w:ascii="Calibri" w:hAnsi="Calibri" w:cs="Arial"/>
          <w:sz w:val="22"/>
          <w:szCs w:val="22"/>
        </w:rPr>
        <w:t>Pedro Paulo Teixeira Pinto</w:t>
      </w:r>
      <w:r w:rsidRPr="003158E3">
        <w:rPr>
          <w:rFonts w:ascii="Calibri" w:hAnsi="Calibri" w:cs="Arial"/>
          <w:sz w:val="22"/>
          <w:szCs w:val="22"/>
        </w:rPr>
        <w:t xml:space="preserve">, RG nº </w:t>
      </w:r>
      <w:r w:rsidR="004B2061">
        <w:rPr>
          <w:rFonts w:ascii="Calibri" w:hAnsi="Calibri" w:cs="Arial"/>
          <w:sz w:val="22"/>
          <w:szCs w:val="22"/>
        </w:rPr>
        <w:t>2.450.129-3</w:t>
      </w:r>
      <w:r w:rsidRPr="003158E3">
        <w:rPr>
          <w:rFonts w:ascii="Calibri" w:hAnsi="Calibri" w:cs="Arial"/>
          <w:sz w:val="22"/>
          <w:szCs w:val="22"/>
        </w:rPr>
        <w:t xml:space="preserve"> SSP/SP, CPF nº </w:t>
      </w:r>
      <w:r w:rsidR="004B2061">
        <w:rPr>
          <w:rFonts w:ascii="Calibri" w:hAnsi="Calibri" w:cs="Arial"/>
          <w:sz w:val="22"/>
          <w:szCs w:val="22"/>
        </w:rPr>
        <w:t>620.194.228-91</w:t>
      </w:r>
      <w:r w:rsidRPr="003158E3">
        <w:rPr>
          <w:rFonts w:ascii="Calibri" w:hAnsi="Calibri" w:cs="Arial"/>
          <w:sz w:val="22"/>
          <w:szCs w:val="22"/>
        </w:rPr>
        <w:t>, residente e domiciliado na Rua</w:t>
      </w:r>
      <w:r w:rsidR="004B2061">
        <w:rPr>
          <w:rFonts w:ascii="Calibri" w:hAnsi="Calibri" w:cs="Arial"/>
          <w:sz w:val="22"/>
          <w:szCs w:val="22"/>
        </w:rPr>
        <w:t xml:space="preserve"> Amapá</w:t>
      </w:r>
      <w:r w:rsidRPr="003158E3">
        <w:rPr>
          <w:rFonts w:ascii="Calibri" w:hAnsi="Calibri" w:cs="Arial"/>
          <w:sz w:val="22"/>
          <w:szCs w:val="22"/>
        </w:rPr>
        <w:t>, nº 6</w:t>
      </w:r>
      <w:r w:rsidR="004B2061">
        <w:rPr>
          <w:rFonts w:ascii="Calibri" w:hAnsi="Calibri" w:cs="Arial"/>
          <w:sz w:val="22"/>
          <w:szCs w:val="22"/>
        </w:rPr>
        <w:t>4</w:t>
      </w:r>
      <w:r w:rsidRPr="003158E3">
        <w:rPr>
          <w:rFonts w:ascii="Calibri" w:hAnsi="Calibri" w:cs="Arial"/>
          <w:sz w:val="22"/>
          <w:szCs w:val="22"/>
        </w:rPr>
        <w:t xml:space="preserve">, </w:t>
      </w:r>
      <w:r w:rsidR="004B2061">
        <w:rPr>
          <w:rFonts w:ascii="Calibri" w:hAnsi="Calibri" w:cs="Arial"/>
          <w:sz w:val="22"/>
          <w:szCs w:val="22"/>
        </w:rPr>
        <w:t>Centro</w:t>
      </w:r>
      <w:r w:rsidRPr="003158E3">
        <w:rPr>
          <w:rFonts w:ascii="Calibri" w:hAnsi="Calibri" w:cs="Arial"/>
          <w:sz w:val="22"/>
          <w:szCs w:val="22"/>
        </w:rPr>
        <w:t xml:space="preserve">, Ubatuba, SP, doravante simplesmente denominada </w:t>
      </w:r>
      <w:r w:rsidRPr="003158E3">
        <w:rPr>
          <w:rFonts w:ascii="Calibri" w:hAnsi="Calibri" w:cs="Arial"/>
          <w:bCs/>
          <w:sz w:val="22"/>
          <w:szCs w:val="22"/>
        </w:rPr>
        <w:t>FUNDART</w:t>
      </w:r>
      <w:r w:rsidRPr="003158E3">
        <w:rPr>
          <w:rFonts w:ascii="Calibri" w:hAnsi="Calibri" w:cs="Arial"/>
          <w:sz w:val="22"/>
          <w:szCs w:val="22"/>
        </w:rPr>
        <w:t xml:space="preserve">; </w:t>
      </w:r>
    </w:p>
    <w:p w14:paraId="4BFEB67B" w14:textId="77777777" w:rsidR="001C5B1E" w:rsidRPr="003158E3" w:rsidRDefault="001C5B1E" w:rsidP="001C5B1E">
      <w:pPr>
        <w:jc w:val="both"/>
        <w:rPr>
          <w:rFonts w:ascii="Calibri" w:hAnsi="Calibri" w:cs="Arial"/>
          <w:sz w:val="22"/>
          <w:szCs w:val="22"/>
        </w:rPr>
      </w:pPr>
    </w:p>
    <w:p w14:paraId="05AB6301"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CONTRATADO: XXXXXXXXXXXXXXXXXXXXXXXXXXXXXXX</w:t>
      </w:r>
      <w:r w:rsidRPr="003158E3">
        <w:rPr>
          <w:rFonts w:ascii="Calibri" w:hAnsi="Calibri" w:cs="Arial"/>
          <w:sz w:val="22"/>
          <w:szCs w:val="22"/>
        </w:rPr>
        <w:t>, brasileira, XXXXXXX, XXXXXXXXX, RG: 999999999999-X SSP/SP, CPF/MF 999999999999-99, residente e domiciliado na Rua XXXXXXXXX nº 999, Bairro XXXXXXXXXXXXX, Ubatuba (SP)</w:t>
      </w:r>
      <w:proofErr w:type="gramStart"/>
      <w:r w:rsidRPr="003158E3">
        <w:rPr>
          <w:rFonts w:ascii="Calibri" w:hAnsi="Calibri" w:cs="Arial"/>
          <w:sz w:val="22"/>
          <w:szCs w:val="22"/>
        </w:rPr>
        <w:t>, ,</w:t>
      </w:r>
      <w:proofErr w:type="gramEnd"/>
      <w:r w:rsidRPr="003158E3">
        <w:rPr>
          <w:rFonts w:ascii="Calibri" w:hAnsi="Calibri" w:cs="Arial"/>
          <w:sz w:val="22"/>
          <w:szCs w:val="22"/>
        </w:rPr>
        <w:t xml:space="preserve"> doravante simplesmente denominado ARTE-EDUCADOR,  têm entre si justo e contratado, que mutuamente aceitam e outorgam, o seguinte:</w:t>
      </w:r>
    </w:p>
    <w:p w14:paraId="1B01DA6F" w14:textId="77777777" w:rsidR="001C5B1E" w:rsidRPr="003158E3" w:rsidRDefault="001C5B1E" w:rsidP="001C5B1E">
      <w:pPr>
        <w:jc w:val="both"/>
        <w:rPr>
          <w:rFonts w:ascii="Calibri" w:hAnsi="Calibri" w:cs="Arial"/>
          <w:sz w:val="22"/>
          <w:szCs w:val="22"/>
        </w:rPr>
      </w:pPr>
    </w:p>
    <w:p w14:paraId="3125893A"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CLÁUSULA PRIMEIRA - DO OBJETO</w:t>
      </w:r>
    </w:p>
    <w:p w14:paraId="080E32B1" w14:textId="77777777" w:rsidR="001C5B1E" w:rsidRPr="003158E3" w:rsidRDefault="001C5B1E" w:rsidP="001C5B1E">
      <w:pPr>
        <w:jc w:val="both"/>
        <w:rPr>
          <w:rFonts w:ascii="Calibri" w:hAnsi="Calibri" w:cs="Arial"/>
          <w:sz w:val="22"/>
          <w:szCs w:val="22"/>
        </w:rPr>
      </w:pPr>
    </w:p>
    <w:p w14:paraId="23BB61C1" w14:textId="7F26C0B6" w:rsidR="001C5B1E" w:rsidRPr="003158E3" w:rsidRDefault="001C5B1E" w:rsidP="001C5B1E">
      <w:pPr>
        <w:jc w:val="both"/>
        <w:rPr>
          <w:rFonts w:ascii="Calibri" w:hAnsi="Calibri" w:cs="Arial"/>
          <w:sz w:val="22"/>
          <w:szCs w:val="22"/>
        </w:rPr>
      </w:pPr>
      <w:r w:rsidRPr="003158E3">
        <w:rPr>
          <w:rFonts w:ascii="Calibri" w:hAnsi="Calibri" w:cs="Arial"/>
          <w:sz w:val="22"/>
          <w:szCs w:val="22"/>
        </w:rPr>
        <w:t xml:space="preserve">O ARTE-EDUCADOR prestará seus serviços profissionais à </w:t>
      </w:r>
      <w:r w:rsidRPr="003158E3">
        <w:rPr>
          <w:rFonts w:ascii="Calibri" w:hAnsi="Calibri" w:cs="Arial"/>
          <w:bCs/>
          <w:sz w:val="22"/>
          <w:szCs w:val="22"/>
        </w:rPr>
        <w:t>FUNDART</w:t>
      </w:r>
      <w:r w:rsidRPr="003158E3">
        <w:rPr>
          <w:rFonts w:ascii="Calibri" w:hAnsi="Calibri" w:cs="Arial"/>
          <w:sz w:val="22"/>
          <w:szCs w:val="22"/>
        </w:rPr>
        <w:t xml:space="preserve">, durante a vigência deste contrato, com a finalidade de execução da oficina cultural de XXXXXXXXXXXXXXXXXXXX, conforme, disposto no Anexo II do Edital de Chamamento Público </w:t>
      </w:r>
      <w:r w:rsidRPr="00E41959">
        <w:rPr>
          <w:rFonts w:ascii="Calibri" w:hAnsi="Calibri" w:cs="Arial"/>
          <w:sz w:val="22"/>
          <w:szCs w:val="22"/>
        </w:rPr>
        <w:t xml:space="preserve">nº </w:t>
      </w:r>
      <w:r w:rsidR="00E41959" w:rsidRPr="00E41959">
        <w:rPr>
          <w:rFonts w:ascii="Calibri" w:hAnsi="Calibri" w:cs="Arial"/>
          <w:sz w:val="22"/>
          <w:szCs w:val="22"/>
        </w:rPr>
        <w:t>15</w:t>
      </w:r>
      <w:r w:rsidRPr="00E41959">
        <w:rPr>
          <w:rFonts w:ascii="Calibri" w:hAnsi="Calibri" w:cs="Arial"/>
          <w:sz w:val="22"/>
          <w:szCs w:val="22"/>
        </w:rPr>
        <w:t>2/201</w:t>
      </w:r>
      <w:r w:rsidR="009D556B" w:rsidRPr="00E41959">
        <w:rPr>
          <w:rFonts w:ascii="Calibri" w:hAnsi="Calibri" w:cs="Arial"/>
          <w:sz w:val="22"/>
          <w:szCs w:val="22"/>
        </w:rPr>
        <w:t>7</w:t>
      </w:r>
      <w:r w:rsidRPr="003158E3">
        <w:rPr>
          <w:rFonts w:ascii="Calibri" w:hAnsi="Calibri" w:cs="Arial"/>
          <w:sz w:val="22"/>
          <w:szCs w:val="22"/>
        </w:rPr>
        <w:t xml:space="preserve"> para credenciamento de arte-educadores para execução de oficinas culturais do Programa de oficinas Culturais “Arte para Todos”. </w:t>
      </w:r>
    </w:p>
    <w:p w14:paraId="66A1FE74" w14:textId="77777777" w:rsidR="001C5B1E" w:rsidRPr="003158E3" w:rsidRDefault="001C5B1E" w:rsidP="001C5B1E">
      <w:pPr>
        <w:jc w:val="both"/>
        <w:rPr>
          <w:rFonts w:ascii="Calibri" w:hAnsi="Calibri" w:cs="Arial"/>
          <w:sz w:val="22"/>
          <w:szCs w:val="22"/>
        </w:rPr>
      </w:pPr>
    </w:p>
    <w:p w14:paraId="6FABA412"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PRIMEIRO:</w:t>
      </w:r>
      <w:r w:rsidRPr="003158E3">
        <w:rPr>
          <w:rFonts w:ascii="Calibri" w:hAnsi="Calibri" w:cs="Arial"/>
          <w:sz w:val="22"/>
          <w:szCs w:val="22"/>
        </w:rPr>
        <w:t xml:space="preserve"> Os serviços serão realizados em local disponibilizado pela </w:t>
      </w:r>
      <w:r w:rsidRPr="003158E3">
        <w:rPr>
          <w:rFonts w:ascii="Calibri" w:hAnsi="Calibri" w:cs="Arial"/>
          <w:bCs/>
          <w:sz w:val="22"/>
          <w:szCs w:val="22"/>
        </w:rPr>
        <w:t>FUNDART</w:t>
      </w:r>
      <w:r w:rsidRPr="003158E3">
        <w:rPr>
          <w:rFonts w:ascii="Calibri" w:hAnsi="Calibri" w:cs="Arial"/>
          <w:sz w:val="22"/>
          <w:szCs w:val="22"/>
        </w:rPr>
        <w:t xml:space="preserve"> em conformidade com as condições estabelecidas no supramencionado Edital de Chamamento Público e neste Termo Contratual.</w:t>
      </w:r>
    </w:p>
    <w:p w14:paraId="26C23104" w14:textId="77777777" w:rsidR="001C5B1E" w:rsidRPr="003158E3" w:rsidRDefault="001C5B1E" w:rsidP="001C5B1E">
      <w:pPr>
        <w:jc w:val="both"/>
        <w:rPr>
          <w:rFonts w:ascii="Calibri" w:hAnsi="Calibri" w:cs="Arial"/>
          <w:sz w:val="22"/>
          <w:szCs w:val="22"/>
        </w:rPr>
      </w:pPr>
    </w:p>
    <w:p w14:paraId="02DF1E47"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SEGUNDO:</w:t>
      </w:r>
      <w:r w:rsidRPr="003158E3">
        <w:rPr>
          <w:rFonts w:ascii="Calibri" w:hAnsi="Calibri" w:cs="Arial"/>
          <w:sz w:val="22"/>
          <w:szCs w:val="22"/>
        </w:rPr>
        <w:t xml:space="preserve"> O objeto do presente contrato será executado em regime de prestação de serviços sem vínculo empregatício.</w:t>
      </w:r>
    </w:p>
    <w:p w14:paraId="449949A2" w14:textId="77777777" w:rsidR="001C5B1E" w:rsidRPr="003158E3" w:rsidRDefault="001C5B1E" w:rsidP="001C5B1E">
      <w:pPr>
        <w:jc w:val="both"/>
        <w:rPr>
          <w:rFonts w:ascii="Calibri" w:hAnsi="Calibri" w:cs="Arial"/>
          <w:sz w:val="22"/>
          <w:szCs w:val="22"/>
        </w:rPr>
      </w:pPr>
    </w:p>
    <w:p w14:paraId="47AA9C67"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CLÁUSULA SEGUNDA - DA VIGÊNCIA</w:t>
      </w:r>
    </w:p>
    <w:p w14:paraId="773EF002" w14:textId="77777777" w:rsidR="001C5B1E" w:rsidRPr="003158E3" w:rsidRDefault="001C5B1E" w:rsidP="001C5B1E">
      <w:pPr>
        <w:jc w:val="both"/>
        <w:rPr>
          <w:rFonts w:ascii="Calibri" w:hAnsi="Calibri" w:cs="Arial"/>
          <w:sz w:val="22"/>
          <w:szCs w:val="22"/>
        </w:rPr>
      </w:pPr>
    </w:p>
    <w:p w14:paraId="448A7FB4" w14:textId="77777777" w:rsidR="001C5B1E" w:rsidRPr="003158E3" w:rsidRDefault="001C5B1E" w:rsidP="001C5B1E">
      <w:pPr>
        <w:jc w:val="both"/>
        <w:rPr>
          <w:rFonts w:ascii="Calibri" w:hAnsi="Calibri" w:cs="Arial"/>
          <w:sz w:val="22"/>
          <w:szCs w:val="22"/>
        </w:rPr>
      </w:pPr>
      <w:r w:rsidRPr="003158E3">
        <w:rPr>
          <w:rFonts w:ascii="Calibri" w:hAnsi="Calibri" w:cs="Arial"/>
          <w:sz w:val="22"/>
          <w:szCs w:val="22"/>
        </w:rPr>
        <w:t>O presente termo contratual será de 99 (XXXXX) meses, com início em 99/99/201</w:t>
      </w:r>
      <w:r w:rsidR="009D556B">
        <w:rPr>
          <w:rFonts w:ascii="Calibri" w:hAnsi="Calibri" w:cs="Arial"/>
          <w:sz w:val="22"/>
          <w:szCs w:val="22"/>
        </w:rPr>
        <w:t>8</w:t>
      </w:r>
      <w:r w:rsidRPr="003158E3">
        <w:rPr>
          <w:rFonts w:ascii="Calibri" w:hAnsi="Calibri" w:cs="Arial"/>
          <w:sz w:val="22"/>
          <w:szCs w:val="22"/>
        </w:rPr>
        <w:t xml:space="preserve"> e término em 99/99/201</w:t>
      </w:r>
      <w:r w:rsidR="009D556B">
        <w:rPr>
          <w:rFonts w:ascii="Calibri" w:hAnsi="Calibri" w:cs="Arial"/>
          <w:sz w:val="22"/>
          <w:szCs w:val="22"/>
        </w:rPr>
        <w:t>8</w:t>
      </w:r>
      <w:r w:rsidRPr="003158E3">
        <w:rPr>
          <w:rFonts w:ascii="Calibri" w:hAnsi="Calibri" w:cs="Arial"/>
          <w:sz w:val="22"/>
          <w:szCs w:val="22"/>
        </w:rPr>
        <w:t>.</w:t>
      </w:r>
    </w:p>
    <w:p w14:paraId="1051E35A" w14:textId="77777777" w:rsidR="001C5B1E" w:rsidRPr="003158E3" w:rsidRDefault="001C5B1E" w:rsidP="001C5B1E">
      <w:pPr>
        <w:jc w:val="both"/>
        <w:rPr>
          <w:rFonts w:ascii="Calibri" w:hAnsi="Calibri" w:cs="Arial"/>
          <w:sz w:val="22"/>
          <w:szCs w:val="22"/>
        </w:rPr>
      </w:pPr>
    </w:p>
    <w:p w14:paraId="308BA7B2"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 xml:space="preserve">PARÁGRAFO ÚNICO: </w:t>
      </w:r>
      <w:r w:rsidRPr="003158E3">
        <w:rPr>
          <w:rFonts w:ascii="Calibri" w:hAnsi="Calibri" w:cs="Arial"/>
          <w:sz w:val="22"/>
          <w:szCs w:val="22"/>
        </w:rPr>
        <w:t xml:space="preserve">não serão realizadas oficinas culturais no mês de julho, </w:t>
      </w:r>
      <w:r w:rsidR="009D556B" w:rsidRPr="003158E3">
        <w:rPr>
          <w:rFonts w:ascii="Calibri" w:hAnsi="Calibri" w:cs="Arial"/>
          <w:sz w:val="22"/>
          <w:szCs w:val="22"/>
        </w:rPr>
        <w:t>consequentemente</w:t>
      </w:r>
      <w:r w:rsidRPr="003158E3">
        <w:rPr>
          <w:rFonts w:ascii="Calibri" w:hAnsi="Calibri" w:cs="Arial"/>
          <w:sz w:val="22"/>
          <w:szCs w:val="22"/>
        </w:rPr>
        <w:t xml:space="preserve"> não </w:t>
      </w:r>
      <w:r w:rsidR="009D556B" w:rsidRPr="003158E3">
        <w:rPr>
          <w:rFonts w:ascii="Calibri" w:hAnsi="Calibri" w:cs="Arial"/>
          <w:sz w:val="22"/>
          <w:szCs w:val="22"/>
        </w:rPr>
        <w:t>haverá</w:t>
      </w:r>
      <w:r w:rsidRPr="003158E3">
        <w:rPr>
          <w:rFonts w:ascii="Calibri" w:hAnsi="Calibri" w:cs="Arial"/>
          <w:sz w:val="22"/>
          <w:szCs w:val="22"/>
        </w:rPr>
        <w:t xml:space="preserve"> valores a serem pagos por parte da contratante.</w:t>
      </w:r>
    </w:p>
    <w:p w14:paraId="78AD33BF" w14:textId="77777777" w:rsidR="001C5B1E" w:rsidRPr="003158E3" w:rsidRDefault="001C5B1E" w:rsidP="001C5B1E">
      <w:pPr>
        <w:jc w:val="both"/>
        <w:rPr>
          <w:rFonts w:ascii="Calibri" w:hAnsi="Calibri" w:cs="Arial"/>
          <w:sz w:val="22"/>
          <w:szCs w:val="22"/>
        </w:rPr>
      </w:pPr>
    </w:p>
    <w:p w14:paraId="27A72FA8" w14:textId="77777777" w:rsidR="001C5B1E" w:rsidRPr="003158E3" w:rsidRDefault="001C5B1E" w:rsidP="001C5B1E">
      <w:pPr>
        <w:jc w:val="both"/>
        <w:rPr>
          <w:rFonts w:ascii="Calibri" w:hAnsi="Calibri" w:cs="Arial"/>
          <w:bCs/>
          <w:sz w:val="22"/>
          <w:szCs w:val="22"/>
        </w:rPr>
      </w:pPr>
      <w:r w:rsidRPr="003158E3">
        <w:rPr>
          <w:rFonts w:ascii="Calibri" w:hAnsi="Calibri" w:cs="Arial"/>
          <w:bCs/>
          <w:sz w:val="22"/>
          <w:szCs w:val="22"/>
        </w:rPr>
        <w:t>CLÁUSULA TERCEIRA - DO PAGAMENTO</w:t>
      </w:r>
    </w:p>
    <w:p w14:paraId="53DC10E1" w14:textId="77777777" w:rsidR="001C5B1E" w:rsidRPr="003158E3" w:rsidRDefault="001C5B1E" w:rsidP="001C5B1E">
      <w:pPr>
        <w:jc w:val="both"/>
        <w:rPr>
          <w:rFonts w:ascii="Calibri" w:hAnsi="Calibri" w:cs="Arial"/>
          <w:bCs/>
          <w:sz w:val="22"/>
          <w:szCs w:val="22"/>
        </w:rPr>
      </w:pPr>
    </w:p>
    <w:p w14:paraId="3C806134" w14:textId="77777777" w:rsidR="001C5B1E" w:rsidRPr="003158E3" w:rsidRDefault="001C5B1E" w:rsidP="001C5B1E">
      <w:pPr>
        <w:jc w:val="both"/>
        <w:rPr>
          <w:rFonts w:ascii="Calibri" w:hAnsi="Calibri" w:cs="Arial"/>
          <w:bCs/>
          <w:sz w:val="22"/>
          <w:szCs w:val="22"/>
        </w:rPr>
      </w:pPr>
      <w:r w:rsidRPr="003158E3">
        <w:rPr>
          <w:rFonts w:ascii="Calibri" w:hAnsi="Calibri" w:cs="Arial"/>
          <w:sz w:val="22"/>
          <w:szCs w:val="22"/>
        </w:rPr>
        <w:t xml:space="preserve">Os serviços serão pagos no prazo de 10 (dez) dias úteis após a apresentação do Atestado de Execução dos Serviços na Seção de Contabilidade, que deverá estar assinado pelo Diretor </w:t>
      </w:r>
      <w:r w:rsidRPr="003158E3">
        <w:rPr>
          <w:rFonts w:ascii="Calibri" w:hAnsi="Calibri" w:cs="Arial"/>
          <w:sz w:val="22"/>
          <w:szCs w:val="22"/>
        </w:rPr>
        <w:lastRenderedPageBreak/>
        <w:t xml:space="preserve">Cultural, e pelo Presidente, acompanhado de nota de empenho da </w:t>
      </w:r>
      <w:r w:rsidRPr="003158E3">
        <w:rPr>
          <w:rFonts w:ascii="Calibri" w:hAnsi="Calibri" w:cs="Arial"/>
          <w:bCs/>
          <w:sz w:val="22"/>
          <w:szCs w:val="22"/>
        </w:rPr>
        <w:t>FUNDART,</w:t>
      </w:r>
      <w:r w:rsidRPr="003158E3">
        <w:rPr>
          <w:rFonts w:ascii="Calibri" w:hAnsi="Calibri" w:cs="Arial"/>
          <w:sz w:val="22"/>
          <w:szCs w:val="22"/>
        </w:rPr>
        <w:t xml:space="preserve"> observado o Decreto Municipal 3.362/090, que disciplina a ordem cronológica de pagamentos.</w:t>
      </w:r>
    </w:p>
    <w:p w14:paraId="241DDD16" w14:textId="77777777" w:rsidR="001C5B1E" w:rsidRPr="003158E3" w:rsidRDefault="001C5B1E" w:rsidP="001C5B1E">
      <w:pPr>
        <w:jc w:val="both"/>
        <w:rPr>
          <w:rFonts w:ascii="Calibri" w:hAnsi="Calibri" w:cs="Arial"/>
          <w:bCs/>
          <w:sz w:val="22"/>
          <w:szCs w:val="22"/>
        </w:rPr>
      </w:pPr>
    </w:p>
    <w:p w14:paraId="28B75CA0" w14:textId="77777777" w:rsidR="001C5B1E" w:rsidRPr="003158E3" w:rsidRDefault="001C5B1E" w:rsidP="001C5B1E">
      <w:pPr>
        <w:jc w:val="both"/>
        <w:rPr>
          <w:rFonts w:ascii="Calibri" w:hAnsi="Calibri" w:cs="Arial"/>
          <w:bCs/>
          <w:sz w:val="22"/>
          <w:szCs w:val="22"/>
        </w:rPr>
      </w:pPr>
      <w:r w:rsidRPr="003158E3">
        <w:rPr>
          <w:rFonts w:ascii="Calibri" w:hAnsi="Calibri" w:cs="Arial"/>
          <w:bCs/>
          <w:sz w:val="22"/>
          <w:szCs w:val="22"/>
        </w:rPr>
        <w:t xml:space="preserve">PARÁGRAFO PRIMEIRO: </w:t>
      </w:r>
      <w:r w:rsidRPr="003158E3">
        <w:rPr>
          <w:rFonts w:ascii="Calibri" w:hAnsi="Calibri" w:cs="Arial"/>
          <w:sz w:val="22"/>
          <w:szCs w:val="22"/>
        </w:rPr>
        <w:t xml:space="preserve">A emissão do Atestado de Execução dos Serviços será feita pela Gerência de Oficinas Culturais da </w:t>
      </w:r>
      <w:r w:rsidRPr="003158E3">
        <w:rPr>
          <w:rFonts w:ascii="Calibri" w:hAnsi="Calibri" w:cs="Arial"/>
          <w:bCs/>
          <w:sz w:val="22"/>
          <w:szCs w:val="22"/>
        </w:rPr>
        <w:t>FUNDART</w:t>
      </w:r>
      <w:r w:rsidRPr="003158E3">
        <w:rPr>
          <w:rFonts w:ascii="Calibri" w:hAnsi="Calibri" w:cs="Arial"/>
          <w:sz w:val="22"/>
          <w:szCs w:val="22"/>
        </w:rPr>
        <w:t xml:space="preserve"> responsável pelo acompanhamento da execução dos serviços. </w:t>
      </w:r>
    </w:p>
    <w:p w14:paraId="1D69327B" w14:textId="77777777" w:rsidR="001C5B1E" w:rsidRPr="003158E3" w:rsidRDefault="001C5B1E" w:rsidP="001C5B1E">
      <w:pPr>
        <w:jc w:val="both"/>
        <w:rPr>
          <w:rFonts w:ascii="Calibri" w:hAnsi="Calibri" w:cs="Arial"/>
          <w:bCs/>
          <w:sz w:val="22"/>
          <w:szCs w:val="22"/>
        </w:rPr>
      </w:pPr>
    </w:p>
    <w:p w14:paraId="67C24FAE" w14:textId="77777777" w:rsidR="001C5B1E" w:rsidRDefault="001C5B1E" w:rsidP="001C5B1E">
      <w:pPr>
        <w:jc w:val="both"/>
        <w:rPr>
          <w:rFonts w:ascii="Calibri" w:hAnsi="Calibri" w:cs="Arial"/>
          <w:sz w:val="22"/>
          <w:szCs w:val="22"/>
        </w:rPr>
      </w:pPr>
      <w:r w:rsidRPr="003158E3">
        <w:rPr>
          <w:rFonts w:ascii="Calibri" w:hAnsi="Calibri" w:cs="Arial"/>
          <w:bCs/>
          <w:sz w:val="22"/>
          <w:szCs w:val="22"/>
        </w:rPr>
        <w:t xml:space="preserve">PARÁGRAFO SEGUNDO: </w:t>
      </w:r>
      <w:r w:rsidRPr="003158E3">
        <w:rPr>
          <w:rFonts w:ascii="Calibri" w:hAnsi="Calibri" w:cs="Arial"/>
          <w:sz w:val="22"/>
          <w:szCs w:val="22"/>
        </w:rPr>
        <w:t xml:space="preserve">O preço real de cada parcela a ser paga ao ARTE-EDUCADOR será de acordo com os serviços efetivamente realizados no período, apontados pela Gerência de Oficinas Culturais da </w:t>
      </w:r>
      <w:r w:rsidRPr="003158E3">
        <w:rPr>
          <w:rFonts w:ascii="Calibri" w:hAnsi="Calibri" w:cs="Arial"/>
          <w:bCs/>
          <w:sz w:val="22"/>
          <w:szCs w:val="22"/>
        </w:rPr>
        <w:t>FUNDART</w:t>
      </w:r>
      <w:r w:rsidRPr="003158E3">
        <w:rPr>
          <w:rFonts w:ascii="Calibri" w:hAnsi="Calibri" w:cs="Arial"/>
          <w:sz w:val="22"/>
          <w:szCs w:val="22"/>
        </w:rPr>
        <w:t xml:space="preserve">. </w:t>
      </w:r>
    </w:p>
    <w:p w14:paraId="2477AC7D" w14:textId="77777777" w:rsidR="009D556B" w:rsidRPr="003158E3" w:rsidRDefault="009D556B" w:rsidP="001C5B1E">
      <w:pPr>
        <w:jc w:val="both"/>
        <w:rPr>
          <w:rFonts w:ascii="Calibri" w:hAnsi="Calibri" w:cs="Arial"/>
          <w:bCs/>
          <w:sz w:val="22"/>
          <w:szCs w:val="22"/>
        </w:rPr>
      </w:pPr>
    </w:p>
    <w:p w14:paraId="1E210EEE"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 xml:space="preserve">PARÁGRAFO TERCEIRO: </w:t>
      </w:r>
      <w:r w:rsidRPr="003158E3">
        <w:rPr>
          <w:rFonts w:ascii="Calibri" w:hAnsi="Calibri" w:cs="Arial"/>
          <w:sz w:val="22"/>
          <w:szCs w:val="22"/>
        </w:rPr>
        <w:t>As parcelas referentes a cada período e calculadas na forma do parágrafo anterior, serão depositadas na conta corrente doa ARTE-EDUCADOR.</w:t>
      </w:r>
    </w:p>
    <w:p w14:paraId="754679EE" w14:textId="77777777" w:rsidR="001C5B1E" w:rsidRPr="003158E3" w:rsidRDefault="001C5B1E" w:rsidP="001C5B1E">
      <w:pPr>
        <w:jc w:val="both"/>
        <w:rPr>
          <w:rFonts w:ascii="Calibri" w:hAnsi="Calibri" w:cs="Arial"/>
          <w:sz w:val="22"/>
          <w:szCs w:val="22"/>
        </w:rPr>
      </w:pPr>
    </w:p>
    <w:p w14:paraId="2BC08584"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 xml:space="preserve">PARÁGRAFO QUARTO: </w:t>
      </w:r>
      <w:r w:rsidRPr="003158E3">
        <w:rPr>
          <w:rFonts w:ascii="Calibri" w:hAnsi="Calibri" w:cs="Arial"/>
          <w:sz w:val="22"/>
          <w:szCs w:val="22"/>
        </w:rPr>
        <w:t>O ARTE-EDUCADOR obriga-se a cumprir o número máximo de horas mensais atribuídas para o cumprimento de seus serviços, não podendo ultrapassá-las em nenhuma hipótese.</w:t>
      </w:r>
    </w:p>
    <w:p w14:paraId="13CEDBB8" w14:textId="77777777" w:rsidR="001C5B1E" w:rsidRPr="003158E3" w:rsidRDefault="001C5B1E" w:rsidP="001C5B1E">
      <w:pPr>
        <w:jc w:val="both"/>
        <w:rPr>
          <w:rFonts w:ascii="Calibri" w:hAnsi="Calibri" w:cs="Arial"/>
          <w:sz w:val="22"/>
          <w:szCs w:val="22"/>
        </w:rPr>
      </w:pPr>
    </w:p>
    <w:p w14:paraId="01CFCF41"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 xml:space="preserve">PARÁGRAFO QUINTO: </w:t>
      </w:r>
      <w:r w:rsidRPr="003158E3">
        <w:rPr>
          <w:rFonts w:ascii="Calibri" w:hAnsi="Calibri" w:cs="Arial"/>
          <w:sz w:val="22"/>
          <w:szCs w:val="22"/>
        </w:rPr>
        <w:t xml:space="preserve">Em caso de feriado e/ou ponto facultativo, quando a </w:t>
      </w:r>
      <w:r w:rsidRPr="003158E3">
        <w:rPr>
          <w:rFonts w:ascii="Calibri" w:hAnsi="Calibri" w:cs="Arial"/>
          <w:bCs/>
          <w:sz w:val="22"/>
          <w:szCs w:val="22"/>
        </w:rPr>
        <w:t xml:space="preserve">FUNDART </w:t>
      </w:r>
      <w:r w:rsidRPr="003158E3">
        <w:rPr>
          <w:rFonts w:ascii="Calibri" w:hAnsi="Calibri" w:cs="Arial"/>
          <w:sz w:val="22"/>
          <w:szCs w:val="22"/>
        </w:rPr>
        <w:t xml:space="preserve">estará fechada, a </w:t>
      </w:r>
      <w:r w:rsidRPr="003158E3">
        <w:rPr>
          <w:rFonts w:ascii="Calibri" w:hAnsi="Calibri" w:cs="Arial"/>
          <w:bCs/>
          <w:sz w:val="22"/>
          <w:szCs w:val="22"/>
        </w:rPr>
        <w:t xml:space="preserve">OFICINEIRA </w:t>
      </w:r>
      <w:r w:rsidRPr="003158E3">
        <w:rPr>
          <w:rFonts w:ascii="Calibri" w:hAnsi="Calibri" w:cs="Arial"/>
          <w:sz w:val="22"/>
          <w:szCs w:val="22"/>
        </w:rPr>
        <w:t xml:space="preserve">poderá optar por completar as horas não trabalhadas, nesses casos, em data acordada com a Gerência de Oficinas Culturais da </w:t>
      </w:r>
      <w:r w:rsidRPr="003158E3">
        <w:rPr>
          <w:rFonts w:ascii="Calibri" w:hAnsi="Calibri" w:cs="Arial"/>
          <w:bCs/>
          <w:sz w:val="22"/>
          <w:szCs w:val="22"/>
        </w:rPr>
        <w:t>FUNDART</w:t>
      </w:r>
      <w:r w:rsidRPr="003158E3">
        <w:rPr>
          <w:rFonts w:ascii="Calibri" w:hAnsi="Calibri" w:cs="Arial"/>
          <w:sz w:val="22"/>
          <w:szCs w:val="22"/>
        </w:rPr>
        <w:t xml:space="preserve">. </w:t>
      </w:r>
    </w:p>
    <w:p w14:paraId="1C4EA6F0" w14:textId="77777777" w:rsidR="001C5B1E" w:rsidRPr="003158E3" w:rsidRDefault="001C5B1E" w:rsidP="001C5B1E">
      <w:pPr>
        <w:jc w:val="both"/>
        <w:rPr>
          <w:rFonts w:ascii="Calibri" w:hAnsi="Calibri" w:cs="Arial"/>
          <w:sz w:val="22"/>
          <w:szCs w:val="22"/>
        </w:rPr>
      </w:pPr>
    </w:p>
    <w:p w14:paraId="1067131E"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SEXTO:</w:t>
      </w:r>
      <w:r w:rsidRPr="003158E3">
        <w:rPr>
          <w:rFonts w:ascii="Calibri" w:hAnsi="Calibri" w:cs="Arial"/>
          <w:sz w:val="22"/>
          <w:szCs w:val="22"/>
        </w:rPr>
        <w:t xml:space="preserve"> Em prestação de serviços, não há o que ser justificado/abonado os casos de faltas de qualquer tipo. As horas não trabalhadas serão descontadas. Em casos quando houver interesse da </w:t>
      </w:r>
      <w:r w:rsidRPr="003158E3">
        <w:rPr>
          <w:rFonts w:ascii="Calibri" w:hAnsi="Calibri" w:cs="Arial"/>
          <w:bCs/>
          <w:sz w:val="22"/>
          <w:szCs w:val="22"/>
        </w:rPr>
        <w:t>FUNDART</w:t>
      </w:r>
      <w:r w:rsidRPr="003158E3">
        <w:rPr>
          <w:rFonts w:ascii="Calibri" w:hAnsi="Calibri" w:cs="Arial"/>
          <w:sz w:val="22"/>
          <w:szCs w:val="22"/>
        </w:rPr>
        <w:t xml:space="preserve"> e disponibilidade de data e horário, o ARTE-EDUCADOR poderá repor as horas não cumpridas. </w:t>
      </w:r>
    </w:p>
    <w:p w14:paraId="5D552CC7" w14:textId="77777777" w:rsidR="001C5B1E" w:rsidRPr="003158E3" w:rsidRDefault="001C5B1E" w:rsidP="001C5B1E">
      <w:pPr>
        <w:jc w:val="both"/>
        <w:rPr>
          <w:rFonts w:ascii="Calibri" w:hAnsi="Calibri" w:cs="Arial"/>
          <w:sz w:val="22"/>
          <w:szCs w:val="22"/>
        </w:rPr>
      </w:pPr>
    </w:p>
    <w:p w14:paraId="27A3C80E"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SETIMO:</w:t>
      </w:r>
      <w:r w:rsidRPr="003158E3">
        <w:rPr>
          <w:rFonts w:ascii="Calibri" w:hAnsi="Calibri" w:cs="Arial"/>
          <w:sz w:val="22"/>
          <w:szCs w:val="22"/>
        </w:rPr>
        <w:t xml:space="preserve"> Os encargos tributários, previdenciários e outros cabíveis à espécie, oriundos do presente instrumento, serão de inteira responsabilidade do ARTE-EDUCADOR</w:t>
      </w:r>
      <w:r w:rsidRPr="003158E3">
        <w:rPr>
          <w:rFonts w:ascii="Calibri" w:hAnsi="Calibri" w:cs="Arial"/>
          <w:bCs/>
          <w:sz w:val="22"/>
          <w:szCs w:val="22"/>
        </w:rPr>
        <w:t>,</w:t>
      </w:r>
      <w:r w:rsidRPr="003158E3">
        <w:rPr>
          <w:rFonts w:ascii="Calibri" w:hAnsi="Calibri" w:cs="Arial"/>
          <w:sz w:val="22"/>
          <w:szCs w:val="22"/>
        </w:rPr>
        <w:t xml:space="preserve"> eximindo a </w:t>
      </w:r>
      <w:r w:rsidRPr="003158E3">
        <w:rPr>
          <w:rFonts w:ascii="Calibri" w:hAnsi="Calibri" w:cs="Arial"/>
          <w:bCs/>
          <w:sz w:val="22"/>
          <w:szCs w:val="22"/>
        </w:rPr>
        <w:t xml:space="preserve">FUNDART </w:t>
      </w:r>
      <w:r w:rsidRPr="003158E3">
        <w:rPr>
          <w:rFonts w:ascii="Calibri" w:hAnsi="Calibri" w:cs="Arial"/>
          <w:sz w:val="22"/>
          <w:szCs w:val="22"/>
        </w:rPr>
        <w:t>das obrigações, sejam elas de quaisquer naturezas, não se estabelecendo entre as partes qualquer vínculo trabalhista; destacamos aqui, a aplicação da Medida Provisória n. 83 e Instrução Normativa n. 87 de 27/03/03 do INSS. Todos os tributos incidentes sobre os serviços, objeto deste contrato, legalmente atribuíveis ao ARTE-EDUCADOR</w:t>
      </w:r>
      <w:r w:rsidRPr="003158E3">
        <w:rPr>
          <w:rFonts w:ascii="Calibri" w:hAnsi="Calibri" w:cs="Arial"/>
          <w:bCs/>
          <w:sz w:val="22"/>
          <w:szCs w:val="22"/>
        </w:rPr>
        <w:t>,</w:t>
      </w:r>
      <w:r w:rsidRPr="003158E3">
        <w:rPr>
          <w:rFonts w:ascii="Calibri" w:hAnsi="Calibri" w:cs="Arial"/>
          <w:sz w:val="22"/>
          <w:szCs w:val="22"/>
        </w:rPr>
        <w:t xml:space="preserve"> serão por ela pagos e seus respectivos comprovantes apresentados à </w:t>
      </w:r>
      <w:r w:rsidRPr="003158E3">
        <w:rPr>
          <w:rFonts w:ascii="Calibri" w:hAnsi="Calibri" w:cs="Arial"/>
          <w:bCs/>
          <w:sz w:val="22"/>
          <w:szCs w:val="22"/>
        </w:rPr>
        <w:t>FUNDART,</w:t>
      </w:r>
      <w:r w:rsidRPr="003158E3">
        <w:rPr>
          <w:rFonts w:ascii="Calibri" w:hAnsi="Calibri" w:cs="Arial"/>
          <w:sz w:val="22"/>
          <w:szCs w:val="22"/>
        </w:rPr>
        <w:t xml:space="preserve"> sempre que exigidos.</w:t>
      </w:r>
    </w:p>
    <w:p w14:paraId="513E7AEE" w14:textId="77777777" w:rsidR="001C5B1E" w:rsidRPr="003158E3" w:rsidRDefault="001C5B1E" w:rsidP="001C5B1E">
      <w:pPr>
        <w:jc w:val="both"/>
        <w:rPr>
          <w:rFonts w:ascii="Calibri" w:hAnsi="Calibri" w:cs="Arial"/>
          <w:sz w:val="22"/>
          <w:szCs w:val="22"/>
        </w:rPr>
      </w:pPr>
    </w:p>
    <w:p w14:paraId="64FEDEFD"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OITAVO:</w:t>
      </w:r>
      <w:r w:rsidRPr="003158E3">
        <w:rPr>
          <w:rFonts w:ascii="Calibri" w:hAnsi="Calibri" w:cs="Arial"/>
          <w:sz w:val="22"/>
          <w:szCs w:val="22"/>
        </w:rPr>
        <w:t xml:space="preserve"> Nenhum pagamento será efetuado ao ARTE-EDUCADOR</w:t>
      </w:r>
      <w:r w:rsidRPr="003158E3">
        <w:rPr>
          <w:rFonts w:ascii="Calibri" w:hAnsi="Calibri" w:cs="Arial"/>
          <w:bCs/>
          <w:sz w:val="22"/>
          <w:szCs w:val="22"/>
        </w:rPr>
        <w:t xml:space="preserve"> </w:t>
      </w:r>
      <w:r w:rsidRPr="003158E3">
        <w:rPr>
          <w:rFonts w:ascii="Calibri" w:hAnsi="Calibri" w:cs="Arial"/>
          <w:sz w:val="22"/>
          <w:szCs w:val="22"/>
        </w:rPr>
        <w:t>enquanto pendente de liquidação qualquer obrigação. Sendo que esse fato não será gerador de direito a reajustamento de preços ou a correção monetária.</w:t>
      </w:r>
    </w:p>
    <w:p w14:paraId="20BD8AA5" w14:textId="77777777" w:rsidR="001C5B1E" w:rsidRPr="003158E3" w:rsidRDefault="001C5B1E" w:rsidP="001C5B1E">
      <w:pPr>
        <w:jc w:val="both"/>
        <w:rPr>
          <w:rFonts w:ascii="Calibri" w:hAnsi="Calibri" w:cs="Arial"/>
          <w:sz w:val="22"/>
          <w:szCs w:val="22"/>
        </w:rPr>
      </w:pPr>
    </w:p>
    <w:p w14:paraId="227CA3A6"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NONO:</w:t>
      </w:r>
      <w:r w:rsidRPr="003158E3">
        <w:rPr>
          <w:rFonts w:ascii="Calibri" w:hAnsi="Calibri" w:cs="Arial"/>
          <w:sz w:val="22"/>
          <w:szCs w:val="22"/>
        </w:rPr>
        <w:t xml:space="preserve"> Pelo serviço prestado na execução da oficina mencionada na </w:t>
      </w:r>
      <w:r w:rsidRPr="003158E3">
        <w:rPr>
          <w:rFonts w:ascii="Calibri" w:hAnsi="Calibri" w:cs="Arial"/>
          <w:bCs/>
          <w:sz w:val="22"/>
          <w:szCs w:val="22"/>
        </w:rPr>
        <w:t>CLÁUSULA PRIMEIRA,</w:t>
      </w:r>
      <w:r w:rsidRPr="003158E3">
        <w:rPr>
          <w:rFonts w:ascii="Calibri" w:hAnsi="Calibri" w:cs="Arial"/>
          <w:sz w:val="22"/>
          <w:szCs w:val="22"/>
        </w:rPr>
        <w:t xml:space="preserve"> a </w:t>
      </w:r>
      <w:r w:rsidRPr="003158E3">
        <w:rPr>
          <w:rFonts w:ascii="Calibri" w:hAnsi="Calibri" w:cs="Arial"/>
          <w:bCs/>
          <w:sz w:val="22"/>
          <w:szCs w:val="22"/>
        </w:rPr>
        <w:t xml:space="preserve">FUNDART </w:t>
      </w:r>
      <w:r w:rsidRPr="003158E3">
        <w:rPr>
          <w:rFonts w:ascii="Calibri" w:hAnsi="Calibri" w:cs="Arial"/>
          <w:sz w:val="22"/>
          <w:szCs w:val="22"/>
        </w:rPr>
        <w:t xml:space="preserve">pagará ao ARTE-EDUCADOR a quantia de R$ 9999999,99 (XXXXXXXXXXXXXXXXXXXX reais), em 99 (XX) parcelas iguais mensais de R$ 999,00 (XXXXXXXXXXXXXXXX reais), em conformidade com o constante do Edital de Chamamento Público, ou seja: o número de horas dedicadas à prestação dos serviços multiplicado pelo valor adequado à tabela acima mencionada. No caso em questão: 24 (vinte e quatro) horas por mês X R$ 25,00 (Vinte e cinco reais) (valor hora/atividade) = R$ 600,00 (Seiscentos reais). </w:t>
      </w:r>
    </w:p>
    <w:p w14:paraId="229EEAA1" w14:textId="77777777" w:rsidR="001C5B1E" w:rsidRPr="003158E3" w:rsidRDefault="001C5B1E" w:rsidP="001C5B1E">
      <w:pPr>
        <w:jc w:val="both"/>
        <w:rPr>
          <w:rFonts w:ascii="Calibri" w:hAnsi="Calibri" w:cs="Arial"/>
          <w:sz w:val="22"/>
          <w:szCs w:val="22"/>
        </w:rPr>
      </w:pPr>
    </w:p>
    <w:p w14:paraId="459BD55D"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DÉCIMO:</w:t>
      </w:r>
      <w:r w:rsidRPr="003158E3">
        <w:rPr>
          <w:rFonts w:ascii="Calibri" w:hAnsi="Calibri" w:cs="Arial"/>
          <w:sz w:val="22"/>
          <w:szCs w:val="22"/>
        </w:rPr>
        <w:t xml:space="preserve"> Nos termos da Lei 8.666/93 e suas alterações, as despesas decorrentes dos serviços objeto do presente contrato correrão à conta da seguinte dotação orçamentária:</w:t>
      </w:r>
    </w:p>
    <w:p w14:paraId="06553771" w14:textId="77777777" w:rsidR="001C5B1E" w:rsidRPr="003158E3" w:rsidRDefault="001C5B1E" w:rsidP="001C5B1E">
      <w:pPr>
        <w:jc w:val="both"/>
        <w:rPr>
          <w:rFonts w:ascii="Calibri" w:hAnsi="Calibri" w:cs="Arial"/>
          <w:sz w:val="22"/>
          <w:szCs w:val="22"/>
        </w:rPr>
      </w:pPr>
    </w:p>
    <w:tbl>
      <w:tblPr>
        <w:tblW w:w="0" w:type="auto"/>
        <w:tblInd w:w="108" w:type="dxa"/>
        <w:tblLayout w:type="fixed"/>
        <w:tblLook w:val="0000" w:firstRow="0" w:lastRow="0" w:firstColumn="0" w:lastColumn="0" w:noHBand="0" w:noVBand="0"/>
      </w:tblPr>
      <w:tblGrid>
        <w:gridCol w:w="4095"/>
        <w:gridCol w:w="5085"/>
      </w:tblGrid>
      <w:tr w:rsidR="001C5B1E" w:rsidRPr="003158E3" w14:paraId="54FDA366" w14:textId="77777777" w:rsidTr="00E4198E">
        <w:tc>
          <w:tcPr>
            <w:tcW w:w="4095" w:type="dxa"/>
            <w:tcBorders>
              <w:top w:val="single" w:sz="4" w:space="0" w:color="000000"/>
              <w:left w:val="single" w:sz="4" w:space="0" w:color="000000"/>
              <w:bottom w:val="single" w:sz="4" w:space="0" w:color="000000"/>
            </w:tcBorders>
            <w:shd w:val="clear" w:color="auto" w:fill="auto"/>
          </w:tcPr>
          <w:p w14:paraId="0E3C97AF" w14:textId="77777777" w:rsidR="001C5B1E" w:rsidRPr="003158E3" w:rsidRDefault="001C5B1E" w:rsidP="00E4198E">
            <w:pPr>
              <w:keepLines/>
              <w:tabs>
                <w:tab w:val="left" w:pos="720"/>
              </w:tabs>
              <w:rPr>
                <w:rFonts w:ascii="Calibri" w:hAnsi="Calibri" w:cs="Arial"/>
                <w:sz w:val="22"/>
                <w:szCs w:val="22"/>
              </w:rPr>
            </w:pPr>
            <w:r w:rsidRPr="003158E3">
              <w:rPr>
                <w:rFonts w:ascii="Calibri" w:hAnsi="Calibri" w:cs="Arial"/>
                <w:sz w:val="22"/>
                <w:szCs w:val="22"/>
              </w:rPr>
              <w:lastRenderedPageBreak/>
              <w:t xml:space="preserve">04.01.01.13.392.0002.2013.3.3.90.36 </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14:paraId="4593DFCD" w14:textId="77777777" w:rsidR="001C5B1E" w:rsidRPr="003158E3" w:rsidRDefault="001C5B1E" w:rsidP="00E4198E">
            <w:pPr>
              <w:keepLines/>
              <w:tabs>
                <w:tab w:val="left" w:pos="720"/>
              </w:tabs>
              <w:rPr>
                <w:rFonts w:ascii="Calibri" w:hAnsi="Calibri" w:cs="Arial"/>
                <w:sz w:val="22"/>
                <w:szCs w:val="22"/>
              </w:rPr>
            </w:pPr>
            <w:r w:rsidRPr="003158E3">
              <w:rPr>
                <w:rFonts w:ascii="Calibri" w:hAnsi="Calibri" w:cs="Arial"/>
                <w:sz w:val="22"/>
                <w:szCs w:val="22"/>
              </w:rPr>
              <w:t>para PESSOA FÍSICA</w:t>
            </w:r>
          </w:p>
        </w:tc>
      </w:tr>
      <w:tr w:rsidR="001C5B1E" w:rsidRPr="003158E3" w14:paraId="58C28C48" w14:textId="77777777" w:rsidTr="00E4198E">
        <w:tc>
          <w:tcPr>
            <w:tcW w:w="4095" w:type="dxa"/>
            <w:tcBorders>
              <w:left w:val="single" w:sz="4" w:space="0" w:color="000000"/>
              <w:bottom w:val="single" w:sz="4" w:space="0" w:color="000000"/>
            </w:tcBorders>
            <w:shd w:val="clear" w:color="auto" w:fill="auto"/>
          </w:tcPr>
          <w:p w14:paraId="2172576C" w14:textId="77777777" w:rsidR="001C5B1E" w:rsidRPr="003158E3" w:rsidRDefault="001C5B1E" w:rsidP="00E4198E">
            <w:pPr>
              <w:keepLines/>
              <w:tabs>
                <w:tab w:val="left" w:pos="720"/>
              </w:tabs>
              <w:rPr>
                <w:rFonts w:ascii="Calibri" w:hAnsi="Calibri" w:cs="Arial"/>
                <w:sz w:val="22"/>
                <w:szCs w:val="22"/>
              </w:rPr>
            </w:pPr>
            <w:r w:rsidRPr="003158E3">
              <w:rPr>
                <w:rFonts w:ascii="Calibri" w:hAnsi="Calibri" w:cs="Arial"/>
                <w:sz w:val="22"/>
                <w:szCs w:val="22"/>
              </w:rPr>
              <w:t xml:space="preserve">04.01.01.13.392.0002.2013.3.3.90.39 </w:t>
            </w:r>
          </w:p>
        </w:tc>
        <w:tc>
          <w:tcPr>
            <w:tcW w:w="5085" w:type="dxa"/>
            <w:tcBorders>
              <w:left w:val="single" w:sz="4" w:space="0" w:color="000000"/>
              <w:bottom w:val="single" w:sz="4" w:space="0" w:color="000000"/>
              <w:right w:val="single" w:sz="4" w:space="0" w:color="000000"/>
            </w:tcBorders>
            <w:shd w:val="clear" w:color="auto" w:fill="auto"/>
          </w:tcPr>
          <w:p w14:paraId="3A909C22" w14:textId="77777777" w:rsidR="001C5B1E" w:rsidRPr="003158E3" w:rsidRDefault="001C5B1E" w:rsidP="00E4198E">
            <w:pPr>
              <w:keepLines/>
              <w:tabs>
                <w:tab w:val="left" w:pos="720"/>
              </w:tabs>
              <w:rPr>
                <w:rFonts w:ascii="Calibri" w:hAnsi="Calibri" w:cs="Arial"/>
                <w:sz w:val="22"/>
                <w:szCs w:val="22"/>
              </w:rPr>
            </w:pPr>
            <w:r w:rsidRPr="003158E3">
              <w:rPr>
                <w:rFonts w:ascii="Calibri" w:hAnsi="Calibri" w:cs="Arial"/>
                <w:sz w:val="22"/>
                <w:szCs w:val="22"/>
              </w:rPr>
              <w:t>para PESSOA JURÍDICA</w:t>
            </w:r>
          </w:p>
        </w:tc>
      </w:tr>
    </w:tbl>
    <w:p w14:paraId="3A8C8E62" w14:textId="77777777" w:rsidR="001C5B1E" w:rsidRPr="003158E3" w:rsidRDefault="001C5B1E" w:rsidP="001C5B1E">
      <w:pPr>
        <w:jc w:val="both"/>
        <w:rPr>
          <w:rFonts w:ascii="Calibri" w:hAnsi="Calibri" w:cs="Arial"/>
          <w:sz w:val="22"/>
          <w:szCs w:val="22"/>
        </w:rPr>
      </w:pPr>
    </w:p>
    <w:p w14:paraId="3D3F127A" w14:textId="77777777" w:rsidR="001C5B1E" w:rsidRPr="003158E3" w:rsidRDefault="001C5B1E" w:rsidP="001C5B1E">
      <w:pPr>
        <w:jc w:val="both"/>
        <w:rPr>
          <w:rFonts w:ascii="Calibri" w:hAnsi="Calibri" w:cs="Arial"/>
          <w:bCs/>
          <w:sz w:val="22"/>
          <w:szCs w:val="22"/>
        </w:rPr>
      </w:pPr>
      <w:r w:rsidRPr="003158E3">
        <w:rPr>
          <w:rFonts w:ascii="Calibri" w:hAnsi="Calibri" w:cs="Arial"/>
          <w:bCs/>
          <w:sz w:val="22"/>
          <w:szCs w:val="22"/>
        </w:rPr>
        <w:t>CLÁUSULA QUARTA - DAS OBRIGAÇÕES</w:t>
      </w:r>
    </w:p>
    <w:p w14:paraId="37B4BA19" w14:textId="77777777" w:rsidR="001C5B1E" w:rsidRPr="003158E3" w:rsidRDefault="001C5B1E" w:rsidP="001C5B1E">
      <w:pPr>
        <w:jc w:val="both"/>
        <w:rPr>
          <w:rFonts w:ascii="Calibri" w:hAnsi="Calibri" w:cs="Arial"/>
          <w:bCs/>
          <w:sz w:val="22"/>
          <w:szCs w:val="22"/>
        </w:rPr>
      </w:pPr>
    </w:p>
    <w:p w14:paraId="2B541A83" w14:textId="77777777" w:rsidR="001C5B1E" w:rsidRPr="003158E3" w:rsidRDefault="001C5B1E" w:rsidP="001C5B1E">
      <w:pPr>
        <w:jc w:val="both"/>
        <w:rPr>
          <w:rFonts w:ascii="Calibri" w:hAnsi="Calibri" w:cs="Arial"/>
          <w:bCs/>
          <w:sz w:val="22"/>
          <w:szCs w:val="22"/>
        </w:rPr>
      </w:pPr>
      <w:r w:rsidRPr="003158E3">
        <w:rPr>
          <w:rFonts w:ascii="Calibri" w:hAnsi="Calibri" w:cs="Arial"/>
          <w:bCs/>
          <w:sz w:val="22"/>
          <w:szCs w:val="22"/>
        </w:rPr>
        <w:t xml:space="preserve">A </w:t>
      </w:r>
      <w:proofErr w:type="spellStart"/>
      <w:r w:rsidRPr="003158E3">
        <w:rPr>
          <w:rFonts w:ascii="Calibri" w:hAnsi="Calibri" w:cs="Arial"/>
          <w:bCs/>
          <w:sz w:val="22"/>
          <w:szCs w:val="22"/>
        </w:rPr>
        <w:t>Fundart</w:t>
      </w:r>
      <w:proofErr w:type="spellEnd"/>
      <w:r w:rsidRPr="003158E3">
        <w:rPr>
          <w:rFonts w:ascii="Calibri" w:hAnsi="Calibri" w:cs="Arial"/>
          <w:bCs/>
          <w:sz w:val="22"/>
          <w:szCs w:val="22"/>
        </w:rPr>
        <w:t xml:space="preserve"> e os arte-educadores ao subscreverem o presente termo contratual obrigam-se a cumprir o </w:t>
      </w:r>
      <w:proofErr w:type="gramStart"/>
      <w:r w:rsidRPr="003158E3">
        <w:rPr>
          <w:rFonts w:ascii="Calibri" w:hAnsi="Calibri" w:cs="Arial"/>
          <w:bCs/>
          <w:sz w:val="22"/>
          <w:szCs w:val="22"/>
        </w:rPr>
        <w:t>previsto  no</w:t>
      </w:r>
      <w:proofErr w:type="gramEnd"/>
      <w:r w:rsidRPr="003158E3">
        <w:rPr>
          <w:rFonts w:ascii="Calibri" w:hAnsi="Calibri" w:cs="Arial"/>
          <w:bCs/>
          <w:sz w:val="22"/>
          <w:szCs w:val="22"/>
        </w:rPr>
        <w:t xml:space="preserve"> supramencionado edital de chamamento público, bem como os previstos nos parágrafos abaixo: </w:t>
      </w:r>
    </w:p>
    <w:p w14:paraId="5489EDBA" w14:textId="77777777" w:rsidR="001C5B1E" w:rsidRPr="003158E3" w:rsidRDefault="001C5B1E" w:rsidP="001C5B1E">
      <w:pPr>
        <w:jc w:val="both"/>
        <w:rPr>
          <w:rFonts w:ascii="Calibri" w:hAnsi="Calibri" w:cs="Arial"/>
          <w:bCs/>
          <w:sz w:val="22"/>
          <w:szCs w:val="22"/>
        </w:rPr>
      </w:pPr>
    </w:p>
    <w:p w14:paraId="4A71E61D" w14:textId="77777777" w:rsidR="001C5B1E" w:rsidRPr="003158E3" w:rsidRDefault="001C5B1E" w:rsidP="001C5B1E">
      <w:pPr>
        <w:jc w:val="both"/>
        <w:rPr>
          <w:rFonts w:ascii="Calibri" w:hAnsi="Calibri" w:cs="Arial"/>
          <w:sz w:val="22"/>
          <w:szCs w:val="22"/>
        </w:rPr>
      </w:pPr>
      <w:r w:rsidRPr="003158E3">
        <w:rPr>
          <w:rFonts w:ascii="Calibri" w:hAnsi="Calibri" w:cs="Arial"/>
          <w:sz w:val="22"/>
          <w:szCs w:val="22"/>
        </w:rPr>
        <w:t>PARÁGRAFO PRIMEIRO: O ARTE-EDUCADOR obriga-se a:</w:t>
      </w:r>
    </w:p>
    <w:p w14:paraId="0E95D5CF" w14:textId="77777777" w:rsidR="00F10010" w:rsidRPr="003158E3" w:rsidRDefault="001C5B1E" w:rsidP="00F10010">
      <w:pPr>
        <w:tabs>
          <w:tab w:val="left" w:pos="567"/>
        </w:tabs>
        <w:jc w:val="both"/>
        <w:rPr>
          <w:rFonts w:ascii="Calibri" w:hAnsi="Calibri" w:cs="Arial"/>
          <w:sz w:val="22"/>
          <w:szCs w:val="22"/>
        </w:rPr>
      </w:pPr>
      <w:r w:rsidRPr="003158E3">
        <w:rPr>
          <w:rFonts w:ascii="Calibri" w:hAnsi="Calibri" w:cs="Arial"/>
          <w:sz w:val="22"/>
          <w:szCs w:val="22"/>
        </w:rPr>
        <w:t xml:space="preserve"> </w:t>
      </w:r>
      <w:r w:rsidR="00F10010" w:rsidRPr="003158E3">
        <w:rPr>
          <w:rFonts w:ascii="Calibri" w:hAnsi="Calibri" w:cs="Arial"/>
          <w:bCs/>
          <w:color w:val="000000"/>
          <w:sz w:val="22"/>
          <w:szCs w:val="22"/>
        </w:rPr>
        <w:t xml:space="preserve">I) </w:t>
      </w:r>
      <w:r w:rsidR="00F10010" w:rsidRPr="003158E3">
        <w:rPr>
          <w:rFonts w:ascii="Calibri" w:hAnsi="Calibri" w:cs="Arial"/>
          <w:sz w:val="22"/>
          <w:szCs w:val="22"/>
        </w:rPr>
        <w:t xml:space="preserve">Participar, quando convocado, de eventos e reuniões promovidos pela </w:t>
      </w:r>
      <w:proofErr w:type="spellStart"/>
      <w:r w:rsidR="00F10010" w:rsidRPr="003158E3">
        <w:rPr>
          <w:rFonts w:ascii="Calibri" w:hAnsi="Calibri" w:cs="Arial"/>
          <w:sz w:val="22"/>
          <w:szCs w:val="22"/>
        </w:rPr>
        <w:t>Fundart</w:t>
      </w:r>
      <w:proofErr w:type="spellEnd"/>
      <w:r w:rsidR="00F10010" w:rsidRPr="003158E3">
        <w:rPr>
          <w:rFonts w:ascii="Calibri" w:hAnsi="Calibri" w:cs="Arial"/>
          <w:sz w:val="22"/>
          <w:szCs w:val="22"/>
        </w:rPr>
        <w:t>, sempre que pertinente a sua área de atuação;</w:t>
      </w:r>
    </w:p>
    <w:p w14:paraId="25380F90"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II) Arcar com todas as despesas decorrentes da prestação de serviços contratada, tais como: transporte, alimentação, materiais de uso pessoal e hospedagem, bem como a manutenção de equipamentos e instrumentos pessoais;</w:t>
      </w:r>
    </w:p>
    <w:p w14:paraId="72B9C4FA" w14:textId="77777777" w:rsidR="00F10010" w:rsidRPr="003158E3" w:rsidRDefault="00F10010" w:rsidP="00F10010">
      <w:pPr>
        <w:tabs>
          <w:tab w:val="left" w:pos="567"/>
        </w:tabs>
        <w:jc w:val="both"/>
        <w:rPr>
          <w:rFonts w:ascii="Calibri" w:hAnsi="Calibri" w:cs="Arial"/>
          <w:color w:val="000000"/>
          <w:sz w:val="22"/>
          <w:szCs w:val="22"/>
        </w:rPr>
      </w:pPr>
      <w:r w:rsidRPr="003158E3">
        <w:rPr>
          <w:rFonts w:ascii="Calibri" w:hAnsi="Calibri" w:cs="Arial"/>
          <w:sz w:val="22"/>
          <w:szCs w:val="22"/>
        </w:rPr>
        <w:t>III) De</w:t>
      </w:r>
      <w:r w:rsidRPr="003158E3">
        <w:rPr>
          <w:rFonts w:ascii="Calibri" w:hAnsi="Calibri" w:cs="Arial"/>
          <w:color w:val="000000"/>
          <w:sz w:val="22"/>
          <w:szCs w:val="22"/>
        </w:rPr>
        <w:t>senvolver diretamente os serviços contratados, não sendo permitida a subcontratação daqueles que se relacionem especificamente ao objeto da contratação, sob pena de rescisão contratual;</w:t>
      </w:r>
    </w:p>
    <w:p w14:paraId="5BC69777" w14:textId="77777777" w:rsidR="00F10010" w:rsidRPr="003158E3" w:rsidRDefault="00F10010" w:rsidP="00F10010">
      <w:pPr>
        <w:tabs>
          <w:tab w:val="left" w:pos="567"/>
        </w:tabs>
        <w:jc w:val="both"/>
        <w:rPr>
          <w:rFonts w:ascii="Calibri" w:hAnsi="Calibri" w:cs="Arial"/>
          <w:color w:val="000000"/>
          <w:sz w:val="22"/>
          <w:szCs w:val="22"/>
        </w:rPr>
      </w:pPr>
      <w:r w:rsidRPr="003158E3">
        <w:rPr>
          <w:rFonts w:ascii="Calibri" w:hAnsi="Calibri" w:cs="Arial"/>
          <w:color w:val="000000"/>
          <w:sz w:val="22"/>
          <w:szCs w:val="22"/>
        </w:rPr>
        <w:t>IV) Efetuar a abertura de conta corrente individual em nome do arte-educador contratado em qualquer instituição financeira;</w:t>
      </w:r>
    </w:p>
    <w:p w14:paraId="6CAD98C1"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color w:val="000000"/>
          <w:sz w:val="22"/>
          <w:szCs w:val="22"/>
        </w:rPr>
        <w:t xml:space="preserve">V) </w:t>
      </w:r>
      <w:r w:rsidRPr="003158E3">
        <w:rPr>
          <w:rFonts w:ascii="Calibri" w:hAnsi="Calibri" w:cs="Arial"/>
          <w:sz w:val="22"/>
          <w:szCs w:val="22"/>
        </w:rPr>
        <w:t xml:space="preserve">Permitir à </w:t>
      </w:r>
      <w:proofErr w:type="spellStart"/>
      <w:r w:rsidRPr="003158E3">
        <w:rPr>
          <w:rFonts w:ascii="Calibri" w:hAnsi="Calibri" w:cs="Arial"/>
          <w:sz w:val="22"/>
          <w:szCs w:val="22"/>
        </w:rPr>
        <w:t>Fundart</w:t>
      </w:r>
      <w:proofErr w:type="spellEnd"/>
      <w:r w:rsidRPr="003158E3">
        <w:rPr>
          <w:rFonts w:ascii="Calibri" w:hAnsi="Calibri" w:cs="Arial"/>
          <w:sz w:val="22"/>
          <w:szCs w:val="22"/>
        </w:rPr>
        <w:t>, exercer a fiscalização sobre os serviços contratados e sobre as pessoas a eles vinculadas por meio de fiscalizadores do seu quadro, reservado o direito de recusar ou sustar os serviços em desacordo às regras estabelecidas;</w:t>
      </w:r>
    </w:p>
    <w:p w14:paraId="5ACA0CDD"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 xml:space="preserve">VI) Responder por escrito e no prazo estabelecido as solicitações ou notificações formuladas pela Diretoria Executiva da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sobre os serviços, atendimentos ou quaisquer intercorrências relacionadas ao objeto da contratação;</w:t>
      </w:r>
    </w:p>
    <w:p w14:paraId="145C51BB"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VII) Efetuar a prestação dos serviços estabelecida no termo contratual, na forma, condição e prazo pactuado, empregando sempre a melhor técnica disponível e cumprindo rigorosamente os serviços convencionados;</w:t>
      </w:r>
    </w:p>
    <w:p w14:paraId="34B82570"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VIII) Participar da Caldeirada Cultural de 201</w:t>
      </w:r>
      <w:r>
        <w:rPr>
          <w:rFonts w:ascii="Calibri" w:hAnsi="Calibri" w:cs="Arial"/>
          <w:sz w:val="22"/>
          <w:szCs w:val="22"/>
        </w:rPr>
        <w:t>8</w:t>
      </w:r>
      <w:r w:rsidRPr="003158E3">
        <w:rPr>
          <w:rFonts w:ascii="Calibri" w:hAnsi="Calibri" w:cs="Arial"/>
          <w:sz w:val="22"/>
          <w:szCs w:val="22"/>
        </w:rPr>
        <w:t xml:space="preserve">, com apresentação dos resultados obtidos pelos arte-educandos das oficinas culturais, em datas e locais definidos pela </w:t>
      </w:r>
      <w:proofErr w:type="spellStart"/>
      <w:r w:rsidRPr="003158E3">
        <w:rPr>
          <w:rFonts w:ascii="Calibri" w:hAnsi="Calibri" w:cs="Arial"/>
          <w:sz w:val="22"/>
          <w:szCs w:val="22"/>
        </w:rPr>
        <w:t>Fundart</w:t>
      </w:r>
      <w:proofErr w:type="spellEnd"/>
      <w:r w:rsidRPr="003158E3">
        <w:rPr>
          <w:rFonts w:ascii="Calibri" w:hAnsi="Calibri" w:cs="Arial"/>
          <w:sz w:val="22"/>
          <w:szCs w:val="22"/>
        </w:rPr>
        <w:t>, sob pena de rescisão contratual, justificando a recusa ou a impossibilidade de participação no respectivo evento;</w:t>
      </w:r>
    </w:p>
    <w:p w14:paraId="1780FD80"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IX) Manter as mesmas condições descritas neste edital, durante o período de execução dos serviços contratados;</w:t>
      </w:r>
    </w:p>
    <w:p w14:paraId="4A89D9BC"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 xml:space="preserve">X) Apresentar mensalmente a lista de presença dos arte-educandos, conforme modelo fornecido pela Diretoria Cultural da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w:t>
      </w:r>
      <w:r w:rsidRPr="00815CC9">
        <w:rPr>
          <w:rFonts w:ascii="Calibri" w:hAnsi="Calibri" w:cs="Arial"/>
          <w:sz w:val="22"/>
          <w:szCs w:val="22"/>
        </w:rPr>
        <w:t>até o terceiro dia útil de cada mês;</w:t>
      </w:r>
    </w:p>
    <w:p w14:paraId="2572F104"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 xml:space="preserve">XI) Assinar o livro de presenças em local determinado pela </w:t>
      </w:r>
      <w:proofErr w:type="spellStart"/>
      <w:r w:rsidRPr="003158E3">
        <w:rPr>
          <w:rFonts w:ascii="Calibri" w:hAnsi="Calibri" w:cs="Arial"/>
          <w:sz w:val="22"/>
          <w:szCs w:val="22"/>
        </w:rPr>
        <w:t>Fundart</w:t>
      </w:r>
      <w:proofErr w:type="spellEnd"/>
      <w:r w:rsidRPr="003158E3">
        <w:rPr>
          <w:rFonts w:ascii="Calibri" w:hAnsi="Calibri" w:cs="Arial"/>
          <w:sz w:val="22"/>
          <w:szCs w:val="22"/>
        </w:rPr>
        <w:t>;</w:t>
      </w:r>
    </w:p>
    <w:p w14:paraId="4594F9A0"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 xml:space="preserve">XII) Responsabilizar-se pela guarda e pelo zelo dos equipamentos, instrumentos e outros pertencentes ao patrimônio da </w:t>
      </w:r>
      <w:proofErr w:type="spellStart"/>
      <w:r w:rsidRPr="003158E3">
        <w:rPr>
          <w:rFonts w:ascii="Calibri" w:hAnsi="Calibri" w:cs="Arial"/>
          <w:sz w:val="22"/>
          <w:szCs w:val="22"/>
        </w:rPr>
        <w:t>Fundart</w:t>
      </w:r>
      <w:proofErr w:type="spellEnd"/>
      <w:r w:rsidRPr="003158E3">
        <w:rPr>
          <w:rFonts w:ascii="Calibri" w:hAnsi="Calibri" w:cs="Arial"/>
          <w:sz w:val="22"/>
          <w:szCs w:val="22"/>
        </w:rPr>
        <w:t>, eventualmente disponibilizados à consecução dos serviços contratados, sob pena de ressarcimento de eventual dano de qualquer espécie;</w:t>
      </w:r>
    </w:p>
    <w:p w14:paraId="7F393A6D"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XIII) Manter a higiene e limpeza do recinto onde será realizada a oficina cultural;</w:t>
      </w:r>
    </w:p>
    <w:p w14:paraId="5183567E" w14:textId="77777777" w:rsidR="00F10010" w:rsidRPr="003158E3" w:rsidRDefault="00F10010" w:rsidP="00F10010">
      <w:pPr>
        <w:tabs>
          <w:tab w:val="left" w:pos="567"/>
        </w:tabs>
        <w:jc w:val="both"/>
        <w:rPr>
          <w:rFonts w:ascii="Calibri" w:hAnsi="Calibri" w:cs="Arial"/>
          <w:sz w:val="22"/>
          <w:szCs w:val="22"/>
        </w:rPr>
      </w:pPr>
      <w:r w:rsidRPr="003158E3">
        <w:rPr>
          <w:rFonts w:ascii="Calibri" w:hAnsi="Calibri" w:cs="Arial"/>
          <w:sz w:val="22"/>
          <w:szCs w:val="22"/>
        </w:rPr>
        <w:t>XIV) Cuidar para manter a segurança e integridade física dos arte-educandos durante o período de realização da oficina cultural.</w:t>
      </w:r>
    </w:p>
    <w:p w14:paraId="3699F305" w14:textId="77777777" w:rsidR="00F10010" w:rsidRPr="003158E3" w:rsidRDefault="00F10010" w:rsidP="00F10010">
      <w:pPr>
        <w:tabs>
          <w:tab w:val="left" w:pos="567"/>
        </w:tabs>
        <w:jc w:val="both"/>
        <w:rPr>
          <w:rFonts w:ascii="Calibri" w:hAnsi="Calibri" w:cs="Arial"/>
          <w:bCs/>
          <w:color w:val="000000"/>
          <w:sz w:val="22"/>
          <w:szCs w:val="22"/>
        </w:rPr>
      </w:pPr>
    </w:p>
    <w:p w14:paraId="4B0CD916" w14:textId="77777777" w:rsidR="001C5B1E" w:rsidRDefault="001C5B1E" w:rsidP="001C5B1E">
      <w:pPr>
        <w:tabs>
          <w:tab w:val="left" w:pos="510"/>
          <w:tab w:val="left" w:pos="540"/>
        </w:tabs>
        <w:ind w:left="540" w:hanging="540"/>
        <w:jc w:val="both"/>
        <w:rPr>
          <w:rFonts w:ascii="Calibri" w:hAnsi="Calibri" w:cs="Arial"/>
          <w:sz w:val="22"/>
          <w:szCs w:val="22"/>
        </w:rPr>
      </w:pPr>
      <w:r w:rsidRPr="003158E3">
        <w:rPr>
          <w:rFonts w:ascii="Calibri" w:hAnsi="Calibri" w:cs="Arial"/>
          <w:bCs/>
          <w:sz w:val="22"/>
          <w:szCs w:val="22"/>
        </w:rPr>
        <w:t>PARÁGRAFO SEGUNDO:</w:t>
      </w:r>
      <w:r w:rsidRPr="003158E3">
        <w:rPr>
          <w:rFonts w:ascii="Calibri" w:hAnsi="Calibri" w:cs="Arial"/>
          <w:sz w:val="22"/>
          <w:szCs w:val="22"/>
        </w:rPr>
        <w:t xml:space="preserve"> A </w:t>
      </w:r>
      <w:r w:rsidRPr="003158E3">
        <w:rPr>
          <w:rFonts w:ascii="Calibri" w:hAnsi="Calibri" w:cs="Arial"/>
          <w:bCs/>
          <w:sz w:val="22"/>
          <w:szCs w:val="22"/>
        </w:rPr>
        <w:t xml:space="preserve">FUNDART </w:t>
      </w:r>
      <w:r w:rsidRPr="003158E3">
        <w:rPr>
          <w:rFonts w:ascii="Calibri" w:hAnsi="Calibri" w:cs="Arial"/>
          <w:sz w:val="22"/>
          <w:szCs w:val="22"/>
        </w:rPr>
        <w:t>obriga-se a:</w:t>
      </w:r>
    </w:p>
    <w:p w14:paraId="46F10BC4"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I) Fornecer informações referentes às determinações administrativas que visem o gerenciamento do objeto contratado;</w:t>
      </w:r>
    </w:p>
    <w:p w14:paraId="285D31D3"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 xml:space="preserve">II) Convocar por escrito, o arte-educador contratado, para eventos e reuniões promovidos pela </w:t>
      </w:r>
      <w:proofErr w:type="spellStart"/>
      <w:r w:rsidRPr="003158E3">
        <w:rPr>
          <w:rFonts w:ascii="Calibri" w:hAnsi="Calibri" w:cs="Arial"/>
          <w:sz w:val="22"/>
          <w:szCs w:val="22"/>
        </w:rPr>
        <w:t>Fundart</w:t>
      </w:r>
      <w:proofErr w:type="spellEnd"/>
      <w:r w:rsidRPr="003158E3">
        <w:rPr>
          <w:rFonts w:ascii="Calibri" w:hAnsi="Calibri" w:cs="Arial"/>
          <w:sz w:val="22"/>
          <w:szCs w:val="22"/>
        </w:rPr>
        <w:t>, sempre que pertinente a sua área de atuação;</w:t>
      </w:r>
    </w:p>
    <w:p w14:paraId="1A4D3A68"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lastRenderedPageBreak/>
        <w:t>III) Dirimir dúvidas do arte-educador contratado quanto à execução do objeto de contrato, por meio da Diretoria Cultural;</w:t>
      </w:r>
    </w:p>
    <w:p w14:paraId="1FC65796"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IV) Prestar assessoria ao arte-educador contratado, quando necessário ou solicitado, no tocante a dúvidas, divergências ou inovações na política administrativa, notificando-o por escrito a respeito de irregularidades detectadas na execução dos serviços;</w:t>
      </w:r>
    </w:p>
    <w:p w14:paraId="171AEAFD"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V) Atuar conforme as regras estabelecidas neste Edital, no Termo Contratual e nos atos normativos expedidos pela Diretoria ou por seu Conselho Deliberativo;</w:t>
      </w:r>
    </w:p>
    <w:p w14:paraId="7EB5A90C"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VI) Efetuar nas condições estipuladas neste edital e no termo contratual, o pagamento das importâncias devidas ao arte-educador contratado;</w:t>
      </w:r>
    </w:p>
    <w:p w14:paraId="1A2339F5"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VII) Notificar o arte-educador contratado da aplicação de eventual multa;</w:t>
      </w:r>
    </w:p>
    <w:p w14:paraId="54732493"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VIII) A divulgação da oficina cultural, bem como a viabilização de espaço e condições necessárias à sua execução;</w:t>
      </w:r>
    </w:p>
    <w:p w14:paraId="604EFA8F"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 xml:space="preserve">IX) Adquirir os materiais e/ou matérias-primas necessárias para a viabilização e execução da oficina cultural, em quantidade e qualidade compatíveis com os recursos orçamentários ou financeiros disponíveis e adotando os critérios da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e da legislação em vigor, para aquisição dos mesmos;</w:t>
      </w:r>
    </w:p>
    <w:p w14:paraId="50EF3403" w14:textId="77777777" w:rsidR="00F10010" w:rsidRPr="003158E3" w:rsidRDefault="00F10010" w:rsidP="00F10010">
      <w:pPr>
        <w:autoSpaceDE w:val="0"/>
        <w:ind w:left="30"/>
        <w:jc w:val="both"/>
        <w:rPr>
          <w:rFonts w:ascii="Calibri" w:hAnsi="Calibri" w:cs="Arial"/>
          <w:sz w:val="22"/>
          <w:szCs w:val="22"/>
        </w:rPr>
      </w:pPr>
      <w:r w:rsidRPr="003158E3">
        <w:rPr>
          <w:rFonts w:ascii="Calibri" w:hAnsi="Calibri" w:cs="Arial"/>
          <w:sz w:val="22"/>
          <w:szCs w:val="22"/>
        </w:rPr>
        <w:t>X) Cuidar da manutenção, higiene e limpeza dos recintos sob sua responsabilidade onde será realizada a oficina cultural.</w:t>
      </w:r>
    </w:p>
    <w:p w14:paraId="03AB3ECB" w14:textId="77777777" w:rsidR="001C5B1E" w:rsidRPr="003158E3" w:rsidRDefault="001C5B1E" w:rsidP="00F10010">
      <w:pPr>
        <w:tabs>
          <w:tab w:val="left" w:pos="1100"/>
        </w:tabs>
        <w:autoSpaceDE w:val="0"/>
        <w:jc w:val="both"/>
        <w:rPr>
          <w:rFonts w:ascii="Calibri" w:hAnsi="Calibri" w:cs="Arial"/>
          <w:sz w:val="22"/>
          <w:szCs w:val="22"/>
        </w:rPr>
      </w:pPr>
    </w:p>
    <w:p w14:paraId="5B94B435"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CLÁUSULA QUINTA - DA FISCALIZAÇÃO</w:t>
      </w:r>
    </w:p>
    <w:p w14:paraId="72D23383" w14:textId="77777777" w:rsidR="001C5B1E" w:rsidRPr="003158E3" w:rsidRDefault="001C5B1E" w:rsidP="001C5B1E">
      <w:pPr>
        <w:jc w:val="both"/>
        <w:rPr>
          <w:rFonts w:ascii="Calibri" w:hAnsi="Calibri" w:cs="Arial"/>
          <w:sz w:val="22"/>
          <w:szCs w:val="22"/>
        </w:rPr>
      </w:pPr>
    </w:p>
    <w:p w14:paraId="050F15C4" w14:textId="77777777" w:rsidR="001C5B1E" w:rsidRPr="003158E3" w:rsidRDefault="001C5B1E" w:rsidP="001C5B1E">
      <w:pPr>
        <w:jc w:val="both"/>
        <w:rPr>
          <w:rFonts w:ascii="Calibri" w:hAnsi="Calibri" w:cs="Arial"/>
          <w:sz w:val="22"/>
          <w:szCs w:val="22"/>
        </w:rPr>
      </w:pPr>
      <w:r w:rsidRPr="003158E3">
        <w:rPr>
          <w:rFonts w:ascii="Calibri" w:hAnsi="Calibri" w:cs="Arial"/>
          <w:sz w:val="22"/>
          <w:szCs w:val="22"/>
        </w:rPr>
        <w:t xml:space="preserve">A </w:t>
      </w:r>
      <w:r w:rsidRPr="003158E3">
        <w:rPr>
          <w:rFonts w:ascii="Calibri" w:hAnsi="Calibri" w:cs="Arial"/>
          <w:bCs/>
          <w:sz w:val="22"/>
          <w:szCs w:val="22"/>
        </w:rPr>
        <w:t>FUNDART</w:t>
      </w:r>
      <w:r w:rsidRPr="003158E3">
        <w:rPr>
          <w:rFonts w:ascii="Calibri" w:hAnsi="Calibri" w:cs="Arial"/>
          <w:sz w:val="22"/>
          <w:szCs w:val="22"/>
        </w:rPr>
        <w:t xml:space="preserve"> exercerá a fiscalização dos serviços contratados </w:t>
      </w:r>
      <w:r w:rsidR="00F10010">
        <w:rPr>
          <w:rFonts w:ascii="Calibri" w:hAnsi="Calibri" w:cs="Arial"/>
          <w:sz w:val="22"/>
          <w:szCs w:val="22"/>
        </w:rPr>
        <w:t>a</w:t>
      </w:r>
      <w:r w:rsidRPr="003158E3">
        <w:rPr>
          <w:rFonts w:ascii="Calibri" w:hAnsi="Calibri" w:cs="Arial"/>
          <w:sz w:val="22"/>
          <w:szCs w:val="22"/>
        </w:rPr>
        <w:t xml:space="preserve">través da Gerência de Oficinas Culturais. </w:t>
      </w:r>
    </w:p>
    <w:p w14:paraId="2EC2A658" w14:textId="77777777" w:rsidR="001C5B1E" w:rsidRPr="003158E3" w:rsidRDefault="001C5B1E" w:rsidP="001C5B1E">
      <w:pPr>
        <w:jc w:val="both"/>
        <w:rPr>
          <w:rFonts w:ascii="Calibri" w:hAnsi="Calibri" w:cs="Arial"/>
          <w:sz w:val="22"/>
          <w:szCs w:val="22"/>
        </w:rPr>
      </w:pPr>
    </w:p>
    <w:p w14:paraId="7C7442E6"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PARÁGRAFO ÚNICO:</w:t>
      </w:r>
      <w:r w:rsidRPr="003158E3">
        <w:rPr>
          <w:rFonts w:ascii="Calibri" w:hAnsi="Calibri" w:cs="Arial"/>
          <w:sz w:val="22"/>
          <w:szCs w:val="22"/>
        </w:rPr>
        <w:t xml:space="preserve"> Caberá a Gerência de Oficinas Culturais: </w:t>
      </w:r>
    </w:p>
    <w:p w14:paraId="133775F5" w14:textId="77777777" w:rsidR="001C5B1E" w:rsidRPr="003158E3" w:rsidRDefault="001C5B1E" w:rsidP="001C5B1E">
      <w:pPr>
        <w:jc w:val="both"/>
        <w:rPr>
          <w:rFonts w:ascii="Calibri" w:hAnsi="Calibri" w:cs="Arial"/>
          <w:sz w:val="22"/>
          <w:szCs w:val="22"/>
        </w:rPr>
      </w:pPr>
    </w:p>
    <w:p w14:paraId="51B4E9FB" w14:textId="77777777" w:rsidR="001C5B1E" w:rsidRPr="003158E3" w:rsidRDefault="001C5B1E" w:rsidP="001C5B1E">
      <w:pPr>
        <w:numPr>
          <w:ilvl w:val="0"/>
          <w:numId w:val="32"/>
        </w:numPr>
        <w:tabs>
          <w:tab w:val="left" w:pos="284"/>
        </w:tabs>
        <w:suppressAutoHyphens/>
        <w:ind w:left="0" w:firstLine="0"/>
        <w:jc w:val="both"/>
        <w:rPr>
          <w:rFonts w:ascii="Calibri" w:hAnsi="Calibri" w:cs="Arial"/>
          <w:sz w:val="22"/>
          <w:szCs w:val="22"/>
        </w:rPr>
      </w:pPr>
      <w:r w:rsidRPr="003158E3">
        <w:rPr>
          <w:rFonts w:ascii="Calibri" w:hAnsi="Calibri" w:cs="Arial"/>
          <w:sz w:val="22"/>
          <w:szCs w:val="22"/>
        </w:rPr>
        <w:t xml:space="preserve">Transmitir ao ARTE-EDUCADOR as solicitações da </w:t>
      </w:r>
      <w:r w:rsidRPr="003158E3">
        <w:rPr>
          <w:rFonts w:ascii="Calibri" w:hAnsi="Calibri" w:cs="Arial"/>
          <w:bCs/>
          <w:sz w:val="22"/>
          <w:szCs w:val="22"/>
        </w:rPr>
        <w:t>FUNDART</w:t>
      </w:r>
      <w:r w:rsidRPr="003158E3">
        <w:rPr>
          <w:rFonts w:ascii="Calibri" w:hAnsi="Calibri" w:cs="Arial"/>
          <w:sz w:val="22"/>
          <w:szCs w:val="22"/>
        </w:rPr>
        <w:t>;</w:t>
      </w:r>
    </w:p>
    <w:p w14:paraId="248121F2" w14:textId="77777777" w:rsidR="001C5B1E" w:rsidRPr="003158E3" w:rsidRDefault="001C5B1E" w:rsidP="001C5B1E">
      <w:pPr>
        <w:numPr>
          <w:ilvl w:val="0"/>
          <w:numId w:val="32"/>
        </w:numPr>
        <w:tabs>
          <w:tab w:val="left" w:pos="284"/>
        </w:tabs>
        <w:suppressAutoHyphens/>
        <w:ind w:left="0" w:firstLine="0"/>
        <w:jc w:val="both"/>
        <w:rPr>
          <w:rFonts w:ascii="Calibri" w:hAnsi="Calibri" w:cs="Arial"/>
          <w:sz w:val="22"/>
          <w:szCs w:val="22"/>
        </w:rPr>
      </w:pPr>
      <w:r w:rsidRPr="003158E3">
        <w:rPr>
          <w:rFonts w:ascii="Calibri" w:hAnsi="Calibri" w:cs="Arial"/>
          <w:sz w:val="22"/>
          <w:szCs w:val="22"/>
        </w:rPr>
        <w:t>Dirimir as dúvidas encontradas na execução dos serviços;</w:t>
      </w:r>
    </w:p>
    <w:p w14:paraId="08FFF9A3" w14:textId="77777777" w:rsidR="001C5B1E" w:rsidRPr="003158E3" w:rsidRDefault="001C5B1E" w:rsidP="001C5B1E">
      <w:pPr>
        <w:numPr>
          <w:ilvl w:val="0"/>
          <w:numId w:val="32"/>
        </w:numPr>
        <w:tabs>
          <w:tab w:val="left" w:pos="284"/>
        </w:tabs>
        <w:suppressAutoHyphens/>
        <w:ind w:left="0" w:firstLine="0"/>
        <w:jc w:val="both"/>
        <w:rPr>
          <w:rFonts w:ascii="Calibri" w:hAnsi="Calibri" w:cs="Arial"/>
          <w:sz w:val="22"/>
          <w:szCs w:val="22"/>
        </w:rPr>
      </w:pPr>
      <w:r w:rsidRPr="003158E3">
        <w:rPr>
          <w:rFonts w:ascii="Calibri" w:hAnsi="Calibri" w:cs="Arial"/>
          <w:sz w:val="22"/>
          <w:szCs w:val="22"/>
        </w:rPr>
        <w:t>Elaborar o Atestado de Execução dos Serviços, onde deverá constar a anotação das ocorrências relacionadas com a execução do contrato, informando o que foi determinado para a regularização das faltas ou defeitos observados e solicitar em tempo hábil à Diretoria Cultural, a abertura de procedimento de apuração e as providências necessárias.</w:t>
      </w:r>
    </w:p>
    <w:p w14:paraId="5F18A8F2" w14:textId="77777777" w:rsidR="001C5B1E" w:rsidRPr="003158E3" w:rsidRDefault="001C5B1E" w:rsidP="001C5B1E">
      <w:pPr>
        <w:pStyle w:val="Corpodetexto31"/>
        <w:numPr>
          <w:ilvl w:val="0"/>
          <w:numId w:val="32"/>
        </w:numPr>
        <w:tabs>
          <w:tab w:val="left" w:pos="284"/>
        </w:tabs>
        <w:spacing w:after="0"/>
        <w:ind w:left="0" w:firstLine="0"/>
        <w:jc w:val="both"/>
        <w:rPr>
          <w:rFonts w:ascii="Calibri" w:hAnsi="Calibri" w:cs="Arial"/>
          <w:sz w:val="22"/>
          <w:szCs w:val="22"/>
        </w:rPr>
      </w:pPr>
      <w:r w:rsidRPr="003158E3">
        <w:rPr>
          <w:rFonts w:ascii="Calibri" w:hAnsi="Calibri" w:cs="Arial"/>
          <w:sz w:val="22"/>
          <w:szCs w:val="22"/>
        </w:rPr>
        <w:t>Assinatura do fiscalizador, atestando o cumprimento dos serviços;</w:t>
      </w:r>
    </w:p>
    <w:p w14:paraId="501637BC" w14:textId="77777777" w:rsidR="001C5B1E" w:rsidRPr="003158E3" w:rsidRDefault="001C5B1E" w:rsidP="001C5B1E">
      <w:pPr>
        <w:pStyle w:val="Corpodetexto31"/>
        <w:numPr>
          <w:ilvl w:val="0"/>
          <w:numId w:val="32"/>
        </w:numPr>
        <w:tabs>
          <w:tab w:val="left" w:pos="284"/>
        </w:tabs>
        <w:spacing w:after="0"/>
        <w:ind w:left="0" w:firstLine="0"/>
        <w:jc w:val="both"/>
        <w:rPr>
          <w:rFonts w:ascii="Calibri" w:hAnsi="Calibri" w:cs="Arial"/>
          <w:sz w:val="22"/>
          <w:szCs w:val="22"/>
        </w:rPr>
      </w:pPr>
      <w:r w:rsidRPr="003158E3">
        <w:rPr>
          <w:rFonts w:ascii="Calibri" w:hAnsi="Calibri" w:cs="Arial"/>
          <w:sz w:val="22"/>
          <w:szCs w:val="22"/>
        </w:rPr>
        <w:t>Entregá-lo em tempo hábil à Diretoria Cultural, para outras providências.</w:t>
      </w:r>
    </w:p>
    <w:p w14:paraId="7F650FBE" w14:textId="77777777" w:rsidR="001C5B1E" w:rsidRPr="003158E3" w:rsidRDefault="001C5B1E" w:rsidP="001C5B1E">
      <w:pPr>
        <w:jc w:val="both"/>
        <w:rPr>
          <w:rFonts w:ascii="Calibri" w:hAnsi="Calibri" w:cs="Arial"/>
          <w:sz w:val="22"/>
          <w:szCs w:val="22"/>
        </w:rPr>
      </w:pPr>
    </w:p>
    <w:p w14:paraId="6319F42B"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CLÁUSULA SEXTA</w:t>
      </w:r>
      <w:r w:rsidRPr="003158E3">
        <w:rPr>
          <w:rFonts w:ascii="Calibri" w:hAnsi="Calibri" w:cs="Arial"/>
          <w:sz w:val="22"/>
          <w:szCs w:val="22"/>
        </w:rPr>
        <w:t xml:space="preserve"> - </w:t>
      </w:r>
      <w:r w:rsidRPr="003158E3">
        <w:rPr>
          <w:rFonts w:ascii="Calibri" w:hAnsi="Calibri" w:cs="Arial"/>
          <w:bCs/>
          <w:sz w:val="22"/>
          <w:szCs w:val="22"/>
        </w:rPr>
        <w:t>DOS DIREITOS AUTORAIS E DE IMAGEM</w:t>
      </w:r>
    </w:p>
    <w:p w14:paraId="75B8F11B" w14:textId="77777777" w:rsidR="001C5B1E" w:rsidRPr="003158E3" w:rsidRDefault="001C5B1E" w:rsidP="001C5B1E">
      <w:pPr>
        <w:jc w:val="both"/>
        <w:rPr>
          <w:rFonts w:ascii="Calibri" w:hAnsi="Calibri" w:cs="Arial"/>
          <w:sz w:val="22"/>
          <w:szCs w:val="22"/>
        </w:rPr>
      </w:pPr>
      <w:r w:rsidRPr="003158E3">
        <w:rPr>
          <w:rFonts w:ascii="Calibri" w:hAnsi="Calibri" w:cs="Arial"/>
          <w:sz w:val="22"/>
          <w:szCs w:val="22"/>
        </w:rPr>
        <w:t xml:space="preserve">Fica desde já convencionado que todos os resultados que possam gerar direitos do autor, tais como, mas não limitados a documentos, pesquisas, projetos, obras de arte, dados e elementos de informação pertinentes aos trabalhos desenvolvidos, pertencerão à </w:t>
      </w:r>
      <w:proofErr w:type="spellStart"/>
      <w:r w:rsidRPr="003158E3">
        <w:rPr>
          <w:rFonts w:ascii="Calibri" w:hAnsi="Calibri" w:cs="Arial"/>
          <w:sz w:val="22"/>
          <w:szCs w:val="22"/>
        </w:rPr>
        <w:t>Fundart</w:t>
      </w:r>
      <w:proofErr w:type="spellEnd"/>
      <w:r w:rsidRPr="003158E3">
        <w:rPr>
          <w:rFonts w:ascii="Calibri" w:hAnsi="Calibri" w:cs="Arial"/>
          <w:sz w:val="22"/>
          <w:szCs w:val="22"/>
        </w:rPr>
        <w:t xml:space="preserve"> em caráter permanente, nos termos da legislação específica.</w:t>
      </w:r>
    </w:p>
    <w:p w14:paraId="530690B1" w14:textId="77777777" w:rsidR="001C5B1E" w:rsidRPr="003158E3" w:rsidRDefault="001C5B1E" w:rsidP="001C5B1E">
      <w:pPr>
        <w:jc w:val="both"/>
        <w:rPr>
          <w:rFonts w:ascii="Calibri" w:hAnsi="Calibri" w:cs="Arial"/>
          <w:sz w:val="22"/>
          <w:szCs w:val="22"/>
        </w:rPr>
      </w:pPr>
    </w:p>
    <w:p w14:paraId="3DE9C81E"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 xml:space="preserve">PARÁGRAFO ÚNICO: </w:t>
      </w:r>
      <w:r w:rsidRPr="003158E3">
        <w:rPr>
          <w:rFonts w:ascii="Calibri" w:hAnsi="Calibri" w:cs="Arial"/>
          <w:sz w:val="22"/>
          <w:szCs w:val="22"/>
        </w:rPr>
        <w:t xml:space="preserve">Fica igualmente convencionado que ao ARTE-EDUCADOR autoriza, em caráter permanente, o uso de fotos, filmes e imagens obtidas, bem como as obtidas por terceiros onde estejam fixadas as imagens do ARTE-EDUCADOR, com a finalidade de divulgação por qualquer tipo de mídia, das atividades institucionais da </w:t>
      </w:r>
      <w:r w:rsidRPr="003158E3">
        <w:rPr>
          <w:rFonts w:ascii="Calibri" w:hAnsi="Calibri" w:cs="Arial"/>
          <w:bCs/>
          <w:sz w:val="22"/>
          <w:szCs w:val="22"/>
        </w:rPr>
        <w:t>FUNDART.</w:t>
      </w:r>
    </w:p>
    <w:p w14:paraId="4CAEFD5E" w14:textId="77777777" w:rsidR="001C5B1E" w:rsidRPr="003158E3" w:rsidRDefault="001C5B1E" w:rsidP="001C5B1E">
      <w:pPr>
        <w:jc w:val="both"/>
        <w:rPr>
          <w:rFonts w:ascii="Calibri" w:hAnsi="Calibri" w:cs="Arial"/>
          <w:sz w:val="22"/>
          <w:szCs w:val="22"/>
        </w:rPr>
      </w:pPr>
    </w:p>
    <w:p w14:paraId="703ACA26"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CLÁUSULA SÉTIMA - DO FORO</w:t>
      </w:r>
    </w:p>
    <w:p w14:paraId="1A6A0D31" w14:textId="77777777" w:rsidR="001C5B1E" w:rsidRPr="003158E3" w:rsidRDefault="001C5B1E" w:rsidP="001C5B1E">
      <w:pPr>
        <w:jc w:val="both"/>
        <w:rPr>
          <w:rFonts w:ascii="Calibri" w:hAnsi="Calibri" w:cs="Arial"/>
          <w:sz w:val="22"/>
          <w:szCs w:val="22"/>
        </w:rPr>
      </w:pPr>
    </w:p>
    <w:p w14:paraId="7188CE2A" w14:textId="77777777" w:rsidR="001C5B1E" w:rsidRPr="003158E3" w:rsidRDefault="001C5B1E" w:rsidP="001C5B1E">
      <w:pPr>
        <w:pStyle w:val="Corpodetexto31"/>
        <w:jc w:val="both"/>
        <w:rPr>
          <w:rFonts w:ascii="Calibri" w:hAnsi="Calibri" w:cs="Arial"/>
          <w:sz w:val="22"/>
          <w:szCs w:val="22"/>
        </w:rPr>
      </w:pPr>
      <w:r w:rsidRPr="003158E3">
        <w:rPr>
          <w:rFonts w:ascii="Calibri" w:hAnsi="Calibri" w:cs="Arial"/>
          <w:sz w:val="22"/>
          <w:szCs w:val="22"/>
        </w:rPr>
        <w:lastRenderedPageBreak/>
        <w:t>Em caso de interpelação judicial, fica eleito o Foro da Comarca de Ubatuba/SP para dirimir questões oriundas do presente Termo, a parte inadimplente arcará com as custas processuais e honorários advocatícios.</w:t>
      </w:r>
    </w:p>
    <w:p w14:paraId="285A1865" w14:textId="77777777" w:rsidR="001C5B1E" w:rsidRPr="003158E3" w:rsidRDefault="001C5B1E" w:rsidP="001C5B1E">
      <w:pPr>
        <w:pStyle w:val="Corpodetexto31"/>
        <w:jc w:val="both"/>
        <w:rPr>
          <w:rFonts w:ascii="Calibri" w:hAnsi="Calibri" w:cs="Arial"/>
          <w:bCs/>
          <w:sz w:val="22"/>
          <w:szCs w:val="22"/>
        </w:rPr>
      </w:pPr>
      <w:r w:rsidRPr="003158E3">
        <w:rPr>
          <w:rFonts w:ascii="Calibri" w:hAnsi="Calibri" w:cs="Arial"/>
          <w:bCs/>
          <w:sz w:val="22"/>
          <w:szCs w:val="22"/>
        </w:rPr>
        <w:t>CLÁUSULA OITAVA - DA RESCISÃO</w:t>
      </w:r>
    </w:p>
    <w:p w14:paraId="2366AD57" w14:textId="77777777" w:rsidR="001C5B1E" w:rsidRPr="003158E3" w:rsidRDefault="001C5B1E" w:rsidP="001C5B1E">
      <w:pPr>
        <w:pStyle w:val="Corpodetexto31"/>
        <w:jc w:val="both"/>
        <w:rPr>
          <w:rFonts w:ascii="Calibri" w:hAnsi="Calibri" w:cs="Arial"/>
          <w:sz w:val="22"/>
          <w:szCs w:val="22"/>
        </w:rPr>
      </w:pPr>
      <w:r w:rsidRPr="003158E3">
        <w:rPr>
          <w:rFonts w:ascii="Calibri" w:hAnsi="Calibri" w:cs="Arial"/>
          <w:sz w:val="22"/>
          <w:szCs w:val="22"/>
        </w:rPr>
        <w:t xml:space="preserve">O descumprimento de quaisquer cláusulas aqui avençadas constituirá motivo justo para a </w:t>
      </w:r>
      <w:r w:rsidRPr="003158E3">
        <w:rPr>
          <w:rFonts w:ascii="Calibri" w:hAnsi="Calibri" w:cs="Arial"/>
          <w:bCs/>
          <w:sz w:val="22"/>
          <w:szCs w:val="22"/>
        </w:rPr>
        <w:t>FUNDART</w:t>
      </w:r>
      <w:r w:rsidRPr="003158E3">
        <w:rPr>
          <w:rFonts w:ascii="Calibri" w:hAnsi="Calibri" w:cs="Arial"/>
          <w:sz w:val="22"/>
          <w:szCs w:val="22"/>
        </w:rPr>
        <w:t xml:space="preserve"> rescindir o presente contrato, o que deverá ser comunicado ao </w:t>
      </w:r>
      <w:r w:rsidRPr="003158E3">
        <w:rPr>
          <w:rFonts w:ascii="Calibri" w:hAnsi="Calibri" w:cs="Arial"/>
          <w:bCs/>
          <w:sz w:val="22"/>
          <w:szCs w:val="22"/>
        </w:rPr>
        <w:t>ARTE-EDUCADOR</w:t>
      </w:r>
      <w:r w:rsidRPr="003158E3">
        <w:rPr>
          <w:rFonts w:ascii="Calibri" w:hAnsi="Calibri" w:cs="Arial"/>
          <w:sz w:val="22"/>
          <w:szCs w:val="22"/>
        </w:rPr>
        <w:t>, por ofício, dentro do prazo de 15 (quinze) dias com as razões que ocasionaram tal rescisão, salvo motivo relevante que rescindirá de imediato o contrato.</w:t>
      </w:r>
    </w:p>
    <w:p w14:paraId="3514A37F" w14:textId="77777777" w:rsidR="001C5B1E" w:rsidRPr="003158E3" w:rsidRDefault="001C5B1E" w:rsidP="001C5B1E">
      <w:pPr>
        <w:pStyle w:val="Corpodetexto"/>
        <w:jc w:val="both"/>
        <w:rPr>
          <w:rFonts w:ascii="Calibri" w:hAnsi="Calibri" w:cs="Arial"/>
          <w:sz w:val="22"/>
          <w:szCs w:val="22"/>
        </w:rPr>
      </w:pPr>
    </w:p>
    <w:p w14:paraId="73D0FE26" w14:textId="77777777" w:rsidR="001C5B1E" w:rsidRPr="003158E3" w:rsidRDefault="001C5B1E" w:rsidP="001C5B1E">
      <w:pPr>
        <w:pStyle w:val="Corpodetexto"/>
        <w:jc w:val="both"/>
        <w:rPr>
          <w:rFonts w:ascii="Calibri" w:hAnsi="Calibri" w:cs="Arial"/>
          <w:sz w:val="22"/>
          <w:szCs w:val="22"/>
        </w:rPr>
      </w:pPr>
      <w:r w:rsidRPr="003158E3">
        <w:rPr>
          <w:rFonts w:ascii="Calibri" w:hAnsi="Calibri" w:cs="Arial"/>
          <w:bCs/>
          <w:sz w:val="22"/>
          <w:szCs w:val="22"/>
        </w:rPr>
        <w:t xml:space="preserve">PARÁGRAFO PRIMEIRO: </w:t>
      </w:r>
      <w:r w:rsidRPr="003158E3">
        <w:rPr>
          <w:rFonts w:ascii="Calibri" w:hAnsi="Calibri" w:cs="Arial"/>
          <w:sz w:val="22"/>
          <w:szCs w:val="22"/>
        </w:rPr>
        <w:t>A parte inadimplente deverá indenizar a outra parte em 10% (dez por cento) pela inexecução parcial ou total do contrato, independentemente de interpelação judicial.</w:t>
      </w:r>
    </w:p>
    <w:p w14:paraId="33B2EECB" w14:textId="77777777" w:rsidR="001C5B1E" w:rsidRPr="003158E3" w:rsidRDefault="001C5B1E" w:rsidP="001C5B1E">
      <w:pPr>
        <w:pStyle w:val="Corpodetexto"/>
        <w:jc w:val="both"/>
        <w:rPr>
          <w:rFonts w:ascii="Calibri" w:hAnsi="Calibri" w:cs="Arial"/>
          <w:sz w:val="22"/>
          <w:szCs w:val="22"/>
        </w:rPr>
      </w:pPr>
    </w:p>
    <w:p w14:paraId="727FA64D" w14:textId="77777777" w:rsidR="001C5B1E" w:rsidRPr="003158E3" w:rsidRDefault="001C5B1E" w:rsidP="001C5B1E">
      <w:pPr>
        <w:pStyle w:val="Corpodetexto"/>
        <w:jc w:val="both"/>
        <w:rPr>
          <w:rFonts w:ascii="Calibri" w:hAnsi="Calibri" w:cs="Arial"/>
          <w:sz w:val="22"/>
          <w:szCs w:val="22"/>
        </w:rPr>
      </w:pPr>
      <w:r w:rsidRPr="003158E3">
        <w:rPr>
          <w:rFonts w:ascii="Calibri" w:hAnsi="Calibri" w:cs="Arial"/>
          <w:bCs/>
          <w:sz w:val="22"/>
          <w:szCs w:val="22"/>
        </w:rPr>
        <w:t>PARÁGRAFO SEGUNDO:</w:t>
      </w:r>
      <w:r w:rsidRPr="003158E3">
        <w:rPr>
          <w:rFonts w:ascii="Calibri" w:hAnsi="Calibri" w:cs="Arial"/>
          <w:sz w:val="22"/>
          <w:szCs w:val="22"/>
        </w:rPr>
        <w:t xml:space="preserve"> As multas que forem aplicadas poderão ser descontadas dos pagamentos a serem efetuados ao ARTE-EDUCADOR</w:t>
      </w:r>
      <w:r w:rsidRPr="003158E3">
        <w:rPr>
          <w:rFonts w:ascii="Calibri" w:hAnsi="Calibri" w:cs="Arial"/>
          <w:bCs/>
          <w:sz w:val="22"/>
          <w:szCs w:val="22"/>
        </w:rPr>
        <w:t>.</w:t>
      </w:r>
    </w:p>
    <w:p w14:paraId="261BDFE5" w14:textId="77777777" w:rsidR="001C5B1E" w:rsidRPr="003158E3" w:rsidRDefault="001C5B1E" w:rsidP="001C5B1E">
      <w:pPr>
        <w:jc w:val="both"/>
        <w:rPr>
          <w:rFonts w:ascii="Calibri" w:hAnsi="Calibri" w:cs="Arial"/>
          <w:sz w:val="22"/>
          <w:szCs w:val="22"/>
        </w:rPr>
      </w:pPr>
    </w:p>
    <w:p w14:paraId="16691ADA"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CLÁUSULA NONA - DAS DISPOSIÇÕES FINAIS</w:t>
      </w:r>
    </w:p>
    <w:p w14:paraId="5937DBAF" w14:textId="77777777" w:rsidR="001C5B1E" w:rsidRPr="003158E3" w:rsidRDefault="001C5B1E" w:rsidP="001C5B1E">
      <w:pPr>
        <w:jc w:val="both"/>
        <w:rPr>
          <w:rFonts w:ascii="Calibri" w:hAnsi="Calibri" w:cs="Arial"/>
          <w:sz w:val="22"/>
          <w:szCs w:val="22"/>
        </w:rPr>
      </w:pPr>
    </w:p>
    <w:p w14:paraId="4EF3B525" w14:textId="23F22D79" w:rsidR="001C5B1E" w:rsidRPr="003158E3" w:rsidRDefault="001C5B1E" w:rsidP="001C5B1E">
      <w:pPr>
        <w:jc w:val="both"/>
        <w:rPr>
          <w:rFonts w:ascii="Calibri" w:hAnsi="Calibri" w:cs="Arial"/>
          <w:sz w:val="22"/>
          <w:szCs w:val="22"/>
        </w:rPr>
      </w:pPr>
      <w:r w:rsidRPr="003158E3">
        <w:rPr>
          <w:rFonts w:ascii="Calibri" w:hAnsi="Calibri" w:cs="Arial"/>
          <w:sz w:val="22"/>
          <w:szCs w:val="22"/>
        </w:rPr>
        <w:t xml:space="preserve">Sem prejuízo das disposições contidas no Capítulo III da Lei n° 8.666/93, o Edital de Chamamento Público </w:t>
      </w:r>
      <w:r w:rsidRPr="00E41959">
        <w:rPr>
          <w:rFonts w:ascii="Calibri" w:hAnsi="Calibri" w:cs="Arial"/>
          <w:sz w:val="22"/>
          <w:szCs w:val="22"/>
        </w:rPr>
        <w:t xml:space="preserve">nº </w:t>
      </w:r>
      <w:r w:rsidR="00E41959" w:rsidRPr="00E41959">
        <w:rPr>
          <w:rFonts w:ascii="Calibri" w:hAnsi="Calibri" w:cs="Arial"/>
          <w:sz w:val="22"/>
          <w:szCs w:val="22"/>
        </w:rPr>
        <w:t>15</w:t>
      </w:r>
      <w:r w:rsidRPr="00E41959">
        <w:rPr>
          <w:rFonts w:ascii="Calibri" w:hAnsi="Calibri" w:cs="Arial"/>
          <w:sz w:val="22"/>
          <w:szCs w:val="22"/>
        </w:rPr>
        <w:t>/201</w:t>
      </w:r>
      <w:r w:rsidR="00F10010" w:rsidRPr="00E41959">
        <w:rPr>
          <w:rFonts w:ascii="Calibri" w:hAnsi="Calibri" w:cs="Arial"/>
          <w:sz w:val="22"/>
          <w:szCs w:val="22"/>
        </w:rPr>
        <w:t>7</w:t>
      </w:r>
      <w:r w:rsidRPr="003158E3">
        <w:rPr>
          <w:rFonts w:ascii="Calibri" w:hAnsi="Calibri" w:cs="Arial"/>
          <w:sz w:val="22"/>
          <w:szCs w:val="22"/>
        </w:rPr>
        <w:t xml:space="preserve"> para credenciamento de arte-educadores para execução de oficinas culturais do Programa de oficinas Culturais “Arte para Todos” e os seus anexos serão partes integrantes deste Termo Contratual.</w:t>
      </w:r>
    </w:p>
    <w:p w14:paraId="76792DD8" w14:textId="77777777" w:rsidR="001C5B1E" w:rsidRPr="003158E3" w:rsidRDefault="001C5B1E" w:rsidP="001C5B1E">
      <w:pPr>
        <w:jc w:val="both"/>
        <w:rPr>
          <w:rFonts w:ascii="Calibri" w:hAnsi="Calibri" w:cs="Arial"/>
          <w:sz w:val="22"/>
          <w:szCs w:val="22"/>
        </w:rPr>
      </w:pPr>
    </w:p>
    <w:p w14:paraId="21E0BCC5" w14:textId="77777777" w:rsidR="001C5B1E" w:rsidRPr="003158E3" w:rsidRDefault="001C5B1E" w:rsidP="001C5B1E">
      <w:pPr>
        <w:jc w:val="both"/>
        <w:rPr>
          <w:rFonts w:ascii="Calibri" w:hAnsi="Calibri" w:cs="Arial"/>
          <w:sz w:val="22"/>
          <w:szCs w:val="22"/>
        </w:rPr>
      </w:pPr>
      <w:r w:rsidRPr="003158E3">
        <w:rPr>
          <w:rFonts w:ascii="Calibri" w:hAnsi="Calibri" w:cs="Arial"/>
          <w:sz w:val="22"/>
          <w:szCs w:val="22"/>
        </w:rPr>
        <w:t>E, por estarem assim, justos e contratados, assinam o presente acordo em 03 (três) vias de igual teor e forma para que produzam idênticos efeitos, na presença das testemunhas abaixo.</w:t>
      </w:r>
    </w:p>
    <w:p w14:paraId="45B68A70" w14:textId="77777777" w:rsidR="001C5B1E" w:rsidRPr="003158E3" w:rsidRDefault="001C5B1E" w:rsidP="001C5B1E">
      <w:pPr>
        <w:jc w:val="both"/>
        <w:rPr>
          <w:rFonts w:ascii="Calibri" w:hAnsi="Calibri" w:cs="Arial"/>
          <w:sz w:val="22"/>
          <w:szCs w:val="22"/>
        </w:rPr>
      </w:pPr>
    </w:p>
    <w:p w14:paraId="06E9BF5C" w14:textId="77777777" w:rsidR="001C5B1E" w:rsidRPr="003158E3" w:rsidRDefault="001C5B1E" w:rsidP="001C5B1E">
      <w:pPr>
        <w:jc w:val="both"/>
        <w:rPr>
          <w:rFonts w:ascii="Calibri" w:hAnsi="Calibri" w:cs="Arial"/>
          <w:sz w:val="22"/>
          <w:szCs w:val="22"/>
        </w:rPr>
      </w:pPr>
    </w:p>
    <w:p w14:paraId="505EE9A3" w14:textId="7C823CD4" w:rsidR="001C5B1E" w:rsidRPr="003158E3" w:rsidRDefault="001C5B1E" w:rsidP="001C5B1E">
      <w:pPr>
        <w:jc w:val="right"/>
        <w:rPr>
          <w:rFonts w:ascii="Calibri" w:hAnsi="Calibri" w:cs="Arial"/>
          <w:sz w:val="22"/>
          <w:szCs w:val="22"/>
        </w:rPr>
      </w:pPr>
      <w:r w:rsidRPr="003158E3">
        <w:rPr>
          <w:rFonts w:ascii="Calibri" w:hAnsi="Calibri" w:cs="Arial"/>
          <w:sz w:val="22"/>
          <w:szCs w:val="22"/>
        </w:rPr>
        <w:t>Ubatuba, 99 de XXXXXXXXX de 201</w:t>
      </w:r>
      <w:r w:rsidR="0027773D">
        <w:rPr>
          <w:rFonts w:ascii="Calibri" w:hAnsi="Calibri" w:cs="Arial"/>
          <w:sz w:val="22"/>
          <w:szCs w:val="22"/>
        </w:rPr>
        <w:t>8</w:t>
      </w:r>
      <w:bookmarkStart w:id="0" w:name="_GoBack"/>
      <w:bookmarkEnd w:id="0"/>
      <w:r w:rsidRPr="003158E3">
        <w:rPr>
          <w:rFonts w:ascii="Calibri" w:hAnsi="Calibri" w:cs="Arial"/>
          <w:sz w:val="22"/>
          <w:szCs w:val="22"/>
        </w:rPr>
        <w:t>.</w:t>
      </w:r>
    </w:p>
    <w:p w14:paraId="6435FB6A" w14:textId="77777777" w:rsidR="001C5B1E" w:rsidRPr="003158E3" w:rsidRDefault="001C5B1E" w:rsidP="001C5B1E">
      <w:pPr>
        <w:jc w:val="right"/>
        <w:rPr>
          <w:rFonts w:ascii="Calibri" w:hAnsi="Calibri" w:cs="Arial"/>
          <w:sz w:val="22"/>
          <w:szCs w:val="22"/>
        </w:rPr>
      </w:pPr>
    </w:p>
    <w:p w14:paraId="05FAEC40" w14:textId="77777777" w:rsidR="001C5B1E" w:rsidRPr="003158E3" w:rsidRDefault="001C5B1E" w:rsidP="001C5B1E">
      <w:pPr>
        <w:jc w:val="right"/>
        <w:rPr>
          <w:rFonts w:ascii="Calibri" w:hAnsi="Calibri" w:cs="Arial"/>
          <w:sz w:val="22"/>
          <w:szCs w:val="22"/>
        </w:rPr>
      </w:pPr>
    </w:p>
    <w:p w14:paraId="06460575" w14:textId="77777777" w:rsidR="001C5B1E" w:rsidRPr="003158E3" w:rsidRDefault="001C5B1E" w:rsidP="001C5B1E">
      <w:pPr>
        <w:jc w:val="right"/>
        <w:rPr>
          <w:rFonts w:ascii="Calibri" w:hAnsi="Calibri" w:cs="Arial"/>
          <w:sz w:val="22"/>
          <w:szCs w:val="22"/>
        </w:rPr>
      </w:pPr>
    </w:p>
    <w:p w14:paraId="474C0171" w14:textId="77777777" w:rsidR="001C5B1E" w:rsidRPr="003158E3" w:rsidRDefault="009D556B" w:rsidP="001C5B1E">
      <w:pPr>
        <w:jc w:val="center"/>
        <w:rPr>
          <w:rFonts w:ascii="Calibri" w:hAnsi="Calibri" w:cs="Arial"/>
          <w:bCs/>
          <w:sz w:val="22"/>
          <w:szCs w:val="22"/>
        </w:rPr>
      </w:pPr>
      <w:r>
        <w:rPr>
          <w:rFonts w:ascii="Calibri" w:hAnsi="Calibri" w:cs="Arial"/>
          <w:bCs/>
          <w:sz w:val="22"/>
          <w:szCs w:val="22"/>
        </w:rPr>
        <w:t>PEDRO PAULO TEIXEIRA PINTO</w:t>
      </w:r>
    </w:p>
    <w:p w14:paraId="49E01EC5" w14:textId="77777777" w:rsidR="001C5B1E" w:rsidRPr="003158E3" w:rsidRDefault="001C5B1E" w:rsidP="001C5B1E">
      <w:pPr>
        <w:jc w:val="center"/>
        <w:rPr>
          <w:rFonts w:ascii="Calibri" w:hAnsi="Calibri" w:cs="Arial"/>
          <w:bCs/>
          <w:sz w:val="22"/>
          <w:szCs w:val="22"/>
        </w:rPr>
      </w:pPr>
      <w:r w:rsidRPr="003158E3">
        <w:rPr>
          <w:rFonts w:ascii="Calibri" w:hAnsi="Calibri" w:cs="Arial"/>
          <w:bCs/>
          <w:sz w:val="22"/>
          <w:szCs w:val="22"/>
        </w:rPr>
        <w:t>Diretor Presidente</w:t>
      </w:r>
    </w:p>
    <w:p w14:paraId="360959C9" w14:textId="77777777" w:rsidR="001C5B1E" w:rsidRPr="003158E3" w:rsidRDefault="001C5B1E" w:rsidP="001C5B1E">
      <w:pPr>
        <w:jc w:val="center"/>
        <w:rPr>
          <w:rFonts w:ascii="Calibri" w:hAnsi="Calibri" w:cs="Arial"/>
          <w:sz w:val="22"/>
          <w:szCs w:val="22"/>
        </w:rPr>
      </w:pPr>
      <w:r w:rsidRPr="003158E3">
        <w:rPr>
          <w:rFonts w:ascii="Calibri" w:hAnsi="Calibri" w:cs="Arial"/>
          <w:bCs/>
          <w:sz w:val="22"/>
          <w:szCs w:val="22"/>
        </w:rPr>
        <w:t>FUNDAÇÃO DE ARTE E CULTURA DE UBATUBA</w:t>
      </w:r>
    </w:p>
    <w:p w14:paraId="1FC65547" w14:textId="77777777" w:rsidR="001C5B1E" w:rsidRPr="003158E3" w:rsidRDefault="001C5B1E" w:rsidP="001C5B1E">
      <w:pPr>
        <w:jc w:val="center"/>
        <w:rPr>
          <w:rFonts w:ascii="Calibri" w:hAnsi="Calibri" w:cs="Arial"/>
          <w:sz w:val="22"/>
          <w:szCs w:val="22"/>
        </w:rPr>
      </w:pPr>
    </w:p>
    <w:p w14:paraId="16C255CB" w14:textId="77777777" w:rsidR="001C5B1E" w:rsidRPr="003158E3" w:rsidRDefault="001C5B1E" w:rsidP="001C5B1E">
      <w:pPr>
        <w:jc w:val="both"/>
        <w:rPr>
          <w:rFonts w:ascii="Calibri" w:hAnsi="Calibri" w:cs="Arial"/>
          <w:sz w:val="22"/>
          <w:szCs w:val="22"/>
        </w:rPr>
      </w:pPr>
    </w:p>
    <w:p w14:paraId="38620DC9" w14:textId="77777777" w:rsidR="001C5B1E" w:rsidRPr="003158E3" w:rsidRDefault="001C5B1E" w:rsidP="001C5B1E">
      <w:pPr>
        <w:jc w:val="both"/>
        <w:rPr>
          <w:rFonts w:ascii="Calibri" w:hAnsi="Calibri" w:cs="Arial"/>
          <w:sz w:val="22"/>
          <w:szCs w:val="22"/>
        </w:rPr>
      </w:pPr>
    </w:p>
    <w:p w14:paraId="24B7A4F9" w14:textId="77777777" w:rsidR="001C5B1E" w:rsidRPr="003158E3" w:rsidRDefault="001C5B1E" w:rsidP="001C5B1E">
      <w:pPr>
        <w:jc w:val="both"/>
        <w:rPr>
          <w:rFonts w:ascii="Calibri" w:hAnsi="Calibri" w:cs="Arial"/>
          <w:sz w:val="22"/>
          <w:szCs w:val="22"/>
        </w:rPr>
      </w:pPr>
      <w:r w:rsidRPr="003158E3">
        <w:rPr>
          <w:rFonts w:ascii="Calibri" w:hAnsi="Calibri" w:cs="Arial"/>
          <w:bCs/>
          <w:sz w:val="22"/>
          <w:szCs w:val="22"/>
        </w:rPr>
        <w:t>ARTE-EDUCADOR</w:t>
      </w:r>
    </w:p>
    <w:p w14:paraId="3440ACD7" w14:textId="77777777" w:rsidR="001C5B1E" w:rsidRPr="003158E3" w:rsidRDefault="001C5B1E" w:rsidP="001C5B1E">
      <w:pPr>
        <w:jc w:val="both"/>
        <w:rPr>
          <w:rFonts w:ascii="Calibri" w:hAnsi="Calibri" w:cs="Arial"/>
          <w:sz w:val="22"/>
          <w:szCs w:val="22"/>
        </w:rPr>
      </w:pPr>
    </w:p>
    <w:p w14:paraId="3033796A" w14:textId="77777777" w:rsidR="001C5B1E" w:rsidRPr="003158E3" w:rsidRDefault="001C5B1E" w:rsidP="001C5B1E">
      <w:pPr>
        <w:jc w:val="both"/>
        <w:rPr>
          <w:rFonts w:ascii="Calibri" w:hAnsi="Calibri" w:cs="Arial"/>
          <w:sz w:val="22"/>
          <w:szCs w:val="22"/>
        </w:rPr>
      </w:pPr>
    </w:p>
    <w:p w14:paraId="41C5B205" w14:textId="77777777" w:rsidR="001C5B1E" w:rsidRPr="003158E3" w:rsidRDefault="001C5B1E" w:rsidP="001C5B1E">
      <w:pPr>
        <w:jc w:val="both"/>
        <w:rPr>
          <w:rFonts w:ascii="Calibri" w:hAnsi="Calibri" w:cs="Arial"/>
          <w:bCs/>
          <w:sz w:val="22"/>
          <w:szCs w:val="22"/>
        </w:rPr>
      </w:pPr>
      <w:r w:rsidRPr="003158E3">
        <w:rPr>
          <w:rFonts w:ascii="Calibri" w:hAnsi="Calibri" w:cs="Arial"/>
          <w:bCs/>
          <w:sz w:val="22"/>
          <w:szCs w:val="22"/>
        </w:rPr>
        <w:t>Testemunhas:</w:t>
      </w:r>
    </w:p>
    <w:p w14:paraId="584B53D7" w14:textId="77777777" w:rsidR="001C5B1E" w:rsidRPr="003158E3" w:rsidRDefault="001C5B1E" w:rsidP="001C5B1E">
      <w:pPr>
        <w:jc w:val="both"/>
        <w:rPr>
          <w:rFonts w:ascii="Calibri" w:hAnsi="Calibri"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763"/>
        <w:gridCol w:w="3763"/>
      </w:tblGrid>
      <w:tr w:rsidR="001C5B1E" w:rsidRPr="003158E3" w14:paraId="4AB6A465" w14:textId="77777777" w:rsidTr="00E4198E">
        <w:trPr>
          <w:cantSplit/>
          <w:trHeight w:val="808"/>
        </w:trPr>
        <w:tc>
          <w:tcPr>
            <w:tcW w:w="3763" w:type="dxa"/>
            <w:shd w:val="clear" w:color="auto" w:fill="auto"/>
          </w:tcPr>
          <w:p w14:paraId="5CDC39C4" w14:textId="77777777" w:rsidR="001C5B1E" w:rsidRPr="003158E3" w:rsidRDefault="001C5B1E" w:rsidP="00E4198E">
            <w:pPr>
              <w:jc w:val="both"/>
              <w:rPr>
                <w:rFonts w:ascii="Calibri" w:hAnsi="Calibri" w:cs="Arial"/>
                <w:sz w:val="22"/>
                <w:szCs w:val="22"/>
              </w:rPr>
            </w:pPr>
            <w:r w:rsidRPr="003158E3">
              <w:rPr>
                <w:rFonts w:ascii="Calibri" w:hAnsi="Calibri" w:cs="Arial"/>
                <w:sz w:val="22"/>
                <w:szCs w:val="22"/>
              </w:rPr>
              <w:t>1)____________________________</w:t>
            </w:r>
          </w:p>
          <w:p w14:paraId="07A10C2B" w14:textId="77777777" w:rsidR="001C5B1E" w:rsidRPr="003158E3" w:rsidRDefault="001C5B1E" w:rsidP="00E4198E">
            <w:pPr>
              <w:jc w:val="both"/>
              <w:rPr>
                <w:rFonts w:ascii="Calibri" w:hAnsi="Calibri" w:cs="Arial"/>
                <w:sz w:val="22"/>
                <w:szCs w:val="22"/>
              </w:rPr>
            </w:pPr>
          </w:p>
          <w:p w14:paraId="485C79AE" w14:textId="77777777" w:rsidR="001C5B1E" w:rsidRPr="003158E3" w:rsidRDefault="009D556B" w:rsidP="00E4198E">
            <w:pPr>
              <w:jc w:val="both"/>
              <w:rPr>
                <w:rFonts w:ascii="Calibri" w:hAnsi="Calibri" w:cs="Arial"/>
                <w:sz w:val="22"/>
                <w:szCs w:val="22"/>
              </w:rPr>
            </w:pPr>
            <w:r>
              <w:rPr>
                <w:rFonts w:ascii="Calibri" w:hAnsi="Calibri" w:cs="Arial"/>
                <w:sz w:val="22"/>
                <w:szCs w:val="22"/>
              </w:rPr>
              <w:t>Fernanda da Silva Ramiro</w:t>
            </w:r>
          </w:p>
          <w:p w14:paraId="1EB4DA8F" w14:textId="4BABA3D6" w:rsidR="001C5B1E" w:rsidRPr="003158E3" w:rsidRDefault="00F705AD" w:rsidP="00E4198E">
            <w:pPr>
              <w:jc w:val="both"/>
              <w:rPr>
                <w:rFonts w:ascii="Calibri" w:hAnsi="Calibri" w:cs="Arial"/>
                <w:sz w:val="22"/>
                <w:szCs w:val="22"/>
              </w:rPr>
            </w:pPr>
            <w:r>
              <w:rPr>
                <w:rFonts w:ascii="Calibri" w:hAnsi="Calibri" w:cs="Arial"/>
                <w:sz w:val="22"/>
                <w:szCs w:val="22"/>
              </w:rPr>
              <w:t>RG nº 56.87.711-7</w:t>
            </w:r>
            <w:r w:rsidR="001C5B1E" w:rsidRPr="003158E3">
              <w:rPr>
                <w:rFonts w:ascii="Calibri" w:hAnsi="Calibri" w:cs="Arial"/>
                <w:sz w:val="22"/>
                <w:szCs w:val="22"/>
              </w:rPr>
              <w:t xml:space="preserve"> SSP/SP</w:t>
            </w:r>
          </w:p>
        </w:tc>
        <w:tc>
          <w:tcPr>
            <w:tcW w:w="3763" w:type="dxa"/>
            <w:shd w:val="clear" w:color="auto" w:fill="auto"/>
          </w:tcPr>
          <w:p w14:paraId="1B316B54" w14:textId="77777777" w:rsidR="001C5B1E" w:rsidRPr="003158E3" w:rsidRDefault="001C5B1E" w:rsidP="00E4198E">
            <w:pPr>
              <w:jc w:val="both"/>
              <w:rPr>
                <w:rFonts w:ascii="Calibri" w:hAnsi="Calibri" w:cs="Arial"/>
                <w:sz w:val="22"/>
                <w:szCs w:val="22"/>
              </w:rPr>
            </w:pPr>
            <w:r w:rsidRPr="003158E3">
              <w:rPr>
                <w:rFonts w:ascii="Calibri" w:hAnsi="Calibri" w:cs="Arial"/>
                <w:sz w:val="22"/>
                <w:szCs w:val="22"/>
              </w:rPr>
              <w:t>2)____________________________</w:t>
            </w:r>
          </w:p>
          <w:p w14:paraId="51EF4504" w14:textId="77777777" w:rsidR="001C5B1E" w:rsidRPr="003158E3" w:rsidRDefault="001C5B1E" w:rsidP="00E4198E">
            <w:pPr>
              <w:jc w:val="both"/>
              <w:rPr>
                <w:rFonts w:ascii="Calibri" w:hAnsi="Calibri" w:cs="Arial"/>
                <w:sz w:val="22"/>
                <w:szCs w:val="22"/>
              </w:rPr>
            </w:pPr>
          </w:p>
          <w:p w14:paraId="63377993" w14:textId="77777777" w:rsidR="001C5B1E" w:rsidRPr="003158E3" w:rsidRDefault="009D556B" w:rsidP="00E4198E">
            <w:pPr>
              <w:jc w:val="both"/>
              <w:rPr>
                <w:rFonts w:ascii="Calibri" w:hAnsi="Calibri" w:cs="Arial"/>
                <w:bCs/>
                <w:sz w:val="22"/>
                <w:szCs w:val="22"/>
              </w:rPr>
            </w:pPr>
            <w:r>
              <w:rPr>
                <w:rFonts w:ascii="Calibri" w:hAnsi="Calibri" w:cs="Arial"/>
                <w:bCs/>
                <w:sz w:val="22"/>
                <w:szCs w:val="22"/>
              </w:rPr>
              <w:t>Camila Ferreira Marujo</w:t>
            </w:r>
          </w:p>
          <w:p w14:paraId="623FF569" w14:textId="77777777" w:rsidR="001C5B1E" w:rsidRPr="009D556B" w:rsidRDefault="001C5B1E" w:rsidP="00E4198E">
            <w:pPr>
              <w:jc w:val="both"/>
              <w:rPr>
                <w:rFonts w:ascii="Calibri" w:hAnsi="Calibri" w:cs="Arial"/>
                <w:bCs/>
                <w:sz w:val="22"/>
                <w:szCs w:val="22"/>
              </w:rPr>
            </w:pPr>
            <w:r w:rsidRPr="003158E3">
              <w:rPr>
                <w:rFonts w:ascii="Calibri" w:hAnsi="Calibri" w:cs="Arial"/>
                <w:bCs/>
                <w:sz w:val="22"/>
                <w:szCs w:val="22"/>
              </w:rPr>
              <w:t xml:space="preserve">RG nº </w:t>
            </w:r>
            <w:r w:rsidR="009D556B">
              <w:rPr>
                <w:rFonts w:ascii="Calibri" w:hAnsi="Calibri" w:cs="Arial"/>
                <w:bCs/>
                <w:sz w:val="22"/>
                <w:szCs w:val="22"/>
              </w:rPr>
              <w:t>45.021.838-7</w:t>
            </w:r>
            <w:r w:rsidRPr="003158E3">
              <w:rPr>
                <w:rFonts w:ascii="Calibri" w:hAnsi="Calibri" w:cs="Arial"/>
                <w:bCs/>
                <w:sz w:val="22"/>
                <w:szCs w:val="22"/>
              </w:rPr>
              <w:t xml:space="preserve"> SSP/SP</w:t>
            </w:r>
          </w:p>
        </w:tc>
      </w:tr>
    </w:tbl>
    <w:p w14:paraId="5BCD9C11" w14:textId="77777777" w:rsidR="00EC6C87" w:rsidRPr="003158E3" w:rsidRDefault="00EC6C87" w:rsidP="009D556B">
      <w:pPr>
        <w:rPr>
          <w:rFonts w:ascii="Calibri" w:hAnsi="Calibri" w:cs="Arial"/>
          <w:sz w:val="22"/>
          <w:szCs w:val="22"/>
        </w:rPr>
      </w:pPr>
    </w:p>
    <w:sectPr w:rsidR="00EC6C87" w:rsidRPr="003158E3" w:rsidSect="00380434">
      <w:headerReference w:type="even" r:id="rId1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214A" w14:textId="77777777" w:rsidR="00C35D67" w:rsidRDefault="00C35D67" w:rsidP="00732E71">
      <w:r>
        <w:separator/>
      </w:r>
    </w:p>
  </w:endnote>
  <w:endnote w:type="continuationSeparator" w:id="0">
    <w:p w14:paraId="453F921F" w14:textId="77777777" w:rsidR="00C35D67" w:rsidRDefault="00C35D67" w:rsidP="0073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706 Md BT">
    <w:altName w:val="Arial Narrow"/>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Black">
    <w:altName w:val="Gill Sans Ultra Bold"/>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682B" w14:textId="77777777" w:rsidR="00085A08" w:rsidRPr="006E67E5" w:rsidRDefault="00085A08">
    <w:pPr>
      <w:pStyle w:val="Rodap"/>
      <w:rPr>
        <w:rFonts w:ascii="Arial Black" w:hAnsi="Arial Black"/>
        <w:sz w:val="16"/>
      </w:rPr>
    </w:pPr>
    <w:r w:rsidRPr="006E67E5">
      <w:rPr>
        <w:rFonts w:ascii="Arial Black" w:hAnsi="Arial Black"/>
        <w:sz w:val="16"/>
      </w:rPr>
      <w:t>Praça Nóbrega, 54 – Centro – Ubatuba/SP                            Telefone (12) 3833-7000 / 3833-7001</w:t>
    </w:r>
  </w:p>
  <w:p w14:paraId="2C572D16" w14:textId="77777777" w:rsidR="00085A08" w:rsidRPr="006E67E5" w:rsidRDefault="00085A08" w:rsidP="00732E71">
    <w:pPr>
      <w:pStyle w:val="Rodap"/>
      <w:rPr>
        <w:rFonts w:ascii="Arial Black" w:hAnsi="Arial Black"/>
        <w:sz w:val="16"/>
      </w:rPr>
    </w:pPr>
    <w:r w:rsidRPr="006E67E5">
      <w:rPr>
        <w:rFonts w:ascii="Arial Black" w:hAnsi="Arial Black"/>
        <w:sz w:val="16"/>
      </w:rPr>
      <w:t>CNPJ – 55.555.957/0001-96                                                   Site: www.fundart.com.br</w:t>
    </w:r>
  </w:p>
  <w:p w14:paraId="27697B50" w14:textId="77777777" w:rsidR="00085A08" w:rsidRPr="006E67E5" w:rsidRDefault="00085A08">
    <w:pPr>
      <w:pStyle w:val="Rodap"/>
      <w:rPr>
        <w:rFonts w:ascii="Arial Black" w:hAnsi="Arial Black"/>
        <w:sz w:val="16"/>
      </w:rPr>
    </w:pPr>
    <w:r w:rsidRPr="006E67E5">
      <w:rPr>
        <w:rFonts w:ascii="Arial Black" w:hAnsi="Arial Black"/>
        <w:sz w:val="16"/>
      </w:rPr>
      <w:t xml:space="preserve">                                                                                                E-mail: fundart@fundart.com.br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C6C5D" w14:textId="77777777" w:rsidR="00C35D67" w:rsidRDefault="00C35D67" w:rsidP="00732E71">
      <w:r>
        <w:separator/>
      </w:r>
    </w:p>
  </w:footnote>
  <w:footnote w:type="continuationSeparator" w:id="0">
    <w:p w14:paraId="76F93443" w14:textId="77777777" w:rsidR="00C35D67" w:rsidRDefault="00C35D67" w:rsidP="0073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5AD7" w14:textId="77777777" w:rsidR="00085A08" w:rsidRDefault="00085A08" w:rsidP="00B50722">
    <w:pPr>
      <w:spacing w:line="468" w:lineRule="exact"/>
      <w:ind w:left="2144" w:firstLine="688"/>
      <w:rPr>
        <w:b/>
        <w:sz w:val="40"/>
        <w:u w:val="thick"/>
      </w:rPr>
    </w:pPr>
    <w:r w:rsidRPr="006E67E5">
      <w:rPr>
        <w:rFonts w:ascii="Arial Black" w:hAnsi="Arial Black"/>
        <w:noProof/>
        <w:sz w:val="28"/>
      </w:rPr>
      <w:drawing>
        <wp:anchor distT="0" distB="0" distL="114300" distR="114300" simplePos="0" relativeHeight="251660288" behindDoc="0" locked="0" layoutInCell="1" allowOverlap="1" wp14:anchorId="70DF643A" wp14:editId="45150340">
          <wp:simplePos x="0" y="0"/>
          <wp:positionH relativeFrom="page">
            <wp:posOffset>708025</wp:posOffset>
          </wp:positionH>
          <wp:positionV relativeFrom="paragraph">
            <wp:posOffset>-190500</wp:posOffset>
          </wp:positionV>
          <wp:extent cx="1597025" cy="1166495"/>
          <wp:effectExtent l="0" t="0" r="3175" b="0"/>
          <wp:wrapNone/>
          <wp:docPr id="7" name="Imagem 7" descr="C:\Users\Vivo3\Desktop\Julio\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o3\Desktop\Julio\timthumb.jpg"/>
                  <pic:cNvPicPr>
                    <a:picLocks noChangeAspect="1" noChangeArrowheads="1"/>
                  </pic:cNvPicPr>
                </pic:nvPicPr>
                <pic:blipFill>
                  <a:blip r:embed="rId1"/>
                  <a:srcRect/>
                  <a:stretch>
                    <a:fillRect/>
                  </a:stretch>
                </pic:blipFill>
                <pic:spPr bwMode="auto">
                  <a:xfrm>
                    <a:off x="0" y="0"/>
                    <a:ext cx="1597025" cy="1166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39C391" w14:textId="77777777" w:rsidR="00085A08" w:rsidRPr="00B50722" w:rsidRDefault="00085A08" w:rsidP="00B50722">
    <w:pPr>
      <w:spacing w:line="468" w:lineRule="exact"/>
      <w:ind w:left="2124"/>
      <w:rPr>
        <w:rFonts w:ascii="Arial Black" w:hAnsi="Arial Black"/>
        <w:b/>
        <w:sz w:val="32"/>
        <w:u w:val="thick"/>
      </w:rPr>
    </w:pPr>
    <w:r w:rsidRPr="00B50722">
      <w:rPr>
        <w:rFonts w:ascii="Arial Black" w:hAnsi="Arial Black"/>
        <w:b/>
        <w:sz w:val="32"/>
        <w:u w:val="single"/>
      </w:rPr>
      <w:t xml:space="preserve"> </w:t>
    </w:r>
    <w:r w:rsidRPr="00B50722">
      <w:rPr>
        <w:rFonts w:ascii="Arial Black" w:hAnsi="Arial Black"/>
        <w:b/>
        <w:sz w:val="32"/>
        <w:u w:val="thick"/>
      </w:rPr>
      <w:t>Fundação de Arte e Cultura de Ubatuba</w:t>
    </w:r>
  </w:p>
  <w:p w14:paraId="4F108D3B" w14:textId="77777777" w:rsidR="00085A08" w:rsidRDefault="00085A08">
    <w:pPr>
      <w:pStyle w:val="Cabealho"/>
    </w:pPr>
  </w:p>
  <w:p w14:paraId="4906FE81" w14:textId="77777777" w:rsidR="00085A08" w:rsidRDefault="00085A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DA50" w14:textId="77777777" w:rsidR="00085A08" w:rsidRDefault="00085A08">
    <w:pPr>
      <w:pStyle w:val="Cabealho"/>
    </w:pPr>
  </w:p>
  <w:p w14:paraId="048515B8" w14:textId="77777777" w:rsidR="00085A08" w:rsidRDefault="00085A08"/>
  <w:p w14:paraId="009EE17B" w14:textId="77777777" w:rsidR="00085A08" w:rsidRDefault="00085A08"/>
  <w:p w14:paraId="6A3CD08C" w14:textId="77777777" w:rsidR="00085A08" w:rsidRDefault="00085A08"/>
  <w:p w14:paraId="3A1972C9" w14:textId="77777777" w:rsidR="00085A08" w:rsidRDefault="00085A08"/>
  <w:p w14:paraId="7D556BD9" w14:textId="77777777" w:rsidR="00085A08" w:rsidRDefault="00085A08"/>
  <w:p w14:paraId="51175413" w14:textId="77777777" w:rsidR="00085A08" w:rsidRDefault="00085A08"/>
  <w:p w14:paraId="07013AA4" w14:textId="77777777" w:rsidR="00085A08" w:rsidRDefault="00085A08"/>
  <w:p w14:paraId="553361F8" w14:textId="77777777" w:rsidR="00085A08" w:rsidRDefault="00085A08"/>
  <w:p w14:paraId="2F42505F" w14:textId="77777777" w:rsidR="00085A08" w:rsidRDefault="00085A08"/>
  <w:p w14:paraId="1E1207DB" w14:textId="77777777" w:rsidR="00085A08" w:rsidRDefault="00085A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C209" w14:textId="77777777" w:rsidR="00085A08" w:rsidRDefault="00085A08" w:rsidP="006E67E5">
    <w:pPr>
      <w:pStyle w:val="Cabealho"/>
      <w:tabs>
        <w:tab w:val="left" w:pos="498"/>
      </w:tabs>
      <w:jc w:val="right"/>
      <w:rPr>
        <w:rFonts w:ascii="Arial Black" w:hAnsi="Arial Black"/>
        <w:b/>
        <w:sz w:val="32"/>
        <w:u w:val="single"/>
      </w:rPr>
    </w:pPr>
    <w:r w:rsidRPr="006E67E5">
      <w:rPr>
        <w:rFonts w:ascii="Arial Black" w:hAnsi="Arial Black"/>
        <w:noProof/>
        <w:sz w:val="28"/>
        <w:lang w:eastAsia="pt-BR"/>
      </w:rPr>
      <w:drawing>
        <wp:anchor distT="0" distB="0" distL="114300" distR="114300" simplePos="0" relativeHeight="251658240" behindDoc="1" locked="0" layoutInCell="1" allowOverlap="1" wp14:anchorId="522A8398" wp14:editId="440733C9">
          <wp:simplePos x="0" y="0"/>
          <wp:positionH relativeFrom="column">
            <wp:posOffset>-480793</wp:posOffset>
          </wp:positionH>
          <wp:positionV relativeFrom="paragraph">
            <wp:posOffset>-414411</wp:posOffset>
          </wp:positionV>
          <wp:extent cx="1756996" cy="1283677"/>
          <wp:effectExtent l="19050" t="0" r="0" b="0"/>
          <wp:wrapNone/>
          <wp:docPr id="2" name="Imagem 1" descr="C:\Users\Vivo3\Desktop\Julio\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o3\Desktop\Julio\timthumb.jpg"/>
                  <pic:cNvPicPr>
                    <a:picLocks noChangeAspect="1" noChangeArrowheads="1"/>
                  </pic:cNvPicPr>
                </pic:nvPicPr>
                <pic:blipFill>
                  <a:blip r:embed="rId1"/>
                  <a:srcRect/>
                  <a:stretch>
                    <a:fillRect/>
                  </a:stretch>
                </pic:blipFill>
                <pic:spPr bwMode="auto">
                  <a:xfrm>
                    <a:off x="0" y="0"/>
                    <a:ext cx="1756996" cy="1283677"/>
                  </a:xfrm>
                  <a:prstGeom prst="rect">
                    <a:avLst/>
                  </a:prstGeom>
                  <a:noFill/>
                  <a:ln w="9525">
                    <a:noFill/>
                    <a:miter lim="800000"/>
                    <a:headEnd/>
                    <a:tailEnd/>
                  </a:ln>
                </pic:spPr>
              </pic:pic>
            </a:graphicData>
          </a:graphic>
        </wp:anchor>
      </w:drawing>
    </w:r>
    <w:r w:rsidRPr="006E67E5">
      <w:rPr>
        <w:rFonts w:ascii="Arial Black" w:hAnsi="Arial Black"/>
        <w:b/>
        <w:sz w:val="32"/>
        <w:u w:val="single"/>
      </w:rPr>
      <w:t>Fundação de Arte e Cultura de Ubatuba</w:t>
    </w:r>
  </w:p>
  <w:p w14:paraId="3058C8D5" w14:textId="77777777" w:rsidR="00085A08" w:rsidRPr="006E67E5" w:rsidRDefault="00085A08" w:rsidP="006E67E5">
    <w:pPr>
      <w:pStyle w:val="Cabealho"/>
      <w:tabs>
        <w:tab w:val="left" w:pos="498"/>
      </w:tabs>
      <w:jc w:val="right"/>
      <w:rPr>
        <w:rFonts w:ascii="Arial Black" w:hAnsi="Arial Black"/>
        <w:b/>
        <w:sz w:val="28"/>
        <w:u w:val="single"/>
      </w:rPr>
    </w:pPr>
  </w:p>
  <w:p w14:paraId="591D6CFE" w14:textId="77777777" w:rsidR="00085A08" w:rsidRPr="00732E71" w:rsidRDefault="00085A08" w:rsidP="00732E71">
    <w:pPr>
      <w:pStyle w:val="Cabealho"/>
      <w:tabs>
        <w:tab w:val="left" w:pos="498"/>
      </w:tabs>
      <w:rPr>
        <w:rFonts w:ascii="Bodoni MT Black" w:hAnsi="Bodoni MT Black"/>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Arial"/>
        <w:b w:val="0"/>
        <w:i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Arial"/>
        <w:b w:val="0"/>
        <w:i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Arial"/>
        <w:b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Arial"/>
        <w:b w:val="0"/>
        <w:i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50"/>
        </w:tabs>
        <w:ind w:left="750" w:hanging="360"/>
      </w:pPr>
      <w:rPr>
        <w:rFonts w:ascii="Symbol" w:hAnsi="Symbol" w:cs="Arial"/>
        <w:b w:val="0"/>
        <w:i w:val="0"/>
        <w:color w:val="000000"/>
        <w:sz w:val="22"/>
        <w:szCs w:val="22"/>
      </w:rPr>
    </w:lvl>
    <w:lvl w:ilvl="1">
      <w:start w:val="1"/>
      <w:numFmt w:val="bullet"/>
      <w:lvlText w:val="◦"/>
      <w:lvlJc w:val="left"/>
      <w:pPr>
        <w:tabs>
          <w:tab w:val="num" w:pos="1110"/>
        </w:tabs>
        <w:ind w:left="1110" w:hanging="360"/>
      </w:pPr>
      <w:rPr>
        <w:rFonts w:ascii="OpenSymbol" w:hAnsi="OpenSymbol" w:cs="OpenSymbol"/>
      </w:rPr>
    </w:lvl>
    <w:lvl w:ilvl="2">
      <w:start w:val="1"/>
      <w:numFmt w:val="bullet"/>
      <w:lvlText w:val="▪"/>
      <w:lvlJc w:val="left"/>
      <w:pPr>
        <w:tabs>
          <w:tab w:val="num" w:pos="1470"/>
        </w:tabs>
        <w:ind w:left="1470" w:hanging="360"/>
      </w:pPr>
      <w:rPr>
        <w:rFonts w:ascii="OpenSymbol" w:hAnsi="OpenSymbol" w:cs="OpenSymbol"/>
      </w:rPr>
    </w:lvl>
    <w:lvl w:ilvl="3">
      <w:start w:val="1"/>
      <w:numFmt w:val="bullet"/>
      <w:lvlText w:val=""/>
      <w:lvlJc w:val="left"/>
      <w:pPr>
        <w:tabs>
          <w:tab w:val="num" w:pos="1830"/>
        </w:tabs>
        <w:ind w:left="1830" w:hanging="360"/>
      </w:pPr>
      <w:rPr>
        <w:rFonts w:ascii="Symbol" w:hAnsi="Symbol" w:cs="Arial"/>
        <w:b w:val="0"/>
        <w:i w:val="0"/>
        <w:color w:val="000000"/>
        <w:sz w:val="22"/>
        <w:szCs w:val="22"/>
      </w:rPr>
    </w:lvl>
    <w:lvl w:ilvl="4">
      <w:start w:val="1"/>
      <w:numFmt w:val="bullet"/>
      <w:lvlText w:val="◦"/>
      <w:lvlJc w:val="left"/>
      <w:pPr>
        <w:tabs>
          <w:tab w:val="num" w:pos="2190"/>
        </w:tabs>
        <w:ind w:left="2190" w:hanging="360"/>
      </w:pPr>
      <w:rPr>
        <w:rFonts w:ascii="OpenSymbol" w:hAnsi="OpenSymbol" w:cs="OpenSymbol"/>
      </w:rPr>
    </w:lvl>
    <w:lvl w:ilvl="5">
      <w:start w:val="1"/>
      <w:numFmt w:val="bullet"/>
      <w:lvlText w:val="▪"/>
      <w:lvlJc w:val="left"/>
      <w:pPr>
        <w:tabs>
          <w:tab w:val="num" w:pos="2550"/>
        </w:tabs>
        <w:ind w:left="2550" w:hanging="360"/>
      </w:pPr>
      <w:rPr>
        <w:rFonts w:ascii="OpenSymbol" w:hAnsi="OpenSymbol" w:cs="OpenSymbol"/>
      </w:rPr>
    </w:lvl>
    <w:lvl w:ilvl="6">
      <w:start w:val="1"/>
      <w:numFmt w:val="bullet"/>
      <w:lvlText w:val=""/>
      <w:lvlJc w:val="left"/>
      <w:pPr>
        <w:tabs>
          <w:tab w:val="num" w:pos="2910"/>
        </w:tabs>
        <w:ind w:left="2910" w:hanging="360"/>
      </w:pPr>
      <w:rPr>
        <w:rFonts w:ascii="Symbol" w:hAnsi="Symbol" w:cs="Arial"/>
        <w:b w:val="0"/>
        <w:i w:val="0"/>
        <w:color w:val="000000"/>
        <w:sz w:val="22"/>
        <w:szCs w:val="22"/>
      </w:rPr>
    </w:lvl>
    <w:lvl w:ilvl="7">
      <w:start w:val="1"/>
      <w:numFmt w:val="bullet"/>
      <w:lvlText w:val="◦"/>
      <w:lvlJc w:val="left"/>
      <w:pPr>
        <w:tabs>
          <w:tab w:val="num" w:pos="3270"/>
        </w:tabs>
        <w:ind w:left="3270" w:hanging="360"/>
      </w:pPr>
      <w:rPr>
        <w:rFonts w:ascii="OpenSymbol" w:hAnsi="OpenSymbol" w:cs="OpenSymbol"/>
      </w:rPr>
    </w:lvl>
    <w:lvl w:ilvl="8">
      <w:start w:val="1"/>
      <w:numFmt w:val="bullet"/>
      <w:lvlText w:val="▪"/>
      <w:lvlJc w:val="left"/>
      <w:pPr>
        <w:tabs>
          <w:tab w:val="num" w:pos="3630"/>
        </w:tabs>
        <w:ind w:left="3630" w:hanging="360"/>
      </w:pPr>
      <w:rPr>
        <w:rFonts w:ascii="OpenSymbol" w:hAnsi="OpenSymbol"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Arial"/>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3EE01F0"/>
    <w:multiLevelType w:val="hybridMultilevel"/>
    <w:tmpl w:val="2A764EA8"/>
    <w:lvl w:ilvl="0" w:tplc="1464AD8E">
      <w:start w:val="11"/>
      <w:numFmt w:val="upperRoman"/>
      <w:lvlText w:val="%1"/>
      <w:lvlJc w:val="left"/>
      <w:pPr>
        <w:ind w:left="240" w:hanging="250"/>
      </w:pPr>
      <w:rPr>
        <w:rFonts w:ascii="Calibri" w:eastAsia="Calibri" w:hAnsi="Calibri" w:cs="Calibri" w:hint="default"/>
        <w:w w:val="100"/>
        <w:sz w:val="22"/>
        <w:szCs w:val="22"/>
        <w:lang w:val="pt-BR" w:eastAsia="pt-BR" w:bidi="pt-BR"/>
      </w:rPr>
    </w:lvl>
    <w:lvl w:ilvl="1" w:tplc="9B7455F0">
      <w:numFmt w:val="bullet"/>
      <w:lvlText w:val="•"/>
      <w:lvlJc w:val="left"/>
      <w:pPr>
        <w:ind w:left="1218" w:hanging="250"/>
      </w:pPr>
      <w:rPr>
        <w:rFonts w:hint="default"/>
        <w:lang w:val="pt-BR" w:eastAsia="pt-BR" w:bidi="pt-BR"/>
      </w:rPr>
    </w:lvl>
    <w:lvl w:ilvl="2" w:tplc="377AB774">
      <w:numFmt w:val="bullet"/>
      <w:lvlText w:val="•"/>
      <w:lvlJc w:val="left"/>
      <w:pPr>
        <w:ind w:left="2197" w:hanging="250"/>
      </w:pPr>
      <w:rPr>
        <w:rFonts w:hint="default"/>
        <w:lang w:val="pt-BR" w:eastAsia="pt-BR" w:bidi="pt-BR"/>
      </w:rPr>
    </w:lvl>
    <w:lvl w:ilvl="3" w:tplc="6B169964">
      <w:numFmt w:val="bullet"/>
      <w:lvlText w:val="•"/>
      <w:lvlJc w:val="left"/>
      <w:pPr>
        <w:ind w:left="3175" w:hanging="250"/>
      </w:pPr>
      <w:rPr>
        <w:rFonts w:hint="default"/>
        <w:lang w:val="pt-BR" w:eastAsia="pt-BR" w:bidi="pt-BR"/>
      </w:rPr>
    </w:lvl>
    <w:lvl w:ilvl="4" w:tplc="314CB048">
      <w:numFmt w:val="bullet"/>
      <w:lvlText w:val="•"/>
      <w:lvlJc w:val="left"/>
      <w:pPr>
        <w:ind w:left="4154" w:hanging="250"/>
      </w:pPr>
      <w:rPr>
        <w:rFonts w:hint="default"/>
        <w:lang w:val="pt-BR" w:eastAsia="pt-BR" w:bidi="pt-BR"/>
      </w:rPr>
    </w:lvl>
    <w:lvl w:ilvl="5" w:tplc="3306C2F6">
      <w:numFmt w:val="bullet"/>
      <w:lvlText w:val="•"/>
      <w:lvlJc w:val="left"/>
      <w:pPr>
        <w:ind w:left="5133" w:hanging="250"/>
      </w:pPr>
      <w:rPr>
        <w:rFonts w:hint="default"/>
        <w:lang w:val="pt-BR" w:eastAsia="pt-BR" w:bidi="pt-BR"/>
      </w:rPr>
    </w:lvl>
    <w:lvl w:ilvl="6" w:tplc="E7288DA8">
      <w:numFmt w:val="bullet"/>
      <w:lvlText w:val="•"/>
      <w:lvlJc w:val="left"/>
      <w:pPr>
        <w:ind w:left="6111" w:hanging="250"/>
      </w:pPr>
      <w:rPr>
        <w:rFonts w:hint="default"/>
        <w:lang w:val="pt-BR" w:eastAsia="pt-BR" w:bidi="pt-BR"/>
      </w:rPr>
    </w:lvl>
    <w:lvl w:ilvl="7" w:tplc="EF7CEE64">
      <w:numFmt w:val="bullet"/>
      <w:lvlText w:val="•"/>
      <w:lvlJc w:val="left"/>
      <w:pPr>
        <w:ind w:left="7090" w:hanging="250"/>
      </w:pPr>
      <w:rPr>
        <w:rFonts w:hint="default"/>
        <w:lang w:val="pt-BR" w:eastAsia="pt-BR" w:bidi="pt-BR"/>
      </w:rPr>
    </w:lvl>
    <w:lvl w:ilvl="8" w:tplc="01B4B552">
      <w:numFmt w:val="bullet"/>
      <w:lvlText w:val="•"/>
      <w:lvlJc w:val="left"/>
      <w:pPr>
        <w:ind w:left="8069" w:hanging="250"/>
      </w:pPr>
      <w:rPr>
        <w:rFonts w:hint="default"/>
        <w:lang w:val="pt-BR" w:eastAsia="pt-BR" w:bidi="pt-BR"/>
      </w:rPr>
    </w:lvl>
  </w:abstractNum>
  <w:abstractNum w:abstractNumId="9" w15:restartNumberingAfterBreak="0">
    <w:nsid w:val="083C05DF"/>
    <w:multiLevelType w:val="multilevel"/>
    <w:tmpl w:val="E7D8DA6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AB44278"/>
    <w:multiLevelType w:val="hybridMultilevel"/>
    <w:tmpl w:val="496AF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B834D9F"/>
    <w:multiLevelType w:val="multilevel"/>
    <w:tmpl w:val="3A4CD8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11583"/>
    <w:multiLevelType w:val="hybridMultilevel"/>
    <w:tmpl w:val="ECD438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DE12252"/>
    <w:multiLevelType w:val="hybridMultilevel"/>
    <w:tmpl w:val="12326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0E84E38"/>
    <w:multiLevelType w:val="multilevel"/>
    <w:tmpl w:val="D9DE9B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60377"/>
    <w:multiLevelType w:val="hybridMultilevel"/>
    <w:tmpl w:val="1D025B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706E20"/>
    <w:multiLevelType w:val="hybridMultilevel"/>
    <w:tmpl w:val="FF0AD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E802496"/>
    <w:multiLevelType w:val="hybridMultilevel"/>
    <w:tmpl w:val="A6BAA28C"/>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3005771C"/>
    <w:multiLevelType w:val="hybridMultilevel"/>
    <w:tmpl w:val="A18C12A4"/>
    <w:lvl w:ilvl="0" w:tplc="A726F1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5570DC9"/>
    <w:multiLevelType w:val="multilevel"/>
    <w:tmpl w:val="A23EA89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532DF0"/>
    <w:multiLevelType w:val="multilevel"/>
    <w:tmpl w:val="F57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E5BB5"/>
    <w:multiLevelType w:val="hybridMultilevel"/>
    <w:tmpl w:val="12326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AB0F6A"/>
    <w:multiLevelType w:val="hybridMultilevel"/>
    <w:tmpl w:val="0BE21F84"/>
    <w:lvl w:ilvl="0" w:tplc="7AD81ED0">
      <w:start w:val="1"/>
      <w:numFmt w:val="decimal"/>
      <w:lvlText w:val="5.%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630638"/>
    <w:multiLevelType w:val="multilevel"/>
    <w:tmpl w:val="86A4B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FB5920"/>
    <w:multiLevelType w:val="multilevel"/>
    <w:tmpl w:val="EE4A3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3E2BB1"/>
    <w:multiLevelType w:val="hybridMultilevel"/>
    <w:tmpl w:val="AC5CE086"/>
    <w:lvl w:ilvl="0" w:tplc="0910F036">
      <w:start w:val="1"/>
      <w:numFmt w:val="upperRoman"/>
      <w:lvlText w:val="%1"/>
      <w:lvlJc w:val="left"/>
      <w:pPr>
        <w:ind w:left="241" w:hanging="169"/>
      </w:pPr>
      <w:rPr>
        <w:rFonts w:ascii="Calibri" w:eastAsia="Calibri" w:hAnsi="Calibri" w:cs="Calibri" w:hint="default"/>
        <w:w w:val="100"/>
        <w:sz w:val="22"/>
        <w:szCs w:val="22"/>
        <w:lang w:val="pt-BR" w:eastAsia="pt-BR" w:bidi="pt-BR"/>
      </w:rPr>
    </w:lvl>
    <w:lvl w:ilvl="1" w:tplc="ED86DE6E">
      <w:numFmt w:val="bullet"/>
      <w:lvlText w:val="•"/>
      <w:lvlJc w:val="left"/>
      <w:pPr>
        <w:ind w:left="1218" w:hanging="169"/>
      </w:pPr>
      <w:rPr>
        <w:rFonts w:hint="default"/>
        <w:lang w:val="pt-BR" w:eastAsia="pt-BR" w:bidi="pt-BR"/>
      </w:rPr>
    </w:lvl>
    <w:lvl w:ilvl="2" w:tplc="DF1A9F08">
      <w:numFmt w:val="bullet"/>
      <w:lvlText w:val="•"/>
      <w:lvlJc w:val="left"/>
      <w:pPr>
        <w:ind w:left="2197" w:hanging="169"/>
      </w:pPr>
      <w:rPr>
        <w:rFonts w:hint="default"/>
        <w:lang w:val="pt-BR" w:eastAsia="pt-BR" w:bidi="pt-BR"/>
      </w:rPr>
    </w:lvl>
    <w:lvl w:ilvl="3" w:tplc="7092087C">
      <w:numFmt w:val="bullet"/>
      <w:lvlText w:val="•"/>
      <w:lvlJc w:val="left"/>
      <w:pPr>
        <w:ind w:left="3175" w:hanging="169"/>
      </w:pPr>
      <w:rPr>
        <w:rFonts w:hint="default"/>
        <w:lang w:val="pt-BR" w:eastAsia="pt-BR" w:bidi="pt-BR"/>
      </w:rPr>
    </w:lvl>
    <w:lvl w:ilvl="4" w:tplc="F1200AEA">
      <w:numFmt w:val="bullet"/>
      <w:lvlText w:val="•"/>
      <w:lvlJc w:val="left"/>
      <w:pPr>
        <w:ind w:left="4154" w:hanging="169"/>
      </w:pPr>
      <w:rPr>
        <w:rFonts w:hint="default"/>
        <w:lang w:val="pt-BR" w:eastAsia="pt-BR" w:bidi="pt-BR"/>
      </w:rPr>
    </w:lvl>
    <w:lvl w:ilvl="5" w:tplc="FC2817EC">
      <w:numFmt w:val="bullet"/>
      <w:lvlText w:val="•"/>
      <w:lvlJc w:val="left"/>
      <w:pPr>
        <w:ind w:left="5133" w:hanging="169"/>
      </w:pPr>
      <w:rPr>
        <w:rFonts w:hint="default"/>
        <w:lang w:val="pt-BR" w:eastAsia="pt-BR" w:bidi="pt-BR"/>
      </w:rPr>
    </w:lvl>
    <w:lvl w:ilvl="6" w:tplc="FC120604">
      <w:numFmt w:val="bullet"/>
      <w:lvlText w:val="•"/>
      <w:lvlJc w:val="left"/>
      <w:pPr>
        <w:ind w:left="6111" w:hanging="169"/>
      </w:pPr>
      <w:rPr>
        <w:rFonts w:hint="default"/>
        <w:lang w:val="pt-BR" w:eastAsia="pt-BR" w:bidi="pt-BR"/>
      </w:rPr>
    </w:lvl>
    <w:lvl w:ilvl="7" w:tplc="24682FF0">
      <w:numFmt w:val="bullet"/>
      <w:lvlText w:val="•"/>
      <w:lvlJc w:val="left"/>
      <w:pPr>
        <w:ind w:left="7090" w:hanging="169"/>
      </w:pPr>
      <w:rPr>
        <w:rFonts w:hint="default"/>
        <w:lang w:val="pt-BR" w:eastAsia="pt-BR" w:bidi="pt-BR"/>
      </w:rPr>
    </w:lvl>
    <w:lvl w:ilvl="8" w:tplc="8830175E">
      <w:numFmt w:val="bullet"/>
      <w:lvlText w:val="•"/>
      <w:lvlJc w:val="left"/>
      <w:pPr>
        <w:ind w:left="8069" w:hanging="169"/>
      </w:pPr>
      <w:rPr>
        <w:rFonts w:hint="default"/>
        <w:lang w:val="pt-BR" w:eastAsia="pt-BR" w:bidi="pt-BR"/>
      </w:rPr>
    </w:lvl>
  </w:abstractNum>
  <w:abstractNum w:abstractNumId="26" w15:restartNumberingAfterBreak="0">
    <w:nsid w:val="527927E1"/>
    <w:multiLevelType w:val="multilevel"/>
    <w:tmpl w:val="08366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7569C6"/>
    <w:multiLevelType w:val="hybridMultilevel"/>
    <w:tmpl w:val="C4E87162"/>
    <w:lvl w:ilvl="0" w:tplc="F948CB6E">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8" w15:restartNumberingAfterBreak="0">
    <w:nsid w:val="665C1A64"/>
    <w:multiLevelType w:val="multilevel"/>
    <w:tmpl w:val="29B2F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3B1629"/>
    <w:multiLevelType w:val="multilevel"/>
    <w:tmpl w:val="9C6A1224"/>
    <w:lvl w:ilvl="0">
      <w:start w:val="10"/>
      <w:numFmt w:val="decimal"/>
      <w:lvlText w:val="%1"/>
      <w:lvlJc w:val="left"/>
      <w:pPr>
        <w:ind w:left="239" w:hanging="567"/>
      </w:pPr>
      <w:rPr>
        <w:rFonts w:hint="default"/>
        <w:lang w:val="pt-BR" w:eastAsia="pt-BR" w:bidi="pt-BR"/>
      </w:rPr>
    </w:lvl>
    <w:lvl w:ilvl="1">
      <w:start w:val="4"/>
      <w:numFmt w:val="decimal"/>
      <w:lvlText w:val="%1.%2."/>
      <w:lvlJc w:val="left"/>
      <w:pPr>
        <w:ind w:left="239" w:hanging="567"/>
      </w:pPr>
      <w:rPr>
        <w:rFonts w:ascii="Calibri" w:eastAsia="Calibri" w:hAnsi="Calibri" w:cs="Calibri" w:hint="default"/>
        <w:spacing w:val="-1"/>
        <w:w w:val="100"/>
        <w:sz w:val="22"/>
        <w:szCs w:val="22"/>
        <w:lang w:val="pt-BR" w:eastAsia="pt-BR" w:bidi="pt-BR"/>
      </w:rPr>
    </w:lvl>
    <w:lvl w:ilvl="2">
      <w:numFmt w:val="bullet"/>
      <w:lvlText w:val="•"/>
      <w:lvlJc w:val="left"/>
      <w:pPr>
        <w:ind w:left="2197" w:hanging="567"/>
      </w:pPr>
      <w:rPr>
        <w:rFonts w:hint="default"/>
        <w:lang w:val="pt-BR" w:eastAsia="pt-BR" w:bidi="pt-BR"/>
      </w:rPr>
    </w:lvl>
    <w:lvl w:ilvl="3">
      <w:numFmt w:val="bullet"/>
      <w:lvlText w:val="•"/>
      <w:lvlJc w:val="left"/>
      <w:pPr>
        <w:ind w:left="3175" w:hanging="567"/>
      </w:pPr>
      <w:rPr>
        <w:rFonts w:hint="default"/>
        <w:lang w:val="pt-BR" w:eastAsia="pt-BR" w:bidi="pt-BR"/>
      </w:rPr>
    </w:lvl>
    <w:lvl w:ilvl="4">
      <w:numFmt w:val="bullet"/>
      <w:lvlText w:val="•"/>
      <w:lvlJc w:val="left"/>
      <w:pPr>
        <w:ind w:left="4154" w:hanging="567"/>
      </w:pPr>
      <w:rPr>
        <w:rFonts w:hint="default"/>
        <w:lang w:val="pt-BR" w:eastAsia="pt-BR" w:bidi="pt-BR"/>
      </w:rPr>
    </w:lvl>
    <w:lvl w:ilvl="5">
      <w:numFmt w:val="bullet"/>
      <w:lvlText w:val="•"/>
      <w:lvlJc w:val="left"/>
      <w:pPr>
        <w:ind w:left="5133" w:hanging="567"/>
      </w:pPr>
      <w:rPr>
        <w:rFonts w:hint="default"/>
        <w:lang w:val="pt-BR" w:eastAsia="pt-BR" w:bidi="pt-BR"/>
      </w:rPr>
    </w:lvl>
    <w:lvl w:ilvl="6">
      <w:numFmt w:val="bullet"/>
      <w:lvlText w:val="•"/>
      <w:lvlJc w:val="left"/>
      <w:pPr>
        <w:ind w:left="6111" w:hanging="567"/>
      </w:pPr>
      <w:rPr>
        <w:rFonts w:hint="default"/>
        <w:lang w:val="pt-BR" w:eastAsia="pt-BR" w:bidi="pt-BR"/>
      </w:rPr>
    </w:lvl>
    <w:lvl w:ilvl="7">
      <w:numFmt w:val="bullet"/>
      <w:lvlText w:val="•"/>
      <w:lvlJc w:val="left"/>
      <w:pPr>
        <w:ind w:left="7090" w:hanging="567"/>
      </w:pPr>
      <w:rPr>
        <w:rFonts w:hint="default"/>
        <w:lang w:val="pt-BR" w:eastAsia="pt-BR" w:bidi="pt-BR"/>
      </w:rPr>
    </w:lvl>
    <w:lvl w:ilvl="8">
      <w:numFmt w:val="bullet"/>
      <w:lvlText w:val="•"/>
      <w:lvlJc w:val="left"/>
      <w:pPr>
        <w:ind w:left="8069" w:hanging="567"/>
      </w:pPr>
      <w:rPr>
        <w:rFonts w:hint="default"/>
        <w:lang w:val="pt-BR" w:eastAsia="pt-BR" w:bidi="pt-BR"/>
      </w:rPr>
    </w:lvl>
  </w:abstractNum>
  <w:abstractNum w:abstractNumId="30" w15:restartNumberingAfterBreak="0">
    <w:nsid w:val="683A3611"/>
    <w:multiLevelType w:val="multilevel"/>
    <w:tmpl w:val="30F0D2AA"/>
    <w:lvl w:ilvl="0">
      <w:start w:val="1"/>
      <w:numFmt w:val="decimal"/>
      <w:lvlText w:val="%1."/>
      <w:lvlJc w:val="left"/>
      <w:pPr>
        <w:ind w:left="807" w:hanging="567"/>
      </w:pPr>
      <w:rPr>
        <w:rFonts w:ascii="Calibri" w:eastAsia="Calibri" w:hAnsi="Calibri" w:cs="Calibri" w:hint="default"/>
        <w:b/>
        <w:bCs/>
        <w:w w:val="100"/>
        <w:sz w:val="22"/>
        <w:szCs w:val="22"/>
        <w:lang w:val="pt-BR" w:eastAsia="pt-BR" w:bidi="pt-BR"/>
      </w:rPr>
    </w:lvl>
    <w:lvl w:ilvl="1">
      <w:start w:val="1"/>
      <w:numFmt w:val="decimal"/>
      <w:lvlText w:val="%1.%2."/>
      <w:lvlJc w:val="left"/>
      <w:pPr>
        <w:ind w:left="3802" w:hanging="541"/>
      </w:pPr>
      <w:rPr>
        <w:rFonts w:hint="default"/>
        <w:spacing w:val="-1"/>
        <w:w w:val="100"/>
        <w:lang w:val="pt-BR" w:eastAsia="pt-BR" w:bidi="pt-BR"/>
      </w:rPr>
    </w:lvl>
    <w:lvl w:ilvl="2">
      <w:start w:val="1"/>
      <w:numFmt w:val="decimal"/>
      <w:lvlText w:val="%1.%2.%3."/>
      <w:lvlJc w:val="left"/>
      <w:pPr>
        <w:ind w:left="240" w:hanging="541"/>
      </w:pPr>
      <w:rPr>
        <w:rFonts w:ascii="Calibri" w:eastAsia="Calibri" w:hAnsi="Calibri" w:cs="Calibri" w:hint="default"/>
        <w:spacing w:val="-3"/>
        <w:w w:val="100"/>
        <w:sz w:val="22"/>
        <w:szCs w:val="22"/>
        <w:lang w:val="pt-BR" w:eastAsia="pt-BR" w:bidi="pt-BR"/>
      </w:rPr>
    </w:lvl>
    <w:lvl w:ilvl="3">
      <w:numFmt w:val="bullet"/>
      <w:lvlText w:val="•"/>
      <w:lvlJc w:val="left"/>
      <w:pPr>
        <w:ind w:left="280" w:hanging="541"/>
      </w:pPr>
      <w:rPr>
        <w:rFonts w:hint="default"/>
        <w:lang w:val="pt-BR" w:eastAsia="pt-BR" w:bidi="pt-BR"/>
      </w:rPr>
    </w:lvl>
    <w:lvl w:ilvl="4">
      <w:numFmt w:val="bullet"/>
      <w:lvlText w:val="•"/>
      <w:lvlJc w:val="left"/>
      <w:pPr>
        <w:ind w:left="800" w:hanging="541"/>
      </w:pPr>
      <w:rPr>
        <w:rFonts w:hint="default"/>
        <w:lang w:val="pt-BR" w:eastAsia="pt-BR" w:bidi="pt-BR"/>
      </w:rPr>
    </w:lvl>
    <w:lvl w:ilvl="5">
      <w:numFmt w:val="bullet"/>
      <w:lvlText w:val="•"/>
      <w:lvlJc w:val="left"/>
      <w:pPr>
        <w:ind w:left="2337" w:hanging="541"/>
      </w:pPr>
      <w:rPr>
        <w:rFonts w:hint="default"/>
        <w:lang w:val="pt-BR" w:eastAsia="pt-BR" w:bidi="pt-BR"/>
      </w:rPr>
    </w:lvl>
    <w:lvl w:ilvl="6">
      <w:numFmt w:val="bullet"/>
      <w:lvlText w:val="•"/>
      <w:lvlJc w:val="left"/>
      <w:pPr>
        <w:ind w:left="3875" w:hanging="541"/>
      </w:pPr>
      <w:rPr>
        <w:rFonts w:hint="default"/>
        <w:lang w:val="pt-BR" w:eastAsia="pt-BR" w:bidi="pt-BR"/>
      </w:rPr>
    </w:lvl>
    <w:lvl w:ilvl="7">
      <w:numFmt w:val="bullet"/>
      <w:lvlText w:val="•"/>
      <w:lvlJc w:val="left"/>
      <w:pPr>
        <w:ind w:left="5413" w:hanging="541"/>
      </w:pPr>
      <w:rPr>
        <w:rFonts w:hint="default"/>
        <w:lang w:val="pt-BR" w:eastAsia="pt-BR" w:bidi="pt-BR"/>
      </w:rPr>
    </w:lvl>
    <w:lvl w:ilvl="8">
      <w:numFmt w:val="bullet"/>
      <w:lvlText w:val="•"/>
      <w:lvlJc w:val="left"/>
      <w:pPr>
        <w:ind w:left="6950" w:hanging="541"/>
      </w:pPr>
      <w:rPr>
        <w:rFonts w:hint="default"/>
        <w:lang w:val="pt-BR" w:eastAsia="pt-BR" w:bidi="pt-BR"/>
      </w:rPr>
    </w:lvl>
  </w:abstractNum>
  <w:abstractNum w:abstractNumId="31" w15:restartNumberingAfterBreak="0">
    <w:nsid w:val="6AD41832"/>
    <w:multiLevelType w:val="hybridMultilevel"/>
    <w:tmpl w:val="160C3C0A"/>
    <w:lvl w:ilvl="0" w:tplc="38603D9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15:restartNumberingAfterBreak="0">
    <w:nsid w:val="6AD709B2"/>
    <w:multiLevelType w:val="hybridMultilevel"/>
    <w:tmpl w:val="EB3266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8C7276"/>
    <w:multiLevelType w:val="hybridMultilevel"/>
    <w:tmpl w:val="0A5492A2"/>
    <w:lvl w:ilvl="0" w:tplc="099CF0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226737"/>
    <w:multiLevelType w:val="multilevel"/>
    <w:tmpl w:val="49941E26"/>
    <w:lvl w:ilvl="0">
      <w:start w:val="11"/>
      <w:numFmt w:val="decimal"/>
      <w:lvlText w:val="%1"/>
      <w:lvlJc w:val="left"/>
      <w:pPr>
        <w:ind w:left="286" w:hanging="613"/>
      </w:pPr>
      <w:rPr>
        <w:rFonts w:hint="default"/>
        <w:lang w:val="pt-BR" w:eastAsia="pt-BR" w:bidi="pt-BR"/>
      </w:rPr>
    </w:lvl>
    <w:lvl w:ilvl="1">
      <w:start w:val="11"/>
      <w:numFmt w:val="decimal"/>
      <w:lvlText w:val="%1.%2."/>
      <w:lvlJc w:val="left"/>
      <w:pPr>
        <w:ind w:left="286" w:hanging="613"/>
      </w:pPr>
      <w:rPr>
        <w:rFonts w:ascii="Calibri" w:eastAsia="Calibri" w:hAnsi="Calibri" w:cs="Calibri" w:hint="default"/>
        <w:spacing w:val="-2"/>
        <w:w w:val="100"/>
        <w:sz w:val="22"/>
        <w:szCs w:val="22"/>
        <w:lang w:val="pt-BR" w:eastAsia="pt-BR" w:bidi="pt-BR"/>
      </w:rPr>
    </w:lvl>
    <w:lvl w:ilvl="2">
      <w:numFmt w:val="bullet"/>
      <w:lvlText w:val="•"/>
      <w:lvlJc w:val="left"/>
      <w:pPr>
        <w:ind w:left="2229" w:hanging="613"/>
      </w:pPr>
      <w:rPr>
        <w:rFonts w:hint="default"/>
        <w:lang w:val="pt-BR" w:eastAsia="pt-BR" w:bidi="pt-BR"/>
      </w:rPr>
    </w:lvl>
    <w:lvl w:ilvl="3">
      <w:numFmt w:val="bullet"/>
      <w:lvlText w:val="•"/>
      <w:lvlJc w:val="left"/>
      <w:pPr>
        <w:ind w:left="3203" w:hanging="613"/>
      </w:pPr>
      <w:rPr>
        <w:rFonts w:hint="default"/>
        <w:lang w:val="pt-BR" w:eastAsia="pt-BR" w:bidi="pt-BR"/>
      </w:rPr>
    </w:lvl>
    <w:lvl w:ilvl="4">
      <w:numFmt w:val="bullet"/>
      <w:lvlText w:val="•"/>
      <w:lvlJc w:val="left"/>
      <w:pPr>
        <w:ind w:left="4178" w:hanging="613"/>
      </w:pPr>
      <w:rPr>
        <w:rFonts w:hint="default"/>
        <w:lang w:val="pt-BR" w:eastAsia="pt-BR" w:bidi="pt-BR"/>
      </w:rPr>
    </w:lvl>
    <w:lvl w:ilvl="5">
      <w:numFmt w:val="bullet"/>
      <w:lvlText w:val="•"/>
      <w:lvlJc w:val="left"/>
      <w:pPr>
        <w:ind w:left="5153" w:hanging="613"/>
      </w:pPr>
      <w:rPr>
        <w:rFonts w:hint="default"/>
        <w:lang w:val="pt-BR" w:eastAsia="pt-BR" w:bidi="pt-BR"/>
      </w:rPr>
    </w:lvl>
    <w:lvl w:ilvl="6">
      <w:numFmt w:val="bullet"/>
      <w:lvlText w:val="•"/>
      <w:lvlJc w:val="left"/>
      <w:pPr>
        <w:ind w:left="6127" w:hanging="613"/>
      </w:pPr>
      <w:rPr>
        <w:rFonts w:hint="default"/>
        <w:lang w:val="pt-BR" w:eastAsia="pt-BR" w:bidi="pt-BR"/>
      </w:rPr>
    </w:lvl>
    <w:lvl w:ilvl="7">
      <w:numFmt w:val="bullet"/>
      <w:lvlText w:val="•"/>
      <w:lvlJc w:val="left"/>
      <w:pPr>
        <w:ind w:left="7102" w:hanging="613"/>
      </w:pPr>
      <w:rPr>
        <w:rFonts w:hint="default"/>
        <w:lang w:val="pt-BR" w:eastAsia="pt-BR" w:bidi="pt-BR"/>
      </w:rPr>
    </w:lvl>
    <w:lvl w:ilvl="8">
      <w:numFmt w:val="bullet"/>
      <w:lvlText w:val="•"/>
      <w:lvlJc w:val="left"/>
      <w:pPr>
        <w:ind w:left="8077" w:hanging="613"/>
      </w:pPr>
      <w:rPr>
        <w:rFonts w:hint="default"/>
        <w:lang w:val="pt-BR" w:eastAsia="pt-BR" w:bidi="pt-BR"/>
      </w:rPr>
    </w:lvl>
  </w:abstractNum>
  <w:abstractNum w:abstractNumId="35" w15:restartNumberingAfterBreak="0">
    <w:nsid w:val="77247A11"/>
    <w:multiLevelType w:val="hybridMultilevel"/>
    <w:tmpl w:val="70A28CBA"/>
    <w:lvl w:ilvl="0" w:tplc="74EE46F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BB0D7C"/>
    <w:multiLevelType w:val="hybridMultilevel"/>
    <w:tmpl w:val="FC8064C0"/>
    <w:lvl w:ilvl="0" w:tplc="66AAE2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num>
  <w:num w:numId="4">
    <w:abstractNumId w:val="15"/>
  </w:num>
  <w:num w:numId="5">
    <w:abstractNumId w:val="17"/>
  </w:num>
  <w:num w:numId="6">
    <w:abstractNumId w:val="20"/>
  </w:num>
  <w:num w:numId="7">
    <w:abstractNumId w:val="13"/>
  </w:num>
  <w:num w:numId="8">
    <w:abstractNumId w:val="32"/>
  </w:num>
  <w:num w:numId="9">
    <w:abstractNumId w:val="10"/>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23"/>
  </w:num>
  <w:num w:numId="20">
    <w:abstractNumId w:val="9"/>
  </w:num>
  <w:num w:numId="21">
    <w:abstractNumId w:val="19"/>
  </w:num>
  <w:num w:numId="22">
    <w:abstractNumId w:val="28"/>
  </w:num>
  <w:num w:numId="23">
    <w:abstractNumId w:val="12"/>
  </w:num>
  <w:num w:numId="24">
    <w:abstractNumId w:val="11"/>
  </w:num>
  <w:num w:numId="25">
    <w:abstractNumId w:val="24"/>
  </w:num>
  <w:num w:numId="26">
    <w:abstractNumId w:val="22"/>
  </w:num>
  <w:num w:numId="27">
    <w:abstractNumId w:val="26"/>
  </w:num>
  <w:num w:numId="28">
    <w:abstractNumId w:val="14"/>
  </w:num>
  <w:num w:numId="29">
    <w:abstractNumId w:val="33"/>
  </w:num>
  <w:num w:numId="30">
    <w:abstractNumId w:val="35"/>
  </w:num>
  <w:num w:numId="31">
    <w:abstractNumId w:val="18"/>
  </w:num>
  <w:num w:numId="32">
    <w:abstractNumId w:val="36"/>
  </w:num>
  <w:num w:numId="33">
    <w:abstractNumId w:val="31"/>
  </w:num>
  <w:num w:numId="34">
    <w:abstractNumId w:val="8"/>
  </w:num>
  <w:num w:numId="35">
    <w:abstractNumId w:val="25"/>
  </w:num>
  <w:num w:numId="36">
    <w:abstractNumId w:val="30"/>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71"/>
    <w:rsid w:val="000050BB"/>
    <w:rsid w:val="000230A8"/>
    <w:rsid w:val="0003542C"/>
    <w:rsid w:val="00057E26"/>
    <w:rsid w:val="000853AE"/>
    <w:rsid w:val="00085A08"/>
    <w:rsid w:val="000A724C"/>
    <w:rsid w:val="000B5A95"/>
    <w:rsid w:val="000D58F6"/>
    <w:rsid w:val="00116435"/>
    <w:rsid w:val="0017036C"/>
    <w:rsid w:val="0018123D"/>
    <w:rsid w:val="001B61EE"/>
    <w:rsid w:val="001C1310"/>
    <w:rsid w:val="001C4F67"/>
    <w:rsid w:val="001C5B1E"/>
    <w:rsid w:val="001C6CC9"/>
    <w:rsid w:val="001D2829"/>
    <w:rsid w:val="001E5B70"/>
    <w:rsid w:val="001E6187"/>
    <w:rsid w:val="002318C7"/>
    <w:rsid w:val="00237FCD"/>
    <w:rsid w:val="002554A6"/>
    <w:rsid w:val="002555F6"/>
    <w:rsid w:val="002716EC"/>
    <w:rsid w:val="00274E6C"/>
    <w:rsid w:val="0027773D"/>
    <w:rsid w:val="00277C51"/>
    <w:rsid w:val="00290224"/>
    <w:rsid w:val="002B51C0"/>
    <w:rsid w:val="002B53D2"/>
    <w:rsid w:val="002D2EDD"/>
    <w:rsid w:val="002F66BD"/>
    <w:rsid w:val="003014DE"/>
    <w:rsid w:val="003158E3"/>
    <w:rsid w:val="00323C47"/>
    <w:rsid w:val="0034564E"/>
    <w:rsid w:val="003559AF"/>
    <w:rsid w:val="00374859"/>
    <w:rsid w:val="00377295"/>
    <w:rsid w:val="00380434"/>
    <w:rsid w:val="00383B94"/>
    <w:rsid w:val="00390857"/>
    <w:rsid w:val="003A1DAA"/>
    <w:rsid w:val="003B5F58"/>
    <w:rsid w:val="003B64A7"/>
    <w:rsid w:val="003C0567"/>
    <w:rsid w:val="003C6298"/>
    <w:rsid w:val="003D204B"/>
    <w:rsid w:val="003D7CED"/>
    <w:rsid w:val="003E09B1"/>
    <w:rsid w:val="004175B2"/>
    <w:rsid w:val="00417F5D"/>
    <w:rsid w:val="004211F9"/>
    <w:rsid w:val="00425804"/>
    <w:rsid w:val="00450B3F"/>
    <w:rsid w:val="00452DCE"/>
    <w:rsid w:val="004560E3"/>
    <w:rsid w:val="00483948"/>
    <w:rsid w:val="004B2061"/>
    <w:rsid w:val="004B7585"/>
    <w:rsid w:val="004C6A28"/>
    <w:rsid w:val="00511326"/>
    <w:rsid w:val="00522BEC"/>
    <w:rsid w:val="0052635C"/>
    <w:rsid w:val="00551458"/>
    <w:rsid w:val="00586A64"/>
    <w:rsid w:val="00590F8C"/>
    <w:rsid w:val="005A0BC1"/>
    <w:rsid w:val="005D6395"/>
    <w:rsid w:val="005F7C43"/>
    <w:rsid w:val="006064DA"/>
    <w:rsid w:val="00620249"/>
    <w:rsid w:val="0062074C"/>
    <w:rsid w:val="00633607"/>
    <w:rsid w:val="00677385"/>
    <w:rsid w:val="00682427"/>
    <w:rsid w:val="006A6308"/>
    <w:rsid w:val="006A7CAD"/>
    <w:rsid w:val="006B4A43"/>
    <w:rsid w:val="006D1958"/>
    <w:rsid w:val="006E531F"/>
    <w:rsid w:val="006E67E5"/>
    <w:rsid w:val="006F116F"/>
    <w:rsid w:val="00713D62"/>
    <w:rsid w:val="00714B0F"/>
    <w:rsid w:val="00721B7C"/>
    <w:rsid w:val="00725CF0"/>
    <w:rsid w:val="00732E71"/>
    <w:rsid w:val="00746CAF"/>
    <w:rsid w:val="0077247F"/>
    <w:rsid w:val="00774219"/>
    <w:rsid w:val="007871F0"/>
    <w:rsid w:val="00794473"/>
    <w:rsid w:val="007E11B6"/>
    <w:rsid w:val="007F5876"/>
    <w:rsid w:val="00807224"/>
    <w:rsid w:val="00810CC8"/>
    <w:rsid w:val="00815CC9"/>
    <w:rsid w:val="00834F25"/>
    <w:rsid w:val="00840EBF"/>
    <w:rsid w:val="00842D90"/>
    <w:rsid w:val="008449D9"/>
    <w:rsid w:val="00853589"/>
    <w:rsid w:val="00867B77"/>
    <w:rsid w:val="00870411"/>
    <w:rsid w:val="00873D02"/>
    <w:rsid w:val="00890F5C"/>
    <w:rsid w:val="0089637F"/>
    <w:rsid w:val="00896A88"/>
    <w:rsid w:val="008B06B5"/>
    <w:rsid w:val="00912C29"/>
    <w:rsid w:val="009240A7"/>
    <w:rsid w:val="00954EF9"/>
    <w:rsid w:val="009864D0"/>
    <w:rsid w:val="009B368A"/>
    <w:rsid w:val="009B7DA2"/>
    <w:rsid w:val="009D556B"/>
    <w:rsid w:val="00A045F4"/>
    <w:rsid w:val="00A13D33"/>
    <w:rsid w:val="00A157F1"/>
    <w:rsid w:val="00A20DC1"/>
    <w:rsid w:val="00A258F1"/>
    <w:rsid w:val="00A33BED"/>
    <w:rsid w:val="00A769D8"/>
    <w:rsid w:val="00A978B7"/>
    <w:rsid w:val="00AA245A"/>
    <w:rsid w:val="00AB0B38"/>
    <w:rsid w:val="00AB1F8E"/>
    <w:rsid w:val="00AC201F"/>
    <w:rsid w:val="00AC426A"/>
    <w:rsid w:val="00AC4EB1"/>
    <w:rsid w:val="00AC68A4"/>
    <w:rsid w:val="00AE51D5"/>
    <w:rsid w:val="00AF2E03"/>
    <w:rsid w:val="00AF6331"/>
    <w:rsid w:val="00B27AC2"/>
    <w:rsid w:val="00B33D43"/>
    <w:rsid w:val="00B50722"/>
    <w:rsid w:val="00B528C8"/>
    <w:rsid w:val="00B60534"/>
    <w:rsid w:val="00B64723"/>
    <w:rsid w:val="00B73357"/>
    <w:rsid w:val="00B77925"/>
    <w:rsid w:val="00B97E4F"/>
    <w:rsid w:val="00BA0C63"/>
    <w:rsid w:val="00BA4926"/>
    <w:rsid w:val="00BC06D3"/>
    <w:rsid w:val="00BC32C6"/>
    <w:rsid w:val="00BC3C4C"/>
    <w:rsid w:val="00BE74EC"/>
    <w:rsid w:val="00BF446E"/>
    <w:rsid w:val="00C02F0A"/>
    <w:rsid w:val="00C07162"/>
    <w:rsid w:val="00C25439"/>
    <w:rsid w:val="00C35D67"/>
    <w:rsid w:val="00C57C40"/>
    <w:rsid w:val="00C64EC8"/>
    <w:rsid w:val="00C91EB4"/>
    <w:rsid w:val="00CB6035"/>
    <w:rsid w:val="00CD0CFE"/>
    <w:rsid w:val="00CF2E56"/>
    <w:rsid w:val="00CF40EF"/>
    <w:rsid w:val="00CF4DC5"/>
    <w:rsid w:val="00D157E8"/>
    <w:rsid w:val="00D423E1"/>
    <w:rsid w:val="00D66F6F"/>
    <w:rsid w:val="00D705E3"/>
    <w:rsid w:val="00D72156"/>
    <w:rsid w:val="00D770CB"/>
    <w:rsid w:val="00DC2E9C"/>
    <w:rsid w:val="00E14961"/>
    <w:rsid w:val="00E41959"/>
    <w:rsid w:val="00E4198E"/>
    <w:rsid w:val="00E50452"/>
    <w:rsid w:val="00E61BFF"/>
    <w:rsid w:val="00E65A7F"/>
    <w:rsid w:val="00E82362"/>
    <w:rsid w:val="00E8607A"/>
    <w:rsid w:val="00EC6C87"/>
    <w:rsid w:val="00ED4F11"/>
    <w:rsid w:val="00EE4818"/>
    <w:rsid w:val="00EE55C8"/>
    <w:rsid w:val="00EF6B65"/>
    <w:rsid w:val="00F10010"/>
    <w:rsid w:val="00F16916"/>
    <w:rsid w:val="00F173FA"/>
    <w:rsid w:val="00F220DA"/>
    <w:rsid w:val="00F51CDA"/>
    <w:rsid w:val="00F569AF"/>
    <w:rsid w:val="00F6441F"/>
    <w:rsid w:val="00F67378"/>
    <w:rsid w:val="00F705AD"/>
    <w:rsid w:val="00F71AFC"/>
    <w:rsid w:val="00F964B3"/>
    <w:rsid w:val="00FB2F98"/>
    <w:rsid w:val="00FB755C"/>
    <w:rsid w:val="00FC6E9E"/>
    <w:rsid w:val="00FE0AF0"/>
    <w:rsid w:val="00FF1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0FE3"/>
  <w15:docId w15:val="{4FF22D6E-D0C7-47CE-B5D0-51D4836A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8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C6C87"/>
    <w:pPr>
      <w:keepNext/>
      <w:outlineLvl w:val="0"/>
    </w:pPr>
    <w:rPr>
      <w:rFonts w:ascii="Geometr706 Md BT" w:hAnsi="Geometr706 Md BT"/>
      <w:sz w:val="36"/>
    </w:rPr>
  </w:style>
  <w:style w:type="paragraph" w:styleId="Ttulo2">
    <w:name w:val="heading 2"/>
    <w:basedOn w:val="Normal"/>
    <w:next w:val="Corpodetexto"/>
    <w:link w:val="Ttulo2Char"/>
    <w:qFormat/>
    <w:rsid w:val="001C5B1E"/>
    <w:pPr>
      <w:tabs>
        <w:tab w:val="num" w:pos="0"/>
      </w:tabs>
      <w:suppressAutoHyphens/>
      <w:spacing w:before="280" w:after="280"/>
      <w:ind w:left="576" w:hanging="576"/>
      <w:outlineLvl w:val="1"/>
    </w:pPr>
    <w:rPr>
      <w:b/>
      <w:bCs/>
      <w:sz w:val="36"/>
      <w:szCs w:val="36"/>
      <w:lang w:eastAsia="zh-CN"/>
    </w:rPr>
  </w:style>
  <w:style w:type="paragraph" w:styleId="Ttulo3">
    <w:name w:val="heading 3"/>
    <w:basedOn w:val="Normal"/>
    <w:next w:val="Normal"/>
    <w:link w:val="Ttulo3Char"/>
    <w:qFormat/>
    <w:rsid w:val="001C5B1E"/>
    <w:pPr>
      <w:keepNext/>
      <w:tabs>
        <w:tab w:val="num" w:pos="0"/>
      </w:tabs>
      <w:suppressAutoHyphens/>
      <w:ind w:left="720" w:hanging="720"/>
      <w:jc w:val="right"/>
      <w:outlineLvl w:val="2"/>
    </w:pPr>
    <w:rPr>
      <w:rFonts w:ascii="Verdana" w:hAnsi="Verdana" w:cs="Verdana"/>
      <w:b/>
      <w:bCs/>
      <w:color w:val="000000"/>
      <w:sz w:val="24"/>
      <w:szCs w:val="24"/>
      <w:lang w:eastAsia="zh-CN"/>
    </w:rPr>
  </w:style>
  <w:style w:type="paragraph" w:styleId="Ttulo4">
    <w:name w:val="heading 4"/>
    <w:basedOn w:val="Normal"/>
    <w:next w:val="Normal"/>
    <w:link w:val="Ttulo4Char"/>
    <w:unhideWhenUsed/>
    <w:qFormat/>
    <w:rsid w:val="001C5B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32E71"/>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32E71"/>
    <w:rPr>
      <w:rFonts w:ascii="Tahoma" w:hAnsi="Tahoma" w:cs="Tahoma"/>
      <w:sz w:val="16"/>
      <w:szCs w:val="16"/>
    </w:rPr>
  </w:style>
  <w:style w:type="paragraph" w:styleId="Cabealho">
    <w:name w:val="header"/>
    <w:basedOn w:val="Normal"/>
    <w:link w:val="CabealhoChar"/>
    <w:unhideWhenUsed/>
    <w:rsid w:val="00732E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32E71"/>
  </w:style>
  <w:style w:type="paragraph" w:styleId="Rodap">
    <w:name w:val="footer"/>
    <w:basedOn w:val="Normal"/>
    <w:link w:val="RodapChar"/>
    <w:uiPriority w:val="99"/>
    <w:unhideWhenUsed/>
    <w:rsid w:val="00732E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32E71"/>
  </w:style>
  <w:style w:type="character" w:styleId="Hyperlink">
    <w:name w:val="Hyperlink"/>
    <w:basedOn w:val="Fontepargpadro"/>
    <w:unhideWhenUsed/>
    <w:rsid w:val="006E67E5"/>
    <w:rPr>
      <w:color w:val="0000FF" w:themeColor="hyperlink"/>
      <w:u w:val="single"/>
    </w:rPr>
  </w:style>
  <w:style w:type="paragraph" w:styleId="PargrafodaLista">
    <w:name w:val="List Paragraph"/>
    <w:basedOn w:val="Normal"/>
    <w:uiPriority w:val="1"/>
    <w:qFormat/>
    <w:rsid w:val="000A724C"/>
    <w:pPr>
      <w:ind w:left="708"/>
    </w:pPr>
  </w:style>
  <w:style w:type="table" w:styleId="Tabelacomgrade">
    <w:name w:val="Table Grid"/>
    <w:basedOn w:val="Tabelanormal"/>
    <w:uiPriority w:val="59"/>
    <w:rsid w:val="0092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0A7"/>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rsid w:val="00EC6C87"/>
    <w:rPr>
      <w:rFonts w:ascii="Geometr706 Md BT" w:eastAsia="Times New Roman" w:hAnsi="Geometr706 Md BT" w:cs="Times New Roman"/>
      <w:sz w:val="36"/>
      <w:szCs w:val="20"/>
      <w:lang w:eastAsia="pt-BR"/>
    </w:rPr>
  </w:style>
  <w:style w:type="paragraph" w:styleId="Corpodetexto">
    <w:name w:val="Body Text"/>
    <w:basedOn w:val="Normal"/>
    <w:link w:val="CorpodetextoChar"/>
    <w:rsid w:val="00EC6C87"/>
    <w:rPr>
      <w:rFonts w:ascii="Geometr706 Md BT" w:hAnsi="Geometr706 Md BT"/>
      <w:sz w:val="28"/>
    </w:rPr>
  </w:style>
  <w:style w:type="character" w:customStyle="1" w:styleId="CorpodetextoChar">
    <w:name w:val="Corpo de texto Char"/>
    <w:basedOn w:val="Fontepargpadro"/>
    <w:link w:val="Corpodetexto"/>
    <w:rsid w:val="00EC6C87"/>
    <w:rPr>
      <w:rFonts w:ascii="Geometr706 Md BT" w:eastAsia="Times New Roman" w:hAnsi="Geometr706 Md BT" w:cs="Times New Roman"/>
      <w:sz w:val="28"/>
      <w:szCs w:val="20"/>
      <w:lang w:eastAsia="pt-BR"/>
    </w:rPr>
  </w:style>
  <w:style w:type="character" w:customStyle="1" w:styleId="Ttulo4Char">
    <w:name w:val="Título 4 Char"/>
    <w:basedOn w:val="Fontepargpadro"/>
    <w:link w:val="Ttulo4"/>
    <w:uiPriority w:val="9"/>
    <w:semiHidden/>
    <w:rsid w:val="001C5B1E"/>
    <w:rPr>
      <w:rFonts w:asciiTheme="majorHAnsi" w:eastAsiaTheme="majorEastAsia" w:hAnsiTheme="majorHAnsi" w:cstheme="majorBidi"/>
      <w:i/>
      <w:iCs/>
      <w:color w:val="365F91" w:themeColor="accent1" w:themeShade="BF"/>
      <w:sz w:val="20"/>
      <w:szCs w:val="20"/>
      <w:lang w:eastAsia="pt-BR"/>
    </w:rPr>
  </w:style>
  <w:style w:type="character" w:customStyle="1" w:styleId="Ttulo2Char">
    <w:name w:val="Título 2 Char"/>
    <w:basedOn w:val="Fontepargpadro"/>
    <w:link w:val="Ttulo2"/>
    <w:rsid w:val="001C5B1E"/>
    <w:rPr>
      <w:rFonts w:ascii="Times New Roman" w:eastAsia="Times New Roman" w:hAnsi="Times New Roman" w:cs="Times New Roman"/>
      <w:b/>
      <w:bCs/>
      <w:sz w:val="36"/>
      <w:szCs w:val="36"/>
      <w:lang w:eastAsia="zh-CN"/>
    </w:rPr>
  </w:style>
  <w:style w:type="character" w:customStyle="1" w:styleId="Ttulo3Char">
    <w:name w:val="Título 3 Char"/>
    <w:basedOn w:val="Fontepargpadro"/>
    <w:link w:val="Ttulo3"/>
    <w:rsid w:val="001C5B1E"/>
    <w:rPr>
      <w:rFonts w:ascii="Verdana" w:eastAsia="Times New Roman" w:hAnsi="Verdana" w:cs="Verdana"/>
      <w:b/>
      <w:bCs/>
      <w:color w:val="000000"/>
      <w:sz w:val="24"/>
      <w:szCs w:val="24"/>
      <w:lang w:eastAsia="zh-CN"/>
    </w:rPr>
  </w:style>
  <w:style w:type="character" w:customStyle="1" w:styleId="WW8Num1z0">
    <w:name w:val="WW8Num1z0"/>
    <w:rsid w:val="001C5B1E"/>
  </w:style>
  <w:style w:type="character" w:customStyle="1" w:styleId="WW8Num1z1">
    <w:name w:val="WW8Num1z1"/>
    <w:rsid w:val="001C5B1E"/>
  </w:style>
  <w:style w:type="character" w:customStyle="1" w:styleId="WW8Num1z2">
    <w:name w:val="WW8Num1z2"/>
    <w:rsid w:val="001C5B1E"/>
  </w:style>
  <w:style w:type="character" w:customStyle="1" w:styleId="WW8Num1z3">
    <w:name w:val="WW8Num1z3"/>
    <w:rsid w:val="001C5B1E"/>
  </w:style>
  <w:style w:type="character" w:customStyle="1" w:styleId="WW8Num1z4">
    <w:name w:val="WW8Num1z4"/>
    <w:rsid w:val="001C5B1E"/>
  </w:style>
  <w:style w:type="character" w:customStyle="1" w:styleId="WW8Num1z5">
    <w:name w:val="WW8Num1z5"/>
    <w:rsid w:val="001C5B1E"/>
  </w:style>
  <w:style w:type="character" w:customStyle="1" w:styleId="WW8Num1z6">
    <w:name w:val="WW8Num1z6"/>
    <w:rsid w:val="001C5B1E"/>
  </w:style>
  <w:style w:type="character" w:customStyle="1" w:styleId="WW8Num1z7">
    <w:name w:val="WW8Num1z7"/>
    <w:rsid w:val="001C5B1E"/>
  </w:style>
  <w:style w:type="character" w:customStyle="1" w:styleId="WW8Num1z8">
    <w:name w:val="WW8Num1z8"/>
    <w:rsid w:val="001C5B1E"/>
  </w:style>
  <w:style w:type="character" w:customStyle="1" w:styleId="WW8Num2z0">
    <w:name w:val="WW8Num2z0"/>
    <w:rsid w:val="001C5B1E"/>
    <w:rPr>
      <w:rFonts w:ascii="Symbol" w:hAnsi="Symbol" w:cs="Arial"/>
      <w:b w:val="0"/>
      <w:i w:val="0"/>
      <w:color w:val="000000"/>
      <w:sz w:val="22"/>
      <w:szCs w:val="22"/>
    </w:rPr>
  </w:style>
  <w:style w:type="character" w:customStyle="1" w:styleId="WW8Num2z1">
    <w:name w:val="WW8Num2z1"/>
    <w:rsid w:val="001C5B1E"/>
    <w:rPr>
      <w:rFonts w:ascii="OpenSymbol" w:hAnsi="OpenSymbol" w:cs="OpenSymbol"/>
    </w:rPr>
  </w:style>
  <w:style w:type="character" w:customStyle="1" w:styleId="WW8Num3z0">
    <w:name w:val="WW8Num3z0"/>
    <w:rsid w:val="001C5B1E"/>
    <w:rPr>
      <w:rFonts w:ascii="Symbol" w:hAnsi="Symbol" w:cs="Arial"/>
      <w:b w:val="0"/>
      <w:i w:val="0"/>
      <w:color w:val="000000"/>
      <w:sz w:val="22"/>
      <w:szCs w:val="22"/>
    </w:rPr>
  </w:style>
  <w:style w:type="character" w:customStyle="1" w:styleId="WW8Num3z1">
    <w:name w:val="WW8Num3z1"/>
    <w:rsid w:val="001C5B1E"/>
    <w:rPr>
      <w:rFonts w:ascii="OpenSymbol" w:hAnsi="OpenSymbol" w:cs="OpenSymbol"/>
    </w:rPr>
  </w:style>
  <w:style w:type="character" w:customStyle="1" w:styleId="WW8Num4z0">
    <w:name w:val="WW8Num4z0"/>
    <w:rsid w:val="001C5B1E"/>
    <w:rPr>
      <w:rFonts w:ascii="Symbol" w:hAnsi="Symbol" w:cs="Arial"/>
      <w:b w:val="0"/>
      <w:sz w:val="22"/>
      <w:szCs w:val="22"/>
    </w:rPr>
  </w:style>
  <w:style w:type="character" w:customStyle="1" w:styleId="WW8Num4z1">
    <w:name w:val="WW8Num4z1"/>
    <w:rsid w:val="001C5B1E"/>
    <w:rPr>
      <w:rFonts w:ascii="OpenSymbol" w:hAnsi="OpenSymbol" w:cs="OpenSymbol"/>
    </w:rPr>
  </w:style>
  <w:style w:type="character" w:customStyle="1" w:styleId="WW8Num5z0">
    <w:name w:val="WW8Num5z0"/>
    <w:rsid w:val="001C5B1E"/>
    <w:rPr>
      <w:rFonts w:ascii="Symbol" w:hAnsi="Symbol" w:cs="Arial"/>
      <w:b w:val="0"/>
      <w:i w:val="0"/>
      <w:color w:val="000000"/>
      <w:sz w:val="22"/>
      <w:szCs w:val="22"/>
    </w:rPr>
  </w:style>
  <w:style w:type="character" w:customStyle="1" w:styleId="WW8Num5z1">
    <w:name w:val="WW8Num5z1"/>
    <w:rsid w:val="001C5B1E"/>
    <w:rPr>
      <w:rFonts w:ascii="OpenSymbol" w:hAnsi="OpenSymbol" w:cs="OpenSymbol"/>
    </w:rPr>
  </w:style>
  <w:style w:type="character" w:customStyle="1" w:styleId="WW8Num6z0">
    <w:name w:val="WW8Num6z0"/>
    <w:rsid w:val="001C5B1E"/>
    <w:rPr>
      <w:rFonts w:ascii="Symbol" w:hAnsi="Symbol" w:cs="Arial"/>
      <w:b w:val="0"/>
      <w:i w:val="0"/>
      <w:color w:val="000000"/>
      <w:sz w:val="22"/>
      <w:szCs w:val="22"/>
    </w:rPr>
  </w:style>
  <w:style w:type="character" w:customStyle="1" w:styleId="WW8Num6z1">
    <w:name w:val="WW8Num6z1"/>
    <w:rsid w:val="001C5B1E"/>
    <w:rPr>
      <w:rFonts w:ascii="OpenSymbol" w:hAnsi="OpenSymbol" w:cs="OpenSymbol"/>
    </w:rPr>
  </w:style>
  <w:style w:type="character" w:customStyle="1" w:styleId="WW8Num7z0">
    <w:name w:val="WW8Num7z0"/>
    <w:rsid w:val="001C5B1E"/>
    <w:rPr>
      <w:rFonts w:ascii="Symbol" w:hAnsi="Symbol" w:cs="Arial"/>
      <w:b/>
      <w:sz w:val="22"/>
      <w:szCs w:val="22"/>
    </w:rPr>
  </w:style>
  <w:style w:type="character" w:customStyle="1" w:styleId="WW8Num7z1">
    <w:name w:val="WW8Num7z1"/>
    <w:rsid w:val="001C5B1E"/>
    <w:rPr>
      <w:rFonts w:ascii="OpenSymbol" w:hAnsi="OpenSymbol" w:cs="OpenSymbol"/>
    </w:rPr>
  </w:style>
  <w:style w:type="character" w:customStyle="1" w:styleId="WW8Num2z2">
    <w:name w:val="WW8Num2z2"/>
    <w:rsid w:val="001C5B1E"/>
  </w:style>
  <w:style w:type="character" w:customStyle="1" w:styleId="WW8Num2z3">
    <w:name w:val="WW8Num2z3"/>
    <w:rsid w:val="001C5B1E"/>
  </w:style>
  <w:style w:type="character" w:customStyle="1" w:styleId="WW8Num2z4">
    <w:name w:val="WW8Num2z4"/>
    <w:rsid w:val="001C5B1E"/>
  </w:style>
  <w:style w:type="character" w:customStyle="1" w:styleId="WW8Num2z5">
    <w:name w:val="WW8Num2z5"/>
    <w:rsid w:val="001C5B1E"/>
  </w:style>
  <w:style w:type="character" w:customStyle="1" w:styleId="WW8Num2z6">
    <w:name w:val="WW8Num2z6"/>
    <w:rsid w:val="001C5B1E"/>
  </w:style>
  <w:style w:type="character" w:customStyle="1" w:styleId="WW8Num2z7">
    <w:name w:val="WW8Num2z7"/>
    <w:rsid w:val="001C5B1E"/>
  </w:style>
  <w:style w:type="character" w:customStyle="1" w:styleId="WW8Num2z8">
    <w:name w:val="WW8Num2z8"/>
    <w:rsid w:val="001C5B1E"/>
  </w:style>
  <w:style w:type="character" w:customStyle="1" w:styleId="WW8Num8z0">
    <w:name w:val="WW8Num8z0"/>
    <w:rsid w:val="001C5B1E"/>
    <w:rPr>
      <w:rFonts w:cs="Arial"/>
      <w:b w:val="0"/>
      <w:i w:val="0"/>
    </w:rPr>
  </w:style>
  <w:style w:type="character" w:customStyle="1" w:styleId="WW8Num8z1">
    <w:name w:val="WW8Num8z1"/>
    <w:rsid w:val="001C5B1E"/>
  </w:style>
  <w:style w:type="character" w:customStyle="1" w:styleId="WW8Num9z0">
    <w:name w:val="WW8Num9z0"/>
    <w:rsid w:val="001C5B1E"/>
    <w:rPr>
      <w:rFonts w:cs="Arial"/>
    </w:rPr>
  </w:style>
  <w:style w:type="character" w:customStyle="1" w:styleId="WW8Num9z1">
    <w:name w:val="WW8Num9z1"/>
    <w:rsid w:val="001C5B1E"/>
  </w:style>
  <w:style w:type="character" w:customStyle="1" w:styleId="WW8Num3z2">
    <w:name w:val="WW8Num3z2"/>
    <w:rsid w:val="001C5B1E"/>
  </w:style>
  <w:style w:type="character" w:customStyle="1" w:styleId="WW8Num3z3">
    <w:name w:val="WW8Num3z3"/>
    <w:rsid w:val="001C5B1E"/>
  </w:style>
  <w:style w:type="character" w:customStyle="1" w:styleId="WW8Num3z4">
    <w:name w:val="WW8Num3z4"/>
    <w:rsid w:val="001C5B1E"/>
  </w:style>
  <w:style w:type="character" w:customStyle="1" w:styleId="WW8Num3z5">
    <w:name w:val="WW8Num3z5"/>
    <w:rsid w:val="001C5B1E"/>
  </w:style>
  <w:style w:type="character" w:customStyle="1" w:styleId="WW8Num3z6">
    <w:name w:val="WW8Num3z6"/>
    <w:rsid w:val="001C5B1E"/>
  </w:style>
  <w:style w:type="character" w:customStyle="1" w:styleId="WW8Num3z7">
    <w:name w:val="WW8Num3z7"/>
    <w:rsid w:val="001C5B1E"/>
  </w:style>
  <w:style w:type="character" w:customStyle="1" w:styleId="WW8Num3z8">
    <w:name w:val="WW8Num3z8"/>
    <w:rsid w:val="001C5B1E"/>
  </w:style>
  <w:style w:type="character" w:customStyle="1" w:styleId="WW8Num4z2">
    <w:name w:val="WW8Num4z2"/>
    <w:rsid w:val="001C5B1E"/>
  </w:style>
  <w:style w:type="character" w:customStyle="1" w:styleId="WW8Num4z3">
    <w:name w:val="WW8Num4z3"/>
    <w:rsid w:val="001C5B1E"/>
  </w:style>
  <w:style w:type="character" w:customStyle="1" w:styleId="WW8Num4z4">
    <w:name w:val="WW8Num4z4"/>
    <w:rsid w:val="001C5B1E"/>
  </w:style>
  <w:style w:type="character" w:customStyle="1" w:styleId="WW8Num4z5">
    <w:name w:val="WW8Num4z5"/>
    <w:rsid w:val="001C5B1E"/>
  </w:style>
  <w:style w:type="character" w:customStyle="1" w:styleId="WW8Num4z6">
    <w:name w:val="WW8Num4z6"/>
    <w:rsid w:val="001C5B1E"/>
  </w:style>
  <w:style w:type="character" w:customStyle="1" w:styleId="WW8Num4z7">
    <w:name w:val="WW8Num4z7"/>
    <w:rsid w:val="001C5B1E"/>
  </w:style>
  <w:style w:type="character" w:customStyle="1" w:styleId="WW8Num4z8">
    <w:name w:val="WW8Num4z8"/>
    <w:rsid w:val="001C5B1E"/>
  </w:style>
  <w:style w:type="character" w:customStyle="1" w:styleId="WW8Num5z2">
    <w:name w:val="WW8Num5z2"/>
    <w:rsid w:val="001C5B1E"/>
  </w:style>
  <w:style w:type="character" w:customStyle="1" w:styleId="WW8Num5z3">
    <w:name w:val="WW8Num5z3"/>
    <w:rsid w:val="001C5B1E"/>
  </w:style>
  <w:style w:type="character" w:customStyle="1" w:styleId="WW8Num5z4">
    <w:name w:val="WW8Num5z4"/>
    <w:rsid w:val="001C5B1E"/>
  </w:style>
  <w:style w:type="character" w:customStyle="1" w:styleId="WW8Num5z5">
    <w:name w:val="WW8Num5z5"/>
    <w:rsid w:val="001C5B1E"/>
  </w:style>
  <w:style w:type="character" w:customStyle="1" w:styleId="WW8Num5z6">
    <w:name w:val="WW8Num5z6"/>
    <w:rsid w:val="001C5B1E"/>
  </w:style>
  <w:style w:type="character" w:customStyle="1" w:styleId="WW8Num5z7">
    <w:name w:val="WW8Num5z7"/>
    <w:rsid w:val="001C5B1E"/>
  </w:style>
  <w:style w:type="character" w:customStyle="1" w:styleId="WW8Num5z8">
    <w:name w:val="WW8Num5z8"/>
    <w:rsid w:val="001C5B1E"/>
  </w:style>
  <w:style w:type="character" w:customStyle="1" w:styleId="WW8Num6z2">
    <w:name w:val="WW8Num6z2"/>
    <w:rsid w:val="001C5B1E"/>
  </w:style>
  <w:style w:type="character" w:customStyle="1" w:styleId="WW8Num6z3">
    <w:name w:val="WW8Num6z3"/>
    <w:rsid w:val="001C5B1E"/>
  </w:style>
  <w:style w:type="character" w:customStyle="1" w:styleId="WW8Num6z4">
    <w:name w:val="WW8Num6z4"/>
    <w:rsid w:val="001C5B1E"/>
  </w:style>
  <w:style w:type="character" w:customStyle="1" w:styleId="WW8Num6z5">
    <w:name w:val="WW8Num6z5"/>
    <w:rsid w:val="001C5B1E"/>
  </w:style>
  <w:style w:type="character" w:customStyle="1" w:styleId="WW8Num6z6">
    <w:name w:val="WW8Num6z6"/>
    <w:rsid w:val="001C5B1E"/>
  </w:style>
  <w:style w:type="character" w:customStyle="1" w:styleId="WW8Num6z7">
    <w:name w:val="WW8Num6z7"/>
    <w:rsid w:val="001C5B1E"/>
  </w:style>
  <w:style w:type="character" w:customStyle="1" w:styleId="WW8Num6z8">
    <w:name w:val="WW8Num6z8"/>
    <w:rsid w:val="001C5B1E"/>
  </w:style>
  <w:style w:type="character" w:customStyle="1" w:styleId="WW8Num7z2">
    <w:name w:val="WW8Num7z2"/>
    <w:rsid w:val="001C5B1E"/>
  </w:style>
  <w:style w:type="character" w:customStyle="1" w:styleId="WW8Num7z3">
    <w:name w:val="WW8Num7z3"/>
    <w:rsid w:val="001C5B1E"/>
  </w:style>
  <w:style w:type="character" w:customStyle="1" w:styleId="WW8Num7z4">
    <w:name w:val="WW8Num7z4"/>
    <w:rsid w:val="001C5B1E"/>
  </w:style>
  <w:style w:type="character" w:customStyle="1" w:styleId="WW8Num7z5">
    <w:name w:val="WW8Num7z5"/>
    <w:rsid w:val="001C5B1E"/>
  </w:style>
  <w:style w:type="character" w:customStyle="1" w:styleId="WW8Num7z6">
    <w:name w:val="WW8Num7z6"/>
    <w:rsid w:val="001C5B1E"/>
  </w:style>
  <w:style w:type="character" w:customStyle="1" w:styleId="WW8Num7z7">
    <w:name w:val="WW8Num7z7"/>
    <w:rsid w:val="001C5B1E"/>
  </w:style>
  <w:style w:type="character" w:customStyle="1" w:styleId="WW8Num7z8">
    <w:name w:val="WW8Num7z8"/>
    <w:rsid w:val="001C5B1E"/>
  </w:style>
  <w:style w:type="character" w:customStyle="1" w:styleId="WW8Num8z2">
    <w:name w:val="WW8Num8z2"/>
    <w:rsid w:val="001C5B1E"/>
  </w:style>
  <w:style w:type="character" w:customStyle="1" w:styleId="WW8Num8z3">
    <w:name w:val="WW8Num8z3"/>
    <w:rsid w:val="001C5B1E"/>
  </w:style>
  <w:style w:type="character" w:customStyle="1" w:styleId="WW8Num8z4">
    <w:name w:val="WW8Num8z4"/>
    <w:rsid w:val="001C5B1E"/>
  </w:style>
  <w:style w:type="character" w:customStyle="1" w:styleId="WW8Num8z5">
    <w:name w:val="WW8Num8z5"/>
    <w:rsid w:val="001C5B1E"/>
  </w:style>
  <w:style w:type="character" w:customStyle="1" w:styleId="WW8Num8z6">
    <w:name w:val="WW8Num8z6"/>
    <w:rsid w:val="001C5B1E"/>
  </w:style>
  <w:style w:type="character" w:customStyle="1" w:styleId="WW8Num8z7">
    <w:name w:val="WW8Num8z7"/>
    <w:rsid w:val="001C5B1E"/>
  </w:style>
  <w:style w:type="character" w:customStyle="1" w:styleId="WW8Num8z8">
    <w:name w:val="WW8Num8z8"/>
    <w:rsid w:val="001C5B1E"/>
  </w:style>
  <w:style w:type="character" w:customStyle="1" w:styleId="WW8Num9z2">
    <w:name w:val="WW8Num9z2"/>
    <w:rsid w:val="001C5B1E"/>
  </w:style>
  <w:style w:type="character" w:customStyle="1" w:styleId="WW8Num9z3">
    <w:name w:val="WW8Num9z3"/>
    <w:rsid w:val="001C5B1E"/>
  </w:style>
  <w:style w:type="character" w:customStyle="1" w:styleId="WW8Num9z4">
    <w:name w:val="WW8Num9z4"/>
    <w:rsid w:val="001C5B1E"/>
  </w:style>
  <w:style w:type="character" w:customStyle="1" w:styleId="WW8Num9z5">
    <w:name w:val="WW8Num9z5"/>
    <w:rsid w:val="001C5B1E"/>
  </w:style>
  <w:style w:type="character" w:customStyle="1" w:styleId="WW8Num9z6">
    <w:name w:val="WW8Num9z6"/>
    <w:rsid w:val="001C5B1E"/>
  </w:style>
  <w:style w:type="character" w:customStyle="1" w:styleId="WW8Num9z7">
    <w:name w:val="WW8Num9z7"/>
    <w:rsid w:val="001C5B1E"/>
  </w:style>
  <w:style w:type="character" w:customStyle="1" w:styleId="WW8Num9z8">
    <w:name w:val="WW8Num9z8"/>
    <w:rsid w:val="001C5B1E"/>
  </w:style>
  <w:style w:type="character" w:customStyle="1" w:styleId="WW8Num10z0">
    <w:name w:val="WW8Num10z0"/>
    <w:rsid w:val="001C5B1E"/>
    <w:rPr>
      <w:rFonts w:ascii="Arial" w:hAnsi="Arial" w:cs="Arial"/>
      <w:b w:val="0"/>
      <w:color w:val="000000"/>
      <w:sz w:val="22"/>
      <w:szCs w:val="22"/>
    </w:rPr>
  </w:style>
  <w:style w:type="character" w:customStyle="1" w:styleId="WW8Num10z1">
    <w:name w:val="WW8Num10z1"/>
    <w:rsid w:val="001C5B1E"/>
  </w:style>
  <w:style w:type="character" w:customStyle="1" w:styleId="WW8Num11z0">
    <w:name w:val="WW8Num11z0"/>
    <w:rsid w:val="001C5B1E"/>
    <w:rPr>
      <w:rFonts w:ascii="Symbol" w:hAnsi="Symbol" w:cs="Symbol"/>
      <w:color w:val="000000"/>
      <w:sz w:val="22"/>
      <w:szCs w:val="22"/>
      <w:lang w:eastAsia="ja-JP"/>
    </w:rPr>
  </w:style>
  <w:style w:type="character" w:customStyle="1" w:styleId="WW8Num11z1">
    <w:name w:val="WW8Num11z1"/>
    <w:rsid w:val="001C5B1E"/>
    <w:rPr>
      <w:rFonts w:ascii="OpenSymbol" w:hAnsi="OpenSymbol" w:cs="OpenSymbol"/>
    </w:rPr>
  </w:style>
  <w:style w:type="character" w:customStyle="1" w:styleId="WW8Num10z2">
    <w:name w:val="WW8Num10z2"/>
    <w:rsid w:val="001C5B1E"/>
  </w:style>
  <w:style w:type="character" w:customStyle="1" w:styleId="WW8Num10z3">
    <w:name w:val="WW8Num10z3"/>
    <w:rsid w:val="001C5B1E"/>
  </w:style>
  <w:style w:type="character" w:customStyle="1" w:styleId="WW8Num10z4">
    <w:name w:val="WW8Num10z4"/>
    <w:rsid w:val="001C5B1E"/>
  </w:style>
  <w:style w:type="character" w:customStyle="1" w:styleId="WW8Num10z5">
    <w:name w:val="WW8Num10z5"/>
    <w:rsid w:val="001C5B1E"/>
  </w:style>
  <w:style w:type="character" w:customStyle="1" w:styleId="WW8Num10z6">
    <w:name w:val="WW8Num10z6"/>
    <w:rsid w:val="001C5B1E"/>
  </w:style>
  <w:style w:type="character" w:customStyle="1" w:styleId="WW8Num10z7">
    <w:name w:val="WW8Num10z7"/>
    <w:rsid w:val="001C5B1E"/>
  </w:style>
  <w:style w:type="character" w:customStyle="1" w:styleId="WW8Num10z8">
    <w:name w:val="WW8Num10z8"/>
    <w:rsid w:val="001C5B1E"/>
  </w:style>
  <w:style w:type="character" w:customStyle="1" w:styleId="WW8Num12z0">
    <w:name w:val="WW8Num12z0"/>
    <w:rsid w:val="001C5B1E"/>
    <w:rPr>
      <w:rFonts w:ascii="Arial" w:hAnsi="Arial" w:cs="Arial"/>
      <w:b/>
      <w:sz w:val="22"/>
      <w:szCs w:val="22"/>
    </w:rPr>
  </w:style>
  <w:style w:type="character" w:customStyle="1" w:styleId="WW8Num12z1">
    <w:name w:val="WW8Num12z1"/>
    <w:rsid w:val="001C5B1E"/>
  </w:style>
  <w:style w:type="character" w:customStyle="1" w:styleId="WW8Num12z2">
    <w:name w:val="WW8Num12z2"/>
    <w:rsid w:val="001C5B1E"/>
  </w:style>
  <w:style w:type="character" w:customStyle="1" w:styleId="WW8Num12z3">
    <w:name w:val="WW8Num12z3"/>
    <w:rsid w:val="001C5B1E"/>
  </w:style>
  <w:style w:type="character" w:customStyle="1" w:styleId="WW8Num12z4">
    <w:name w:val="WW8Num12z4"/>
    <w:rsid w:val="001C5B1E"/>
  </w:style>
  <w:style w:type="character" w:customStyle="1" w:styleId="WW8Num12z5">
    <w:name w:val="WW8Num12z5"/>
    <w:rsid w:val="001C5B1E"/>
  </w:style>
  <w:style w:type="character" w:customStyle="1" w:styleId="WW8Num12z6">
    <w:name w:val="WW8Num12z6"/>
    <w:rsid w:val="001C5B1E"/>
  </w:style>
  <w:style w:type="character" w:customStyle="1" w:styleId="WW8Num12z7">
    <w:name w:val="WW8Num12z7"/>
    <w:rsid w:val="001C5B1E"/>
  </w:style>
  <w:style w:type="character" w:customStyle="1" w:styleId="WW8Num12z8">
    <w:name w:val="WW8Num12z8"/>
    <w:rsid w:val="001C5B1E"/>
  </w:style>
  <w:style w:type="character" w:customStyle="1" w:styleId="WW8Num11z2">
    <w:name w:val="WW8Num11z2"/>
    <w:rsid w:val="001C5B1E"/>
  </w:style>
  <w:style w:type="character" w:customStyle="1" w:styleId="WW8Num11z3">
    <w:name w:val="WW8Num11z3"/>
    <w:rsid w:val="001C5B1E"/>
  </w:style>
  <w:style w:type="character" w:customStyle="1" w:styleId="WW8Num11z4">
    <w:name w:val="WW8Num11z4"/>
    <w:rsid w:val="001C5B1E"/>
  </w:style>
  <w:style w:type="character" w:customStyle="1" w:styleId="WW8Num11z5">
    <w:name w:val="WW8Num11z5"/>
    <w:rsid w:val="001C5B1E"/>
  </w:style>
  <w:style w:type="character" w:customStyle="1" w:styleId="WW8Num11z6">
    <w:name w:val="WW8Num11z6"/>
    <w:rsid w:val="001C5B1E"/>
  </w:style>
  <w:style w:type="character" w:customStyle="1" w:styleId="WW8Num11z7">
    <w:name w:val="WW8Num11z7"/>
    <w:rsid w:val="001C5B1E"/>
  </w:style>
  <w:style w:type="character" w:customStyle="1" w:styleId="WW8Num11z8">
    <w:name w:val="WW8Num11z8"/>
    <w:rsid w:val="001C5B1E"/>
  </w:style>
  <w:style w:type="character" w:customStyle="1" w:styleId="WW8Num13z0">
    <w:name w:val="WW8Num13z0"/>
    <w:rsid w:val="001C5B1E"/>
    <w:rPr>
      <w:rFonts w:ascii="Arial" w:hAnsi="Arial" w:cs="Arial"/>
      <w:b w:val="0"/>
      <w:i w:val="0"/>
      <w:sz w:val="22"/>
      <w:szCs w:val="22"/>
    </w:rPr>
  </w:style>
  <w:style w:type="character" w:customStyle="1" w:styleId="WW8Num14z0">
    <w:name w:val="WW8Num14z0"/>
    <w:rsid w:val="001C5B1E"/>
    <w:rPr>
      <w:rFonts w:ascii="Arial" w:hAnsi="Arial" w:cs="Arial"/>
      <w:b w:val="0"/>
      <w:i w:val="0"/>
      <w:color w:val="000000"/>
      <w:sz w:val="22"/>
      <w:szCs w:val="22"/>
    </w:rPr>
  </w:style>
  <w:style w:type="character" w:customStyle="1" w:styleId="WW8Num14z1">
    <w:name w:val="WW8Num14z1"/>
    <w:rsid w:val="001C5B1E"/>
  </w:style>
  <w:style w:type="character" w:customStyle="1" w:styleId="WW8Num14z2">
    <w:name w:val="WW8Num14z2"/>
    <w:rsid w:val="001C5B1E"/>
  </w:style>
  <w:style w:type="character" w:customStyle="1" w:styleId="WW8Num14z3">
    <w:name w:val="WW8Num14z3"/>
    <w:rsid w:val="001C5B1E"/>
  </w:style>
  <w:style w:type="character" w:customStyle="1" w:styleId="WW8Num14z4">
    <w:name w:val="WW8Num14z4"/>
    <w:rsid w:val="001C5B1E"/>
  </w:style>
  <w:style w:type="character" w:customStyle="1" w:styleId="WW8Num14z5">
    <w:name w:val="WW8Num14z5"/>
    <w:rsid w:val="001C5B1E"/>
  </w:style>
  <w:style w:type="character" w:customStyle="1" w:styleId="WW8Num14z6">
    <w:name w:val="WW8Num14z6"/>
    <w:rsid w:val="001C5B1E"/>
  </w:style>
  <w:style w:type="character" w:customStyle="1" w:styleId="WW8Num14z7">
    <w:name w:val="WW8Num14z7"/>
    <w:rsid w:val="001C5B1E"/>
  </w:style>
  <w:style w:type="character" w:customStyle="1" w:styleId="WW8Num14z8">
    <w:name w:val="WW8Num14z8"/>
    <w:rsid w:val="001C5B1E"/>
  </w:style>
  <w:style w:type="character" w:customStyle="1" w:styleId="WW8Num15z0">
    <w:name w:val="WW8Num15z0"/>
    <w:rsid w:val="001C5B1E"/>
    <w:rPr>
      <w:rFonts w:ascii="Arial" w:hAnsi="Arial" w:cs="Arial"/>
      <w:b/>
      <w:sz w:val="22"/>
      <w:szCs w:val="22"/>
    </w:rPr>
  </w:style>
  <w:style w:type="character" w:customStyle="1" w:styleId="WW8Num15z1">
    <w:name w:val="WW8Num15z1"/>
    <w:rsid w:val="001C5B1E"/>
  </w:style>
  <w:style w:type="character" w:customStyle="1" w:styleId="WW8Num15z2">
    <w:name w:val="WW8Num15z2"/>
    <w:rsid w:val="001C5B1E"/>
  </w:style>
  <w:style w:type="character" w:customStyle="1" w:styleId="WW8Num15z3">
    <w:name w:val="WW8Num15z3"/>
    <w:rsid w:val="001C5B1E"/>
  </w:style>
  <w:style w:type="character" w:customStyle="1" w:styleId="WW8Num15z4">
    <w:name w:val="WW8Num15z4"/>
    <w:rsid w:val="001C5B1E"/>
  </w:style>
  <w:style w:type="character" w:customStyle="1" w:styleId="WW8Num15z5">
    <w:name w:val="WW8Num15z5"/>
    <w:rsid w:val="001C5B1E"/>
  </w:style>
  <w:style w:type="character" w:customStyle="1" w:styleId="WW8Num15z6">
    <w:name w:val="WW8Num15z6"/>
    <w:rsid w:val="001C5B1E"/>
  </w:style>
  <w:style w:type="character" w:customStyle="1" w:styleId="WW8Num15z7">
    <w:name w:val="WW8Num15z7"/>
    <w:rsid w:val="001C5B1E"/>
  </w:style>
  <w:style w:type="character" w:customStyle="1" w:styleId="WW8Num15z8">
    <w:name w:val="WW8Num15z8"/>
    <w:rsid w:val="001C5B1E"/>
  </w:style>
  <w:style w:type="character" w:customStyle="1" w:styleId="WW8Num16z0">
    <w:name w:val="WW8Num16z0"/>
    <w:rsid w:val="001C5B1E"/>
    <w:rPr>
      <w:rFonts w:ascii="Arial" w:hAnsi="Arial" w:cs="Arial"/>
      <w:b w:val="0"/>
      <w:sz w:val="22"/>
      <w:szCs w:val="22"/>
    </w:rPr>
  </w:style>
  <w:style w:type="character" w:customStyle="1" w:styleId="WW8Num16z1">
    <w:name w:val="WW8Num16z1"/>
    <w:rsid w:val="001C5B1E"/>
  </w:style>
  <w:style w:type="character" w:customStyle="1" w:styleId="WW8Num16z2">
    <w:name w:val="WW8Num16z2"/>
    <w:rsid w:val="001C5B1E"/>
  </w:style>
  <w:style w:type="character" w:customStyle="1" w:styleId="WW8Num16z3">
    <w:name w:val="WW8Num16z3"/>
    <w:rsid w:val="001C5B1E"/>
  </w:style>
  <w:style w:type="character" w:customStyle="1" w:styleId="WW8Num16z4">
    <w:name w:val="WW8Num16z4"/>
    <w:rsid w:val="001C5B1E"/>
  </w:style>
  <w:style w:type="character" w:customStyle="1" w:styleId="WW8Num16z5">
    <w:name w:val="WW8Num16z5"/>
    <w:rsid w:val="001C5B1E"/>
  </w:style>
  <w:style w:type="character" w:customStyle="1" w:styleId="WW8Num16z6">
    <w:name w:val="WW8Num16z6"/>
    <w:rsid w:val="001C5B1E"/>
  </w:style>
  <w:style w:type="character" w:customStyle="1" w:styleId="WW8Num16z7">
    <w:name w:val="WW8Num16z7"/>
    <w:rsid w:val="001C5B1E"/>
  </w:style>
  <w:style w:type="character" w:customStyle="1" w:styleId="WW8Num16z8">
    <w:name w:val="WW8Num16z8"/>
    <w:rsid w:val="001C5B1E"/>
  </w:style>
  <w:style w:type="character" w:customStyle="1" w:styleId="WW8Num17z0">
    <w:name w:val="WW8Num17z0"/>
    <w:rsid w:val="001C5B1E"/>
    <w:rPr>
      <w:rFonts w:ascii="Arial" w:hAnsi="Arial" w:cs="Arial"/>
      <w:b/>
      <w:sz w:val="22"/>
      <w:szCs w:val="22"/>
    </w:rPr>
  </w:style>
  <w:style w:type="character" w:customStyle="1" w:styleId="WW8Num17z1">
    <w:name w:val="WW8Num17z1"/>
    <w:rsid w:val="001C5B1E"/>
  </w:style>
  <w:style w:type="character" w:customStyle="1" w:styleId="WW8Num17z2">
    <w:name w:val="WW8Num17z2"/>
    <w:rsid w:val="001C5B1E"/>
  </w:style>
  <w:style w:type="character" w:customStyle="1" w:styleId="WW8Num17z3">
    <w:name w:val="WW8Num17z3"/>
    <w:rsid w:val="001C5B1E"/>
  </w:style>
  <w:style w:type="character" w:customStyle="1" w:styleId="WW8Num17z4">
    <w:name w:val="WW8Num17z4"/>
    <w:rsid w:val="001C5B1E"/>
  </w:style>
  <w:style w:type="character" w:customStyle="1" w:styleId="WW8Num17z5">
    <w:name w:val="WW8Num17z5"/>
    <w:rsid w:val="001C5B1E"/>
  </w:style>
  <w:style w:type="character" w:customStyle="1" w:styleId="WW8Num17z6">
    <w:name w:val="WW8Num17z6"/>
    <w:rsid w:val="001C5B1E"/>
  </w:style>
  <w:style w:type="character" w:customStyle="1" w:styleId="WW8Num17z7">
    <w:name w:val="WW8Num17z7"/>
    <w:rsid w:val="001C5B1E"/>
  </w:style>
  <w:style w:type="character" w:customStyle="1" w:styleId="WW8Num17z8">
    <w:name w:val="WW8Num17z8"/>
    <w:rsid w:val="001C5B1E"/>
  </w:style>
  <w:style w:type="character" w:customStyle="1" w:styleId="WW8Num18z0">
    <w:name w:val="WW8Num18z0"/>
    <w:rsid w:val="001C5B1E"/>
    <w:rPr>
      <w:rFonts w:ascii="Arial" w:hAnsi="Arial" w:cs="Arial"/>
      <w:sz w:val="22"/>
      <w:szCs w:val="22"/>
    </w:rPr>
  </w:style>
  <w:style w:type="character" w:customStyle="1" w:styleId="WW8Num18z1">
    <w:name w:val="WW8Num18z1"/>
    <w:rsid w:val="001C5B1E"/>
  </w:style>
  <w:style w:type="character" w:customStyle="1" w:styleId="WW8Num18z2">
    <w:name w:val="WW8Num18z2"/>
    <w:rsid w:val="001C5B1E"/>
  </w:style>
  <w:style w:type="character" w:customStyle="1" w:styleId="WW8Num18z3">
    <w:name w:val="WW8Num18z3"/>
    <w:rsid w:val="001C5B1E"/>
  </w:style>
  <w:style w:type="character" w:customStyle="1" w:styleId="WW8Num18z4">
    <w:name w:val="WW8Num18z4"/>
    <w:rsid w:val="001C5B1E"/>
  </w:style>
  <w:style w:type="character" w:customStyle="1" w:styleId="WW8Num18z5">
    <w:name w:val="WW8Num18z5"/>
    <w:rsid w:val="001C5B1E"/>
  </w:style>
  <w:style w:type="character" w:customStyle="1" w:styleId="WW8Num18z6">
    <w:name w:val="WW8Num18z6"/>
    <w:rsid w:val="001C5B1E"/>
  </w:style>
  <w:style w:type="character" w:customStyle="1" w:styleId="WW8Num18z7">
    <w:name w:val="WW8Num18z7"/>
    <w:rsid w:val="001C5B1E"/>
  </w:style>
  <w:style w:type="character" w:customStyle="1" w:styleId="WW8Num18z8">
    <w:name w:val="WW8Num18z8"/>
    <w:rsid w:val="001C5B1E"/>
  </w:style>
  <w:style w:type="character" w:customStyle="1" w:styleId="WW8Num19z0">
    <w:name w:val="WW8Num19z0"/>
    <w:rsid w:val="001C5B1E"/>
    <w:rPr>
      <w:rFonts w:ascii="Arial" w:hAnsi="Arial" w:cs="Arial"/>
      <w:b/>
    </w:rPr>
  </w:style>
  <w:style w:type="character" w:customStyle="1" w:styleId="WW8Num20z0">
    <w:name w:val="WW8Num20z0"/>
    <w:rsid w:val="001C5B1E"/>
    <w:rPr>
      <w:rFonts w:ascii="Symbol" w:eastAsia="MS Mincho" w:hAnsi="Symbol" w:cs="Symbol"/>
      <w:color w:val="000000"/>
      <w:sz w:val="22"/>
      <w:szCs w:val="22"/>
      <w:lang w:eastAsia="ja-JP"/>
    </w:rPr>
  </w:style>
  <w:style w:type="character" w:customStyle="1" w:styleId="WW8Num20z1">
    <w:name w:val="WW8Num20z1"/>
    <w:rsid w:val="001C5B1E"/>
  </w:style>
  <w:style w:type="character" w:customStyle="1" w:styleId="WW8Num20z2">
    <w:name w:val="WW8Num20z2"/>
    <w:rsid w:val="001C5B1E"/>
  </w:style>
  <w:style w:type="character" w:customStyle="1" w:styleId="WW8Num20z3">
    <w:name w:val="WW8Num20z3"/>
    <w:rsid w:val="001C5B1E"/>
  </w:style>
  <w:style w:type="character" w:customStyle="1" w:styleId="WW8Num20z4">
    <w:name w:val="WW8Num20z4"/>
    <w:rsid w:val="001C5B1E"/>
  </w:style>
  <w:style w:type="character" w:customStyle="1" w:styleId="WW8Num20z5">
    <w:name w:val="WW8Num20z5"/>
    <w:rsid w:val="001C5B1E"/>
  </w:style>
  <w:style w:type="character" w:customStyle="1" w:styleId="WW8Num20z6">
    <w:name w:val="WW8Num20z6"/>
    <w:rsid w:val="001C5B1E"/>
  </w:style>
  <w:style w:type="character" w:customStyle="1" w:styleId="WW8Num20z7">
    <w:name w:val="WW8Num20z7"/>
    <w:rsid w:val="001C5B1E"/>
  </w:style>
  <w:style w:type="character" w:customStyle="1" w:styleId="WW8Num20z8">
    <w:name w:val="WW8Num20z8"/>
    <w:rsid w:val="001C5B1E"/>
  </w:style>
  <w:style w:type="character" w:customStyle="1" w:styleId="Fontepargpadro1">
    <w:name w:val="Fonte parág. padrão1"/>
    <w:rsid w:val="001C5B1E"/>
  </w:style>
  <w:style w:type="character" w:styleId="HiperlinkVisitado">
    <w:name w:val="FollowedHyperlink"/>
    <w:rsid w:val="001C5B1E"/>
    <w:rPr>
      <w:color w:val="800080"/>
      <w:u w:val="single"/>
    </w:rPr>
  </w:style>
  <w:style w:type="character" w:customStyle="1" w:styleId="apple-converted-space">
    <w:name w:val="apple-converted-space"/>
    <w:basedOn w:val="Fontepargpadro1"/>
    <w:rsid w:val="001C5B1E"/>
  </w:style>
  <w:style w:type="character" w:customStyle="1" w:styleId="textoprincipal">
    <w:name w:val="textoprincipal"/>
    <w:basedOn w:val="Fontepargpadro1"/>
    <w:rsid w:val="001C5B1E"/>
  </w:style>
  <w:style w:type="character" w:customStyle="1" w:styleId="textocinza14">
    <w:name w:val="textocinza14"/>
    <w:basedOn w:val="Fontepargpadro1"/>
    <w:rsid w:val="001C5B1E"/>
  </w:style>
  <w:style w:type="character" w:customStyle="1" w:styleId="texto121">
    <w:name w:val="texto_121"/>
    <w:rsid w:val="001C5B1E"/>
    <w:rPr>
      <w:rFonts w:ascii="Arial" w:hAnsi="Arial" w:cs="Arial"/>
      <w:b w:val="0"/>
      <w:bCs w:val="0"/>
      <w:i w:val="0"/>
      <w:iCs w:val="0"/>
      <w:color w:val="333333"/>
      <w:sz w:val="18"/>
      <w:szCs w:val="18"/>
    </w:rPr>
  </w:style>
  <w:style w:type="character" w:customStyle="1" w:styleId="WW8Num19z1">
    <w:name w:val="WW8Num19z1"/>
    <w:rsid w:val="001C5B1E"/>
  </w:style>
  <w:style w:type="character" w:customStyle="1" w:styleId="WW8Num19z2">
    <w:name w:val="WW8Num19z2"/>
    <w:rsid w:val="001C5B1E"/>
  </w:style>
  <w:style w:type="character" w:customStyle="1" w:styleId="WW8Num19z3">
    <w:name w:val="WW8Num19z3"/>
    <w:rsid w:val="001C5B1E"/>
  </w:style>
  <w:style w:type="character" w:customStyle="1" w:styleId="WW8Num19z4">
    <w:name w:val="WW8Num19z4"/>
    <w:rsid w:val="001C5B1E"/>
  </w:style>
  <w:style w:type="character" w:customStyle="1" w:styleId="WW8Num19z5">
    <w:name w:val="WW8Num19z5"/>
    <w:rsid w:val="001C5B1E"/>
  </w:style>
  <w:style w:type="character" w:customStyle="1" w:styleId="WW8Num19z6">
    <w:name w:val="WW8Num19z6"/>
    <w:rsid w:val="001C5B1E"/>
  </w:style>
  <w:style w:type="character" w:customStyle="1" w:styleId="WW8Num19z7">
    <w:name w:val="WW8Num19z7"/>
    <w:rsid w:val="001C5B1E"/>
  </w:style>
  <w:style w:type="character" w:customStyle="1" w:styleId="WW8Num19z8">
    <w:name w:val="WW8Num19z8"/>
    <w:rsid w:val="001C5B1E"/>
  </w:style>
  <w:style w:type="character" w:customStyle="1" w:styleId="WW8Num13z1">
    <w:name w:val="WW8Num13z1"/>
    <w:rsid w:val="001C5B1E"/>
  </w:style>
  <w:style w:type="character" w:customStyle="1" w:styleId="WW8Num13z2">
    <w:name w:val="WW8Num13z2"/>
    <w:rsid w:val="001C5B1E"/>
  </w:style>
  <w:style w:type="character" w:customStyle="1" w:styleId="WW8Num13z3">
    <w:name w:val="WW8Num13z3"/>
    <w:rsid w:val="001C5B1E"/>
  </w:style>
  <w:style w:type="character" w:customStyle="1" w:styleId="WW8Num13z4">
    <w:name w:val="WW8Num13z4"/>
    <w:rsid w:val="001C5B1E"/>
  </w:style>
  <w:style w:type="character" w:customStyle="1" w:styleId="WW8Num13z5">
    <w:name w:val="WW8Num13z5"/>
    <w:rsid w:val="001C5B1E"/>
  </w:style>
  <w:style w:type="character" w:customStyle="1" w:styleId="WW8Num13z6">
    <w:name w:val="WW8Num13z6"/>
    <w:rsid w:val="001C5B1E"/>
  </w:style>
  <w:style w:type="character" w:customStyle="1" w:styleId="WW8Num13z7">
    <w:name w:val="WW8Num13z7"/>
    <w:rsid w:val="001C5B1E"/>
  </w:style>
  <w:style w:type="character" w:customStyle="1" w:styleId="WW8Num13z8">
    <w:name w:val="WW8Num13z8"/>
    <w:rsid w:val="001C5B1E"/>
  </w:style>
  <w:style w:type="character" w:customStyle="1" w:styleId="textoverdanapreto10bold1">
    <w:name w:val="textoverdanapreto10bold1"/>
    <w:rsid w:val="001C5B1E"/>
    <w:rPr>
      <w:rFonts w:ascii="Verdana" w:hAnsi="Verdana" w:cs="Verdana"/>
      <w:b/>
      <w:bCs/>
      <w:color w:val="000000"/>
      <w:sz w:val="15"/>
      <w:szCs w:val="15"/>
    </w:rPr>
  </w:style>
  <w:style w:type="character" w:styleId="Forte">
    <w:name w:val="Strong"/>
    <w:qFormat/>
    <w:rsid w:val="001C5B1E"/>
    <w:rPr>
      <w:b/>
      <w:bCs/>
    </w:rPr>
  </w:style>
  <w:style w:type="character" w:customStyle="1" w:styleId="Marcas">
    <w:name w:val="Marcas"/>
    <w:rsid w:val="001C5B1E"/>
    <w:rPr>
      <w:rFonts w:ascii="OpenSymbol" w:eastAsia="OpenSymbol" w:hAnsi="OpenSymbol" w:cs="OpenSymbol"/>
    </w:rPr>
  </w:style>
  <w:style w:type="character" w:customStyle="1" w:styleId="Smbolosdenumerao">
    <w:name w:val="Símbolos de numeração"/>
    <w:rsid w:val="001C5B1E"/>
  </w:style>
  <w:style w:type="paragraph" w:customStyle="1" w:styleId="Ttulo10">
    <w:name w:val="Título1"/>
    <w:basedOn w:val="Normal"/>
    <w:next w:val="Corpodetexto"/>
    <w:rsid w:val="001C5B1E"/>
    <w:pPr>
      <w:keepNext/>
      <w:suppressAutoHyphens/>
      <w:spacing w:before="240" w:after="120"/>
    </w:pPr>
    <w:rPr>
      <w:rFonts w:ascii="Arial" w:eastAsia="Lucida Sans Unicode" w:hAnsi="Arial" w:cs="Mangal"/>
      <w:sz w:val="28"/>
      <w:szCs w:val="28"/>
      <w:lang w:eastAsia="zh-CN"/>
    </w:rPr>
  </w:style>
  <w:style w:type="paragraph" w:styleId="Lista">
    <w:name w:val="List"/>
    <w:basedOn w:val="Corpodetexto"/>
    <w:rsid w:val="001C5B1E"/>
    <w:pPr>
      <w:suppressAutoHyphens/>
      <w:spacing w:after="120"/>
    </w:pPr>
    <w:rPr>
      <w:rFonts w:ascii="Times New Roman" w:hAnsi="Times New Roman" w:cs="Mangal"/>
      <w:sz w:val="24"/>
      <w:szCs w:val="24"/>
      <w:lang w:eastAsia="zh-CN"/>
    </w:rPr>
  </w:style>
  <w:style w:type="paragraph" w:styleId="Legenda">
    <w:name w:val="caption"/>
    <w:basedOn w:val="Normal"/>
    <w:qFormat/>
    <w:rsid w:val="001C5B1E"/>
    <w:pPr>
      <w:suppressLineNumbers/>
      <w:suppressAutoHyphens/>
      <w:spacing w:before="120" w:after="120"/>
    </w:pPr>
    <w:rPr>
      <w:rFonts w:cs="Mangal"/>
      <w:i/>
      <w:iCs/>
      <w:sz w:val="24"/>
      <w:szCs w:val="24"/>
      <w:lang w:eastAsia="zh-CN"/>
    </w:rPr>
  </w:style>
  <w:style w:type="paragraph" w:customStyle="1" w:styleId="ndice">
    <w:name w:val="Índice"/>
    <w:basedOn w:val="Normal"/>
    <w:rsid w:val="001C5B1E"/>
    <w:pPr>
      <w:suppressLineNumbers/>
      <w:suppressAutoHyphens/>
    </w:pPr>
    <w:rPr>
      <w:rFonts w:cs="Mangal"/>
      <w:sz w:val="24"/>
      <w:szCs w:val="24"/>
      <w:lang w:eastAsia="zh-CN"/>
    </w:rPr>
  </w:style>
  <w:style w:type="paragraph" w:customStyle="1" w:styleId="Recuodecorpodetexto21">
    <w:name w:val="Recuo de corpo de texto 21"/>
    <w:basedOn w:val="Normal"/>
    <w:rsid w:val="001C5B1E"/>
    <w:pPr>
      <w:suppressAutoHyphens/>
      <w:spacing w:after="120" w:line="480" w:lineRule="auto"/>
      <w:ind w:left="283"/>
    </w:pPr>
    <w:rPr>
      <w:sz w:val="24"/>
      <w:szCs w:val="24"/>
      <w:lang w:eastAsia="zh-CN"/>
    </w:rPr>
  </w:style>
  <w:style w:type="paragraph" w:styleId="Recuodecorpodetexto">
    <w:name w:val="Body Text Indent"/>
    <w:basedOn w:val="Normal"/>
    <w:link w:val="RecuodecorpodetextoChar"/>
    <w:rsid w:val="001C5B1E"/>
    <w:pPr>
      <w:suppressAutoHyphens/>
      <w:ind w:left="567"/>
      <w:jc w:val="both"/>
    </w:pPr>
    <w:rPr>
      <w:rFonts w:ascii="Arial" w:hAnsi="Arial" w:cs="Arial"/>
      <w:sz w:val="24"/>
      <w:lang w:eastAsia="zh-CN"/>
    </w:rPr>
  </w:style>
  <w:style w:type="character" w:customStyle="1" w:styleId="RecuodecorpodetextoChar">
    <w:name w:val="Recuo de corpo de texto Char"/>
    <w:basedOn w:val="Fontepargpadro"/>
    <w:link w:val="Recuodecorpodetexto"/>
    <w:rsid w:val="001C5B1E"/>
    <w:rPr>
      <w:rFonts w:ascii="Arial" w:eastAsia="Times New Roman" w:hAnsi="Arial" w:cs="Arial"/>
      <w:sz w:val="24"/>
      <w:szCs w:val="20"/>
      <w:lang w:eastAsia="zh-CN"/>
    </w:rPr>
  </w:style>
  <w:style w:type="paragraph" w:customStyle="1" w:styleId="Corpodetexto31">
    <w:name w:val="Corpo de texto 31"/>
    <w:basedOn w:val="Normal"/>
    <w:rsid w:val="001C5B1E"/>
    <w:pPr>
      <w:suppressAutoHyphens/>
      <w:spacing w:after="120"/>
    </w:pPr>
    <w:rPr>
      <w:sz w:val="16"/>
      <w:szCs w:val="16"/>
      <w:lang w:eastAsia="zh-CN"/>
    </w:rPr>
  </w:style>
  <w:style w:type="paragraph" w:styleId="NormalWeb">
    <w:name w:val="Normal (Web)"/>
    <w:basedOn w:val="Normal"/>
    <w:rsid w:val="001C5B1E"/>
    <w:pPr>
      <w:suppressAutoHyphens/>
      <w:spacing w:before="280" w:after="280"/>
    </w:pPr>
    <w:rPr>
      <w:sz w:val="24"/>
      <w:szCs w:val="24"/>
      <w:lang w:eastAsia="zh-CN"/>
    </w:rPr>
  </w:style>
  <w:style w:type="paragraph" w:customStyle="1" w:styleId="Contedodatabela">
    <w:name w:val="Conteúdo da tabela"/>
    <w:basedOn w:val="Normal"/>
    <w:rsid w:val="001C5B1E"/>
    <w:pPr>
      <w:suppressLineNumbers/>
      <w:suppressAutoHyphens/>
    </w:pPr>
    <w:rPr>
      <w:sz w:val="24"/>
      <w:szCs w:val="24"/>
      <w:lang w:eastAsia="zh-CN"/>
    </w:rPr>
  </w:style>
  <w:style w:type="paragraph" w:customStyle="1" w:styleId="Ttulodetabela">
    <w:name w:val="Título de tabela"/>
    <w:basedOn w:val="Contedodatabela"/>
    <w:rsid w:val="001C5B1E"/>
    <w:pPr>
      <w:jc w:val="center"/>
    </w:pPr>
    <w:rPr>
      <w:b/>
      <w:bCs/>
    </w:rPr>
  </w:style>
  <w:style w:type="paragraph" w:customStyle="1" w:styleId="Contedodoquadro">
    <w:name w:val="Conteúdo do quadro"/>
    <w:basedOn w:val="Normal"/>
    <w:rsid w:val="001C5B1E"/>
    <w:pPr>
      <w:suppressAutoHyphens/>
    </w:pPr>
    <w:rPr>
      <w:sz w:val="24"/>
      <w:szCs w:val="24"/>
      <w:lang w:eastAsia="zh-CN"/>
    </w:rPr>
  </w:style>
  <w:style w:type="paragraph" w:customStyle="1" w:styleId="Recuodecorpodetexto31">
    <w:name w:val="Recuo de corpo de texto 31"/>
    <w:basedOn w:val="Normal"/>
    <w:rsid w:val="001C5B1E"/>
    <w:pPr>
      <w:suppressAutoHyphens/>
      <w:ind w:left="3402"/>
      <w:jc w:val="both"/>
    </w:pPr>
    <w:rPr>
      <w:rFonts w:ascii="Arial" w:hAnsi="Arial" w:cs="Arial"/>
      <w:b/>
      <w:i/>
      <w:iCs/>
      <w:lang w:eastAsia="zh-CN"/>
    </w:rPr>
  </w:style>
  <w:style w:type="paragraph" w:customStyle="1" w:styleId="TableParagraph">
    <w:name w:val="Table Paragraph"/>
    <w:basedOn w:val="Normal"/>
    <w:uiPriority w:val="1"/>
    <w:qFormat/>
    <w:rsid w:val="009B368A"/>
    <w:pPr>
      <w:widowControl w:val="0"/>
      <w:autoSpaceDE w:val="0"/>
      <w:autoSpaceDN w:val="0"/>
      <w:spacing w:line="265" w:lineRule="exact"/>
    </w:pPr>
    <w:rPr>
      <w:rFonts w:ascii="Calibri" w:eastAsia="Calibri" w:hAnsi="Calibri" w:cs="Calibri"/>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820">
      <w:bodyDiv w:val="1"/>
      <w:marLeft w:val="0"/>
      <w:marRight w:val="0"/>
      <w:marTop w:val="0"/>
      <w:marBottom w:val="0"/>
      <w:divBdr>
        <w:top w:val="none" w:sz="0" w:space="0" w:color="auto"/>
        <w:left w:val="none" w:sz="0" w:space="0" w:color="auto"/>
        <w:bottom w:val="none" w:sz="0" w:space="0" w:color="auto"/>
        <w:right w:val="none" w:sz="0" w:space="0" w:color="auto"/>
      </w:divBdr>
    </w:div>
    <w:div w:id="252082844">
      <w:bodyDiv w:val="1"/>
      <w:marLeft w:val="0"/>
      <w:marRight w:val="0"/>
      <w:marTop w:val="0"/>
      <w:marBottom w:val="0"/>
      <w:divBdr>
        <w:top w:val="none" w:sz="0" w:space="0" w:color="auto"/>
        <w:left w:val="none" w:sz="0" w:space="0" w:color="auto"/>
        <w:bottom w:val="none" w:sz="0" w:space="0" w:color="auto"/>
        <w:right w:val="none" w:sz="0" w:space="0" w:color="auto"/>
      </w:divBdr>
    </w:div>
    <w:div w:id="270161735">
      <w:bodyDiv w:val="1"/>
      <w:marLeft w:val="0"/>
      <w:marRight w:val="0"/>
      <w:marTop w:val="0"/>
      <w:marBottom w:val="0"/>
      <w:divBdr>
        <w:top w:val="none" w:sz="0" w:space="0" w:color="auto"/>
        <w:left w:val="none" w:sz="0" w:space="0" w:color="auto"/>
        <w:bottom w:val="none" w:sz="0" w:space="0" w:color="auto"/>
        <w:right w:val="none" w:sz="0" w:space="0" w:color="auto"/>
      </w:divBdr>
    </w:div>
    <w:div w:id="431435860">
      <w:bodyDiv w:val="1"/>
      <w:marLeft w:val="0"/>
      <w:marRight w:val="0"/>
      <w:marTop w:val="0"/>
      <w:marBottom w:val="0"/>
      <w:divBdr>
        <w:top w:val="none" w:sz="0" w:space="0" w:color="auto"/>
        <w:left w:val="none" w:sz="0" w:space="0" w:color="auto"/>
        <w:bottom w:val="none" w:sz="0" w:space="0" w:color="auto"/>
        <w:right w:val="none" w:sz="0" w:space="0" w:color="auto"/>
      </w:divBdr>
    </w:div>
    <w:div w:id="549346551">
      <w:bodyDiv w:val="1"/>
      <w:marLeft w:val="0"/>
      <w:marRight w:val="0"/>
      <w:marTop w:val="0"/>
      <w:marBottom w:val="0"/>
      <w:divBdr>
        <w:top w:val="none" w:sz="0" w:space="0" w:color="auto"/>
        <w:left w:val="none" w:sz="0" w:space="0" w:color="auto"/>
        <w:bottom w:val="none" w:sz="0" w:space="0" w:color="auto"/>
        <w:right w:val="none" w:sz="0" w:space="0" w:color="auto"/>
      </w:divBdr>
    </w:div>
    <w:div w:id="849368640">
      <w:bodyDiv w:val="1"/>
      <w:marLeft w:val="0"/>
      <w:marRight w:val="0"/>
      <w:marTop w:val="0"/>
      <w:marBottom w:val="0"/>
      <w:divBdr>
        <w:top w:val="none" w:sz="0" w:space="0" w:color="auto"/>
        <w:left w:val="none" w:sz="0" w:space="0" w:color="auto"/>
        <w:bottom w:val="none" w:sz="0" w:space="0" w:color="auto"/>
        <w:right w:val="none" w:sz="0" w:space="0" w:color="auto"/>
      </w:divBdr>
    </w:div>
    <w:div w:id="895824679">
      <w:bodyDiv w:val="1"/>
      <w:marLeft w:val="0"/>
      <w:marRight w:val="0"/>
      <w:marTop w:val="0"/>
      <w:marBottom w:val="0"/>
      <w:divBdr>
        <w:top w:val="none" w:sz="0" w:space="0" w:color="auto"/>
        <w:left w:val="none" w:sz="0" w:space="0" w:color="auto"/>
        <w:bottom w:val="none" w:sz="0" w:space="0" w:color="auto"/>
        <w:right w:val="none" w:sz="0" w:space="0" w:color="auto"/>
      </w:divBdr>
    </w:div>
    <w:div w:id="1253123064">
      <w:bodyDiv w:val="1"/>
      <w:marLeft w:val="0"/>
      <w:marRight w:val="0"/>
      <w:marTop w:val="0"/>
      <w:marBottom w:val="0"/>
      <w:divBdr>
        <w:top w:val="none" w:sz="0" w:space="0" w:color="auto"/>
        <w:left w:val="none" w:sz="0" w:space="0" w:color="auto"/>
        <w:bottom w:val="none" w:sz="0" w:space="0" w:color="auto"/>
        <w:right w:val="none" w:sz="0" w:space="0" w:color="auto"/>
      </w:divBdr>
    </w:div>
    <w:div w:id="1488519304">
      <w:bodyDiv w:val="1"/>
      <w:marLeft w:val="0"/>
      <w:marRight w:val="0"/>
      <w:marTop w:val="0"/>
      <w:marBottom w:val="0"/>
      <w:divBdr>
        <w:top w:val="none" w:sz="0" w:space="0" w:color="auto"/>
        <w:left w:val="none" w:sz="0" w:space="0" w:color="auto"/>
        <w:bottom w:val="none" w:sz="0" w:space="0" w:color="auto"/>
        <w:right w:val="none" w:sz="0" w:space="0" w:color="auto"/>
      </w:divBdr>
    </w:div>
    <w:div w:id="1697466650">
      <w:bodyDiv w:val="1"/>
      <w:marLeft w:val="0"/>
      <w:marRight w:val="0"/>
      <w:marTop w:val="0"/>
      <w:marBottom w:val="0"/>
      <w:divBdr>
        <w:top w:val="none" w:sz="0" w:space="0" w:color="auto"/>
        <w:left w:val="none" w:sz="0" w:space="0" w:color="auto"/>
        <w:bottom w:val="none" w:sz="0" w:space="0" w:color="auto"/>
        <w:right w:val="none" w:sz="0" w:space="0" w:color="auto"/>
      </w:divBdr>
    </w:div>
    <w:div w:id="1779909752">
      <w:bodyDiv w:val="1"/>
      <w:marLeft w:val="0"/>
      <w:marRight w:val="0"/>
      <w:marTop w:val="0"/>
      <w:marBottom w:val="0"/>
      <w:divBdr>
        <w:top w:val="none" w:sz="0" w:space="0" w:color="auto"/>
        <w:left w:val="none" w:sz="0" w:space="0" w:color="auto"/>
        <w:bottom w:val="none" w:sz="0" w:space="0" w:color="auto"/>
        <w:right w:val="none" w:sz="0" w:space="0" w:color="auto"/>
      </w:divBdr>
    </w:div>
    <w:div w:id="1881939801">
      <w:bodyDiv w:val="1"/>
      <w:marLeft w:val="0"/>
      <w:marRight w:val="0"/>
      <w:marTop w:val="0"/>
      <w:marBottom w:val="0"/>
      <w:divBdr>
        <w:top w:val="none" w:sz="0" w:space="0" w:color="auto"/>
        <w:left w:val="none" w:sz="0" w:space="0" w:color="auto"/>
        <w:bottom w:val="none" w:sz="0" w:space="0" w:color="auto"/>
        <w:right w:val="none" w:sz="0" w:space="0" w:color="auto"/>
      </w:divBdr>
    </w:div>
    <w:div w:id="1953513575">
      <w:bodyDiv w:val="1"/>
      <w:marLeft w:val="0"/>
      <w:marRight w:val="0"/>
      <w:marTop w:val="0"/>
      <w:marBottom w:val="0"/>
      <w:divBdr>
        <w:top w:val="none" w:sz="0" w:space="0" w:color="auto"/>
        <w:left w:val="none" w:sz="0" w:space="0" w:color="auto"/>
        <w:bottom w:val="none" w:sz="0" w:space="0" w:color="auto"/>
        <w:right w:val="none" w:sz="0" w:space="0" w:color="auto"/>
      </w:divBdr>
    </w:div>
    <w:div w:id="1979457757">
      <w:bodyDiv w:val="1"/>
      <w:marLeft w:val="0"/>
      <w:marRight w:val="0"/>
      <w:marTop w:val="0"/>
      <w:marBottom w:val="0"/>
      <w:divBdr>
        <w:top w:val="none" w:sz="0" w:space="0" w:color="auto"/>
        <w:left w:val="none" w:sz="0" w:space="0" w:color="auto"/>
        <w:bottom w:val="none" w:sz="0" w:space="0" w:color="auto"/>
        <w:right w:val="none" w:sz="0" w:space="0" w:color="auto"/>
      </w:divBdr>
    </w:div>
    <w:div w:id="21186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rt.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CBA7-4459-4389-856D-732012C6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10492</Words>
  <Characters>56658</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Vivo3</dc:creator>
  <cp:lastModifiedBy>CULTURAL</cp:lastModifiedBy>
  <cp:revision>3</cp:revision>
  <cp:lastPrinted>2017-02-01T14:58:00Z</cp:lastPrinted>
  <dcterms:created xsi:type="dcterms:W3CDTF">2017-12-19T13:29:00Z</dcterms:created>
  <dcterms:modified xsi:type="dcterms:W3CDTF">2017-12-19T13:30:00Z</dcterms:modified>
</cp:coreProperties>
</file>